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433B" w14:textId="5D926AA8" w:rsidR="009F0DA4" w:rsidRDefault="009F0DA4" w:rsidP="009F0DA4">
      <w:pPr>
        <w:jc w:val="center"/>
        <w:rPr>
          <w:rFonts w:ascii="Bookman Old Style" w:hAnsi="Bookman Old Style" w:cs="Arial"/>
          <w:b/>
          <w:bCs/>
          <w:sz w:val="28"/>
          <w:szCs w:val="48"/>
          <w:lang w:val="es-MX"/>
        </w:rPr>
      </w:pPr>
      <w:r w:rsidRPr="00A4319E">
        <w:rPr>
          <w:rFonts w:ascii="Bookman Old Style" w:hAnsi="Bookman Old Style" w:cs="Arial"/>
          <w:b/>
          <w:bCs/>
          <w:sz w:val="28"/>
          <w:szCs w:val="48"/>
          <w:lang w:val="es-MX"/>
        </w:rPr>
        <w:t xml:space="preserve">FONDO DE DESARROLLO DEL SISTEMA FINANCIERO Y DE APOYO AL SECTOR PRODUCTIVO </w:t>
      </w:r>
      <w:r>
        <w:rPr>
          <w:rFonts w:ascii="Bookman Old Style" w:hAnsi="Bookman Old Style" w:cs="Arial"/>
          <w:b/>
          <w:bCs/>
          <w:sz w:val="28"/>
          <w:szCs w:val="48"/>
          <w:lang w:val="es-MX"/>
        </w:rPr>
        <w:t>–</w:t>
      </w:r>
      <w:r w:rsidRPr="00A4319E">
        <w:rPr>
          <w:rFonts w:ascii="Bookman Old Style" w:hAnsi="Bookman Old Style" w:cs="Arial"/>
          <w:b/>
          <w:bCs/>
          <w:sz w:val="28"/>
          <w:szCs w:val="48"/>
          <w:lang w:val="es-MX"/>
        </w:rPr>
        <w:t xml:space="preserve"> FONDESIF</w:t>
      </w:r>
    </w:p>
    <w:p w14:paraId="3994E3E7" w14:textId="77777777" w:rsidR="009F0DA4" w:rsidRDefault="009F0DA4" w:rsidP="009F0DA4">
      <w:pPr>
        <w:jc w:val="center"/>
        <w:rPr>
          <w:rFonts w:ascii="Bookman Old Style" w:hAnsi="Bookman Old Style" w:cs="Arial"/>
          <w:b/>
          <w:bCs/>
          <w:sz w:val="28"/>
          <w:szCs w:val="48"/>
          <w:lang w:val="es-MX"/>
        </w:rPr>
      </w:pPr>
    </w:p>
    <w:p w14:paraId="56C3273A" w14:textId="2532CFED" w:rsidR="001D4164" w:rsidRDefault="009F0DA4" w:rsidP="001D4164">
      <w:pPr>
        <w:spacing w:after="160" w:line="254" w:lineRule="auto"/>
        <w:rPr>
          <w:sz w:val="18"/>
        </w:rPr>
      </w:pPr>
      <w:r w:rsidRPr="00A4319E">
        <w:rPr>
          <w:rFonts w:ascii="Bookman Old Style" w:hAnsi="Bookman Old Style"/>
          <w:noProof/>
          <w:sz w:val="22"/>
          <w:szCs w:val="22"/>
        </w:rPr>
        <w:drawing>
          <wp:inline distT="0" distB="0" distL="0" distR="0" wp14:anchorId="295F7E0E" wp14:editId="4F73B973">
            <wp:extent cx="5438140" cy="2460172"/>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rotWithShape="1">
                    <a:blip r:embed="rId8"/>
                    <a:srcRect b="20438"/>
                    <a:stretch/>
                  </pic:blipFill>
                  <pic:spPr bwMode="auto">
                    <a:xfrm>
                      <a:off x="0" y="0"/>
                      <a:ext cx="5442977" cy="2462360"/>
                    </a:xfrm>
                    <a:prstGeom prst="rect">
                      <a:avLst/>
                    </a:prstGeom>
                    <a:ln>
                      <a:noFill/>
                    </a:ln>
                    <a:extLst>
                      <a:ext uri="{53640926-AAD7-44D8-BBD7-CCE9431645EC}">
                        <a14:shadowObscured xmlns:a14="http://schemas.microsoft.com/office/drawing/2010/main"/>
                      </a:ext>
                    </a:extLst>
                  </pic:spPr>
                </pic:pic>
              </a:graphicData>
            </a:graphic>
          </wp:inline>
        </w:drawing>
      </w:r>
    </w:p>
    <w:p w14:paraId="17C4CF93" w14:textId="77777777" w:rsidR="001D4164" w:rsidRDefault="001D4164" w:rsidP="001D4164"/>
    <w:p w14:paraId="299DC419" w14:textId="77777777" w:rsidR="009F0DA4" w:rsidRPr="00EA5156" w:rsidRDefault="009F0DA4" w:rsidP="009F0DA4">
      <w:pPr>
        <w:jc w:val="center"/>
        <w:rPr>
          <w:rFonts w:ascii="Bookman Old Style" w:hAnsi="Bookman Old Style" w:cs="Arial"/>
          <w:b/>
          <w:bCs/>
          <w:sz w:val="24"/>
          <w:szCs w:val="24"/>
          <w:lang w:val="es-MX"/>
        </w:rPr>
      </w:pPr>
      <w:r w:rsidRPr="00EA5156">
        <w:rPr>
          <w:rFonts w:ascii="Bookman Old Style" w:hAnsi="Bookman Old Style" w:cs="Arial"/>
          <w:b/>
          <w:bCs/>
          <w:sz w:val="24"/>
          <w:szCs w:val="24"/>
          <w:lang w:val="es-MX"/>
        </w:rPr>
        <w:t>CONVOCATORIA A PARTICIPAR DEL PROCESO DE CONTRATACION:</w:t>
      </w:r>
    </w:p>
    <w:p w14:paraId="2478B2A0" w14:textId="77777777" w:rsidR="009F0DA4" w:rsidRPr="00A4319E" w:rsidRDefault="009F0DA4" w:rsidP="009F0DA4">
      <w:pPr>
        <w:jc w:val="center"/>
        <w:rPr>
          <w:rFonts w:ascii="Bookman Old Style" w:eastAsia="WenQuanYi Micro Hei" w:hAnsi="Bookman Old Style" w:cs="Arial"/>
          <w:b/>
          <w:bCs/>
          <w:kern w:val="3"/>
          <w:sz w:val="32"/>
          <w:szCs w:val="32"/>
          <w:lang w:val="es-MX" w:bidi="hi-IN"/>
        </w:rPr>
      </w:pPr>
      <w:r w:rsidRPr="00A4319E">
        <w:rPr>
          <w:rFonts w:ascii="Bookman Old Style" w:eastAsia="WenQuanYi Micro Hei" w:hAnsi="Bookman Old Style" w:cs="Arial"/>
          <w:b/>
          <w:bCs/>
          <w:kern w:val="3"/>
          <w:sz w:val="32"/>
          <w:szCs w:val="32"/>
          <w:lang w:val="es-MX" w:bidi="hi-IN"/>
        </w:rPr>
        <w:t xml:space="preserve"> </w:t>
      </w:r>
    </w:p>
    <w:p w14:paraId="456958CD" w14:textId="77777777" w:rsidR="009F0DA4" w:rsidRDefault="009F0DA4" w:rsidP="009F0DA4">
      <w:pPr>
        <w:pStyle w:val="Framecontents"/>
        <w:jc w:val="center"/>
        <w:rPr>
          <w:rFonts w:ascii="Bookman Old Style" w:hAnsi="Bookman Old Style" w:cs="Arial"/>
          <w:b/>
          <w:bCs/>
          <w:sz w:val="32"/>
          <w:szCs w:val="32"/>
          <w:lang w:eastAsia="en-US"/>
        </w:rPr>
      </w:pPr>
    </w:p>
    <w:p w14:paraId="75807E8C" w14:textId="03D43778" w:rsidR="009F0DA4" w:rsidRPr="00A4319E" w:rsidRDefault="009F0DA4" w:rsidP="009F0DA4">
      <w:pPr>
        <w:pStyle w:val="Framecontents"/>
        <w:jc w:val="center"/>
        <w:rPr>
          <w:rFonts w:ascii="Bookman Old Style" w:hAnsi="Bookman Old Style" w:cs="Arial"/>
          <w:b/>
          <w:bCs/>
          <w:sz w:val="32"/>
          <w:szCs w:val="32"/>
          <w:lang w:eastAsia="en-US"/>
        </w:rPr>
      </w:pPr>
      <w:r w:rsidRPr="00A4319E">
        <w:rPr>
          <w:rFonts w:ascii="Bookman Old Style" w:hAnsi="Bookman Old Style" w:cs="Arial"/>
          <w:b/>
          <w:bCs/>
          <w:sz w:val="32"/>
          <w:szCs w:val="32"/>
          <w:lang w:eastAsia="en-US"/>
        </w:rPr>
        <w:t>"</w:t>
      </w:r>
      <w:r w:rsidR="0081410C" w:rsidRPr="0081410C">
        <w:t xml:space="preserve"> </w:t>
      </w:r>
      <w:r w:rsidR="0081410C" w:rsidRPr="0081410C">
        <w:rPr>
          <w:rFonts w:ascii="Bookman Old Style" w:hAnsi="Bookman Old Style" w:cs="Arial"/>
          <w:b/>
          <w:bCs/>
          <w:sz w:val="32"/>
          <w:szCs w:val="32"/>
          <w:lang w:eastAsia="en-US"/>
        </w:rPr>
        <w:t>SERVICIO DE ALMACENAJE DE MAQUINARIA E IMPLEMENTOS AGRÍCOLAS EN EL MARCO DEL PROGRAMA DE MECANIZACIÓN - PROMEC BRASIL - FASE 1</w:t>
      </w:r>
      <w:r w:rsidRPr="00A4319E">
        <w:rPr>
          <w:rFonts w:ascii="Bookman Old Style" w:hAnsi="Bookman Old Style" w:cs="Arial"/>
          <w:b/>
          <w:bCs/>
          <w:sz w:val="32"/>
          <w:szCs w:val="32"/>
          <w:lang w:eastAsia="en-US"/>
        </w:rPr>
        <w:t>"</w:t>
      </w:r>
    </w:p>
    <w:p w14:paraId="5D83A509" w14:textId="77777777" w:rsidR="009F0DA4" w:rsidRPr="00A4319E" w:rsidRDefault="009F0DA4" w:rsidP="009F0DA4">
      <w:pPr>
        <w:jc w:val="center"/>
        <w:rPr>
          <w:rFonts w:ascii="Bookman Old Style" w:eastAsia="Calibri" w:hAnsi="Bookman Old Style"/>
          <w:b/>
          <w:sz w:val="32"/>
          <w:szCs w:val="32"/>
        </w:rPr>
      </w:pPr>
    </w:p>
    <w:p w14:paraId="1E5F44EE" w14:textId="77777777" w:rsidR="009F0DA4" w:rsidRPr="00A4319E" w:rsidRDefault="009F0DA4" w:rsidP="009F0DA4">
      <w:pPr>
        <w:jc w:val="center"/>
        <w:rPr>
          <w:rFonts w:ascii="Bookman Old Style" w:eastAsia="Calibri" w:hAnsi="Bookman Old Style"/>
          <w:b/>
          <w:sz w:val="22"/>
          <w:szCs w:val="32"/>
        </w:rPr>
      </w:pPr>
    </w:p>
    <w:p w14:paraId="47E41F33" w14:textId="57DF5F58" w:rsidR="009F0DA4" w:rsidRPr="00EA5156" w:rsidRDefault="009F0DA4" w:rsidP="009F0DA4">
      <w:pPr>
        <w:jc w:val="center"/>
        <w:rPr>
          <w:rFonts w:ascii="Bookman Old Style" w:hAnsi="Bookman Old Style" w:cs="Arial"/>
          <w:b/>
          <w:bCs/>
          <w:sz w:val="22"/>
          <w:szCs w:val="22"/>
          <w:lang w:val="es-MX"/>
        </w:rPr>
      </w:pPr>
      <w:r w:rsidRPr="00EA5156">
        <w:rPr>
          <w:rFonts w:ascii="Bookman Old Style" w:hAnsi="Bookman Old Style" w:cs="Arial"/>
          <w:b/>
          <w:bCs/>
          <w:sz w:val="22"/>
          <w:szCs w:val="22"/>
          <w:lang w:val="es-MX"/>
        </w:rPr>
        <w:t>SERVICIO RECURRENTE PARA LA GESTIÓN 202</w:t>
      </w:r>
      <w:r>
        <w:rPr>
          <w:rFonts w:ascii="Bookman Old Style" w:hAnsi="Bookman Old Style" w:cs="Arial"/>
          <w:b/>
          <w:bCs/>
          <w:sz w:val="22"/>
          <w:szCs w:val="22"/>
          <w:lang w:val="es-MX"/>
        </w:rPr>
        <w:t>3</w:t>
      </w:r>
    </w:p>
    <w:p w14:paraId="158DBEF9" w14:textId="77777777" w:rsidR="009F0DA4" w:rsidRPr="00EA5156" w:rsidRDefault="009F0DA4" w:rsidP="009F0DA4">
      <w:pPr>
        <w:jc w:val="center"/>
        <w:rPr>
          <w:rFonts w:ascii="Bookman Old Style" w:eastAsia="Calibri" w:hAnsi="Bookman Old Style"/>
          <w:b/>
          <w:sz w:val="32"/>
          <w:szCs w:val="44"/>
        </w:rPr>
      </w:pPr>
    </w:p>
    <w:p w14:paraId="79E408F5" w14:textId="77777777" w:rsidR="009F0DA4" w:rsidRPr="00EA5156" w:rsidRDefault="009F0DA4" w:rsidP="009F0DA4">
      <w:pPr>
        <w:jc w:val="center"/>
        <w:rPr>
          <w:rFonts w:ascii="Bookman Old Style" w:hAnsi="Bookman Old Style" w:cs="Arial"/>
          <w:b/>
          <w:bCs/>
          <w:sz w:val="22"/>
          <w:szCs w:val="22"/>
          <w:lang w:val="es-MX"/>
        </w:rPr>
      </w:pPr>
    </w:p>
    <w:p w14:paraId="5FF36C05" w14:textId="56BEB06C" w:rsidR="009F0DA4" w:rsidRDefault="0081410C" w:rsidP="009F0DA4">
      <w:pPr>
        <w:jc w:val="center"/>
        <w:rPr>
          <w:rFonts w:ascii="Bookman Old Style" w:hAnsi="Bookman Old Style" w:cs="Arial"/>
          <w:b/>
          <w:bCs/>
          <w:sz w:val="28"/>
          <w:szCs w:val="28"/>
          <w:lang w:val="es-MX"/>
        </w:rPr>
      </w:pPr>
      <w:r w:rsidRPr="0081410C">
        <w:rPr>
          <w:rFonts w:ascii="Bookman Old Style" w:hAnsi="Bookman Old Style" w:cs="Arial"/>
          <w:b/>
          <w:bCs/>
          <w:sz w:val="28"/>
          <w:szCs w:val="28"/>
          <w:lang w:val="es-MX"/>
        </w:rPr>
        <w:t>FSF/SERVICIO/FIDEICOMISO No 001/2022</w:t>
      </w:r>
    </w:p>
    <w:p w14:paraId="6C83007D" w14:textId="77777777" w:rsidR="0081410C" w:rsidRPr="00EA5156" w:rsidRDefault="0081410C" w:rsidP="009F0DA4">
      <w:pPr>
        <w:jc w:val="center"/>
        <w:rPr>
          <w:rFonts w:ascii="Bookman Old Style" w:hAnsi="Bookman Old Style" w:cs="Arial"/>
          <w:b/>
          <w:bCs/>
          <w:sz w:val="52"/>
          <w:szCs w:val="40"/>
          <w:lang w:val="es-MX"/>
        </w:rPr>
      </w:pPr>
    </w:p>
    <w:p w14:paraId="1883F281" w14:textId="77777777" w:rsidR="009F0DA4" w:rsidRPr="00EA5156" w:rsidRDefault="009F0DA4" w:rsidP="009F0DA4">
      <w:pPr>
        <w:jc w:val="center"/>
        <w:rPr>
          <w:rFonts w:ascii="Bookman Old Style" w:hAnsi="Bookman Old Style" w:cs="Arial"/>
          <w:b/>
          <w:bCs/>
          <w:sz w:val="28"/>
          <w:szCs w:val="28"/>
          <w:lang w:val="es-MX"/>
        </w:rPr>
      </w:pPr>
      <w:r w:rsidRPr="00EA5156">
        <w:rPr>
          <w:rFonts w:ascii="Bookman Old Style" w:hAnsi="Bookman Old Style" w:cs="Arial"/>
          <w:b/>
          <w:bCs/>
          <w:sz w:val="28"/>
          <w:szCs w:val="28"/>
          <w:lang w:val="es-MX"/>
        </w:rPr>
        <w:t>PRIMERA CONVOCATORIA</w:t>
      </w:r>
    </w:p>
    <w:p w14:paraId="18FB0DEA" w14:textId="1AFC20A6" w:rsidR="009F0DA4" w:rsidRPr="00EA5156" w:rsidRDefault="009F0DA4" w:rsidP="009F0DA4">
      <w:pPr>
        <w:jc w:val="center"/>
        <w:outlineLvl w:val="0"/>
        <w:rPr>
          <w:rFonts w:ascii="Bookman Old Style" w:hAnsi="Bookman Old Style" w:cs="Arial"/>
          <w:b/>
          <w:bCs/>
          <w:sz w:val="28"/>
          <w:szCs w:val="28"/>
          <w:lang w:val="es-MX"/>
        </w:rPr>
      </w:pPr>
    </w:p>
    <w:p w14:paraId="725195AF" w14:textId="378AE5BA" w:rsidR="009F0DA4" w:rsidRDefault="009F0DA4" w:rsidP="009F0DA4">
      <w:pPr>
        <w:jc w:val="center"/>
        <w:outlineLvl w:val="0"/>
        <w:rPr>
          <w:rFonts w:ascii="Bookman Old Style" w:hAnsi="Bookman Old Style" w:cs="Arial"/>
          <w:b/>
          <w:bCs/>
          <w:sz w:val="28"/>
          <w:szCs w:val="28"/>
          <w:lang w:val="es-MX"/>
        </w:rPr>
      </w:pPr>
      <w:bookmarkStart w:id="0" w:name="_Toc90302751"/>
    </w:p>
    <w:p w14:paraId="3EE845F2" w14:textId="7C4A972F" w:rsidR="009F0DA4" w:rsidRDefault="009F0DA4" w:rsidP="009F0DA4">
      <w:pPr>
        <w:jc w:val="center"/>
        <w:outlineLvl w:val="0"/>
        <w:rPr>
          <w:rFonts w:ascii="Bookman Old Style" w:hAnsi="Bookman Old Style" w:cs="Arial"/>
          <w:b/>
          <w:bCs/>
          <w:sz w:val="28"/>
          <w:szCs w:val="28"/>
          <w:lang w:val="es-MX"/>
        </w:rPr>
      </w:pPr>
    </w:p>
    <w:p w14:paraId="6FD039FD" w14:textId="062862D9" w:rsidR="009F0DA4" w:rsidRPr="00EA5156" w:rsidRDefault="00E673C9" w:rsidP="00E673C9">
      <w:pPr>
        <w:tabs>
          <w:tab w:val="center" w:pos="4419"/>
          <w:tab w:val="left" w:pos="7908"/>
        </w:tabs>
        <w:outlineLvl w:val="0"/>
        <w:rPr>
          <w:rFonts w:ascii="Bookman Old Style" w:hAnsi="Bookman Old Style" w:cs="Arial"/>
          <w:b/>
          <w:bCs/>
          <w:sz w:val="28"/>
          <w:szCs w:val="28"/>
          <w:lang w:val="es-MX"/>
        </w:rPr>
      </w:pPr>
      <w:r>
        <w:rPr>
          <w:rFonts w:ascii="Bookman Old Style" w:hAnsi="Bookman Old Style" w:cs="Arial"/>
          <w:b/>
          <w:bCs/>
          <w:sz w:val="28"/>
          <w:szCs w:val="28"/>
          <w:lang w:val="es-MX"/>
        </w:rPr>
        <w:tab/>
      </w:r>
      <w:r w:rsidR="009F0DA4" w:rsidRPr="00EA5156">
        <w:rPr>
          <w:rFonts w:ascii="Bookman Old Style" w:hAnsi="Bookman Old Style" w:cs="Arial"/>
          <w:b/>
          <w:bCs/>
          <w:sz w:val="28"/>
          <w:szCs w:val="28"/>
          <w:lang w:val="es-MX"/>
        </w:rPr>
        <w:t xml:space="preserve">La Paz, </w:t>
      </w:r>
      <w:r w:rsidR="009F0DA4">
        <w:rPr>
          <w:rFonts w:ascii="Bookman Old Style" w:hAnsi="Bookman Old Style" w:cs="Arial"/>
          <w:b/>
          <w:bCs/>
          <w:sz w:val="28"/>
          <w:szCs w:val="28"/>
          <w:lang w:val="es-MX"/>
        </w:rPr>
        <w:t>noviem</w:t>
      </w:r>
      <w:r w:rsidR="009F0DA4" w:rsidRPr="00EA5156">
        <w:rPr>
          <w:rFonts w:ascii="Bookman Old Style" w:hAnsi="Bookman Old Style" w:cs="Arial"/>
          <w:b/>
          <w:bCs/>
          <w:sz w:val="28"/>
          <w:szCs w:val="28"/>
          <w:lang w:val="es-MX"/>
        </w:rPr>
        <w:t>bre de 202</w:t>
      </w:r>
      <w:bookmarkEnd w:id="0"/>
      <w:r w:rsidR="009F0DA4">
        <w:rPr>
          <w:rFonts w:ascii="Bookman Old Style" w:hAnsi="Bookman Old Style" w:cs="Arial"/>
          <w:b/>
          <w:bCs/>
          <w:sz w:val="28"/>
          <w:szCs w:val="28"/>
          <w:lang w:val="es-MX"/>
        </w:rPr>
        <w:t>2</w:t>
      </w:r>
      <w:r>
        <w:rPr>
          <w:rFonts w:ascii="Bookman Old Style" w:hAnsi="Bookman Old Style" w:cs="Arial"/>
          <w:b/>
          <w:bCs/>
          <w:sz w:val="28"/>
          <w:szCs w:val="28"/>
          <w:lang w:val="es-MX"/>
        </w:rPr>
        <w:tab/>
      </w:r>
    </w:p>
    <w:p w14:paraId="745C00FB" w14:textId="7084F20F" w:rsidR="001D4164" w:rsidRDefault="001D4164" w:rsidP="001D4164">
      <w:pPr>
        <w:spacing w:after="160" w:line="254" w:lineRule="auto"/>
      </w:pP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6C0478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24218">
              <w:rPr>
                <w:noProof/>
                <w:webHidden/>
              </w:rPr>
              <w:t>1</w:t>
            </w:r>
            <w:r w:rsidR="00AE65BD">
              <w:rPr>
                <w:noProof/>
                <w:webHidden/>
              </w:rPr>
              <w:fldChar w:fldCharType="end"/>
            </w:r>
          </w:hyperlink>
        </w:p>
        <w:p w14:paraId="39EC62F1" w14:textId="10D84F6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24218">
              <w:rPr>
                <w:noProof/>
                <w:webHidden/>
              </w:rPr>
              <w:t>1</w:t>
            </w:r>
            <w:r w:rsidR="00AE65BD">
              <w:rPr>
                <w:noProof/>
                <w:webHidden/>
              </w:rPr>
              <w:fldChar w:fldCharType="end"/>
            </w:r>
          </w:hyperlink>
        </w:p>
        <w:p w14:paraId="3C9C97D6" w14:textId="644AB30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24218">
              <w:rPr>
                <w:noProof/>
                <w:webHidden/>
              </w:rPr>
              <w:t>1</w:t>
            </w:r>
            <w:r w:rsidR="00AE65BD">
              <w:rPr>
                <w:noProof/>
                <w:webHidden/>
              </w:rPr>
              <w:fldChar w:fldCharType="end"/>
            </w:r>
          </w:hyperlink>
        </w:p>
        <w:p w14:paraId="5E79AFE0" w14:textId="4D5EF5C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24218">
              <w:rPr>
                <w:noProof/>
                <w:webHidden/>
              </w:rPr>
              <w:t>1</w:t>
            </w:r>
            <w:r w:rsidR="00AE65BD">
              <w:rPr>
                <w:noProof/>
                <w:webHidden/>
              </w:rPr>
              <w:fldChar w:fldCharType="end"/>
            </w:r>
          </w:hyperlink>
        </w:p>
        <w:p w14:paraId="7D5D1AFC" w14:textId="04A9895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24218">
              <w:rPr>
                <w:noProof/>
                <w:webHidden/>
              </w:rPr>
              <w:t>1</w:t>
            </w:r>
            <w:r w:rsidR="00AE65BD">
              <w:rPr>
                <w:noProof/>
                <w:webHidden/>
              </w:rPr>
              <w:fldChar w:fldCharType="end"/>
            </w:r>
          </w:hyperlink>
        </w:p>
        <w:p w14:paraId="77E123FD" w14:textId="2BAE107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24218">
              <w:rPr>
                <w:noProof/>
                <w:webHidden/>
              </w:rPr>
              <w:t>2</w:t>
            </w:r>
            <w:r w:rsidR="00AE65BD">
              <w:rPr>
                <w:noProof/>
                <w:webHidden/>
              </w:rPr>
              <w:fldChar w:fldCharType="end"/>
            </w:r>
          </w:hyperlink>
        </w:p>
        <w:p w14:paraId="132E973A" w14:textId="1757832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24218">
              <w:rPr>
                <w:noProof/>
                <w:webHidden/>
              </w:rPr>
              <w:t>2</w:t>
            </w:r>
            <w:r w:rsidR="00AE65BD">
              <w:rPr>
                <w:noProof/>
                <w:webHidden/>
              </w:rPr>
              <w:fldChar w:fldCharType="end"/>
            </w:r>
          </w:hyperlink>
        </w:p>
        <w:p w14:paraId="7D6C3859" w14:textId="42ECDCC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24218">
              <w:rPr>
                <w:noProof/>
                <w:webHidden/>
              </w:rPr>
              <w:t>3</w:t>
            </w:r>
            <w:r w:rsidR="00AE65BD">
              <w:rPr>
                <w:noProof/>
                <w:webHidden/>
              </w:rPr>
              <w:fldChar w:fldCharType="end"/>
            </w:r>
          </w:hyperlink>
        </w:p>
        <w:p w14:paraId="05C91872" w14:textId="548F08F7" w:rsidR="00AE65BD" w:rsidRPr="009320A7" w:rsidRDefault="00000000">
          <w:pPr>
            <w:pStyle w:val="TDC1"/>
            <w:tabs>
              <w:tab w:val="left" w:pos="660"/>
              <w:tab w:val="right" w:leader="dot" w:pos="8828"/>
            </w:tabs>
            <w:rPr>
              <w:rFonts w:asciiTheme="minorHAnsi" w:eastAsiaTheme="minorEastAsia" w:hAnsiTheme="minorHAnsi" w:cstheme="minorBidi"/>
              <w:noProof/>
              <w:sz w:val="22"/>
              <w:szCs w:val="22"/>
              <w:lang w:val="es-MX" w:eastAsia="es-BO"/>
            </w:rPr>
          </w:pPr>
          <w:hyperlink w:anchor="_Toc94724650" w:history="1">
            <w:r w:rsidR="009320A7">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24218">
              <w:rPr>
                <w:noProof/>
                <w:webHidden/>
              </w:rPr>
              <w:t>3</w:t>
            </w:r>
            <w:r w:rsidR="00AE65BD">
              <w:rPr>
                <w:noProof/>
                <w:webHidden/>
              </w:rPr>
              <w:fldChar w:fldCharType="end"/>
            </w:r>
          </w:hyperlink>
        </w:p>
        <w:p w14:paraId="0EBB859D" w14:textId="5B1D62D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w:t>
            </w:r>
            <w:r w:rsidR="009320A7">
              <w:rPr>
                <w:rStyle w:val="Hipervnculo"/>
                <w:noProof/>
              </w:rPr>
              <w:t>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24218">
              <w:rPr>
                <w:noProof/>
                <w:webHidden/>
              </w:rPr>
              <w:t>3</w:t>
            </w:r>
            <w:r w:rsidR="00AE65BD">
              <w:rPr>
                <w:noProof/>
                <w:webHidden/>
              </w:rPr>
              <w:fldChar w:fldCharType="end"/>
            </w:r>
          </w:hyperlink>
        </w:p>
        <w:p w14:paraId="583C9CD4" w14:textId="254BBAF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w:t>
            </w:r>
            <w:r w:rsidR="009320A7">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24218">
              <w:rPr>
                <w:noProof/>
                <w:webHidden/>
              </w:rPr>
              <w:t>3</w:t>
            </w:r>
            <w:r w:rsidR="00AE65BD">
              <w:rPr>
                <w:noProof/>
                <w:webHidden/>
              </w:rPr>
              <w:fldChar w:fldCharType="end"/>
            </w:r>
          </w:hyperlink>
        </w:p>
        <w:p w14:paraId="2F42F8ED" w14:textId="4A67776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w:t>
            </w:r>
            <w:r w:rsidR="009320A7">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24218">
              <w:rPr>
                <w:noProof/>
                <w:webHidden/>
              </w:rPr>
              <w:t>4</w:t>
            </w:r>
            <w:r w:rsidR="00AE65BD">
              <w:rPr>
                <w:noProof/>
                <w:webHidden/>
              </w:rPr>
              <w:fldChar w:fldCharType="end"/>
            </w:r>
          </w:hyperlink>
        </w:p>
        <w:p w14:paraId="19B84785" w14:textId="41A902D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w:t>
            </w:r>
            <w:r w:rsidR="009320A7">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24218">
              <w:rPr>
                <w:noProof/>
                <w:webHidden/>
              </w:rPr>
              <w:t>5</w:t>
            </w:r>
            <w:r w:rsidR="00AE65BD">
              <w:rPr>
                <w:noProof/>
                <w:webHidden/>
              </w:rPr>
              <w:fldChar w:fldCharType="end"/>
            </w:r>
          </w:hyperlink>
        </w:p>
        <w:p w14:paraId="4D9C7A81" w14:textId="0D291D7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w:t>
            </w:r>
            <w:r w:rsidR="009320A7">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24218">
              <w:rPr>
                <w:noProof/>
                <w:webHidden/>
              </w:rPr>
              <w:t>5</w:t>
            </w:r>
            <w:r w:rsidR="00AE65BD">
              <w:rPr>
                <w:noProof/>
                <w:webHidden/>
              </w:rPr>
              <w:fldChar w:fldCharType="end"/>
            </w:r>
          </w:hyperlink>
        </w:p>
        <w:p w14:paraId="071481C1" w14:textId="4F6DE67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w:t>
            </w:r>
            <w:r w:rsidR="009320A7">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24218">
              <w:rPr>
                <w:noProof/>
                <w:webHidden/>
              </w:rPr>
              <w:t>5</w:t>
            </w:r>
            <w:r w:rsidR="00AE65BD">
              <w:rPr>
                <w:noProof/>
                <w:webHidden/>
              </w:rPr>
              <w:fldChar w:fldCharType="end"/>
            </w:r>
          </w:hyperlink>
        </w:p>
        <w:p w14:paraId="30A8C1F5" w14:textId="7E828F8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9320A7">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24218">
              <w:rPr>
                <w:noProof/>
                <w:webHidden/>
              </w:rPr>
              <w:t>7</w:t>
            </w:r>
            <w:r w:rsidR="00AE65BD">
              <w:rPr>
                <w:noProof/>
                <w:webHidden/>
              </w:rPr>
              <w:fldChar w:fldCharType="end"/>
            </w:r>
          </w:hyperlink>
        </w:p>
        <w:p w14:paraId="552594D1" w14:textId="7DDB117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9320A7">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24218">
              <w:rPr>
                <w:noProof/>
                <w:webHidden/>
              </w:rPr>
              <w:t>7</w:t>
            </w:r>
            <w:r w:rsidR="00AE65BD">
              <w:rPr>
                <w:noProof/>
                <w:webHidden/>
              </w:rPr>
              <w:fldChar w:fldCharType="end"/>
            </w:r>
          </w:hyperlink>
        </w:p>
        <w:p w14:paraId="1DCAF456" w14:textId="23F1E4D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9320A7">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24218">
              <w:rPr>
                <w:noProof/>
                <w:webHidden/>
              </w:rPr>
              <w:t>7</w:t>
            </w:r>
            <w:r w:rsidR="00AE65BD">
              <w:rPr>
                <w:noProof/>
                <w:webHidden/>
              </w:rPr>
              <w:fldChar w:fldCharType="end"/>
            </w:r>
          </w:hyperlink>
        </w:p>
        <w:p w14:paraId="0E0C5BFD" w14:textId="2F157E0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9320A7">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24218">
              <w:rPr>
                <w:noProof/>
                <w:webHidden/>
              </w:rPr>
              <w:t>8</w:t>
            </w:r>
            <w:r w:rsidR="00AE65BD">
              <w:rPr>
                <w:noProof/>
                <w:webHidden/>
              </w:rPr>
              <w:fldChar w:fldCharType="end"/>
            </w:r>
          </w:hyperlink>
        </w:p>
        <w:p w14:paraId="0B31BD19" w14:textId="6C4B2A4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w:t>
            </w:r>
            <w:r w:rsidR="009320A7">
              <w:rPr>
                <w:rStyle w:val="Hipervnculo"/>
                <w:noProof/>
              </w:rPr>
              <w:t>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24218">
              <w:rPr>
                <w:noProof/>
                <w:webHidden/>
              </w:rPr>
              <w:t>8</w:t>
            </w:r>
            <w:r w:rsidR="00AE65BD">
              <w:rPr>
                <w:noProof/>
                <w:webHidden/>
              </w:rPr>
              <w:fldChar w:fldCharType="end"/>
            </w:r>
          </w:hyperlink>
        </w:p>
        <w:p w14:paraId="0E3026CD" w14:textId="3F93D683"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w:t>
            </w:r>
            <w:r w:rsidR="009320A7">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24218">
              <w:rPr>
                <w:noProof/>
                <w:webHidden/>
              </w:rPr>
              <w:t>8</w:t>
            </w:r>
            <w:r w:rsidR="00AE65BD">
              <w:rPr>
                <w:noProof/>
                <w:webHidden/>
              </w:rPr>
              <w:fldChar w:fldCharType="end"/>
            </w:r>
          </w:hyperlink>
        </w:p>
        <w:p w14:paraId="684D3B38" w14:textId="031498F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w:t>
            </w:r>
            <w:r w:rsidR="009320A7">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24218">
              <w:rPr>
                <w:noProof/>
                <w:webHidden/>
              </w:rPr>
              <w:t>8</w:t>
            </w:r>
            <w:r w:rsidR="00AE65BD">
              <w:rPr>
                <w:noProof/>
                <w:webHidden/>
              </w:rPr>
              <w:fldChar w:fldCharType="end"/>
            </w:r>
          </w:hyperlink>
        </w:p>
        <w:p w14:paraId="75E5CEBF" w14:textId="3C0EC9F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w:t>
            </w:r>
            <w:r w:rsidR="009320A7">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24218">
              <w:rPr>
                <w:noProof/>
                <w:webHidden/>
              </w:rPr>
              <w:t>9</w:t>
            </w:r>
            <w:r w:rsidR="00AE65BD">
              <w:rPr>
                <w:noProof/>
                <w:webHidden/>
              </w:rPr>
              <w:fldChar w:fldCharType="end"/>
            </w:r>
          </w:hyperlink>
        </w:p>
        <w:p w14:paraId="0C397BD0" w14:textId="628EFA1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w:t>
            </w:r>
            <w:r w:rsidR="009320A7">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24218">
              <w:rPr>
                <w:noProof/>
                <w:webHidden/>
              </w:rPr>
              <w:t>9</w:t>
            </w:r>
            <w:r w:rsidR="00AE65BD">
              <w:rPr>
                <w:noProof/>
                <w:webHidden/>
              </w:rPr>
              <w:fldChar w:fldCharType="end"/>
            </w:r>
          </w:hyperlink>
        </w:p>
        <w:p w14:paraId="144F88F2" w14:textId="7F56ACE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9320A7">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24218">
              <w:rPr>
                <w:noProof/>
                <w:webHidden/>
              </w:rPr>
              <w:t>11</w:t>
            </w:r>
            <w:r w:rsidR="00AE65BD">
              <w:rPr>
                <w:noProof/>
                <w:webHidden/>
              </w:rPr>
              <w:fldChar w:fldCharType="end"/>
            </w:r>
          </w:hyperlink>
        </w:p>
        <w:p w14:paraId="157B0D1F" w14:textId="37ECE885"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9"/>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pPr>
        <w:pStyle w:val="Ttulo"/>
        <w:numPr>
          <w:ilvl w:val="0"/>
          <w:numId w:val="16"/>
        </w:numPr>
        <w:spacing w:before="0" w:after="0"/>
        <w:jc w:val="both"/>
        <w:rPr>
          <w:rFonts w:ascii="Verdana" w:hAnsi="Verdana"/>
          <w:sz w:val="18"/>
        </w:rPr>
      </w:pPr>
      <w:bookmarkStart w:id="1" w:name="_Toc94724641"/>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788C1D11"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w:t>
      </w:r>
      <w:r w:rsidRPr="00A40276">
        <w:rPr>
          <w:rFonts w:cs="Arial"/>
          <w:sz w:val="18"/>
          <w:szCs w:val="18"/>
          <w:lang w:val="es-BO"/>
        </w:rPr>
        <w:t>se rige por el</w:t>
      </w:r>
      <w:r w:rsidR="003D0D9A">
        <w:rPr>
          <w:rFonts w:cs="Arial"/>
          <w:sz w:val="18"/>
          <w:szCs w:val="18"/>
          <w:lang w:val="es-BO"/>
        </w:rPr>
        <w:t xml:space="preserve"> </w:t>
      </w:r>
      <w:r w:rsidR="003D0D9A" w:rsidRPr="00EA5156">
        <w:rPr>
          <w:rFonts w:cs="Arial"/>
          <w:sz w:val="18"/>
          <w:szCs w:val="18"/>
          <w:lang w:val="es-BO"/>
        </w:rPr>
        <w:t xml:space="preserve">Reglamento Interno </w:t>
      </w:r>
      <w:r w:rsidR="003D0D9A">
        <w:rPr>
          <w:rFonts w:cs="Arial"/>
          <w:sz w:val="18"/>
          <w:szCs w:val="18"/>
          <w:lang w:val="es-BO"/>
        </w:rPr>
        <w:t>p</w:t>
      </w:r>
      <w:r w:rsidR="003D0D9A" w:rsidRPr="00EA5156">
        <w:rPr>
          <w:rFonts w:cs="Arial"/>
          <w:sz w:val="18"/>
          <w:szCs w:val="18"/>
          <w:lang w:val="es-BO"/>
        </w:rPr>
        <w:t>ara</w:t>
      </w:r>
      <w:r w:rsidR="003D0D9A">
        <w:rPr>
          <w:rFonts w:cs="Arial"/>
          <w:sz w:val="18"/>
          <w:szCs w:val="18"/>
          <w:lang w:val="es-BO"/>
        </w:rPr>
        <w:t xml:space="preserve"> l</w:t>
      </w:r>
      <w:r w:rsidR="003D0D9A" w:rsidRPr="00EA5156">
        <w:rPr>
          <w:rFonts w:cs="Arial"/>
          <w:sz w:val="18"/>
          <w:szCs w:val="18"/>
          <w:lang w:val="es-BO"/>
        </w:rPr>
        <w:t xml:space="preserve">a Contratación </w:t>
      </w:r>
      <w:r w:rsidR="003D0D9A">
        <w:rPr>
          <w:rFonts w:cs="Arial"/>
          <w:sz w:val="18"/>
          <w:szCs w:val="18"/>
          <w:lang w:val="es-BO"/>
        </w:rPr>
        <w:t>d</w:t>
      </w:r>
      <w:r w:rsidR="003D0D9A" w:rsidRPr="00EA5156">
        <w:rPr>
          <w:rFonts w:cs="Arial"/>
          <w:sz w:val="18"/>
          <w:szCs w:val="18"/>
          <w:lang w:val="es-BO"/>
        </w:rPr>
        <w:t xml:space="preserve">e Servicios </w:t>
      </w:r>
      <w:r w:rsidR="003D0D9A">
        <w:rPr>
          <w:rFonts w:cs="Arial"/>
          <w:sz w:val="18"/>
          <w:szCs w:val="18"/>
          <w:lang w:val="es-BO"/>
        </w:rPr>
        <w:t>y</w:t>
      </w:r>
      <w:r w:rsidR="003D0D9A" w:rsidRPr="00EA5156">
        <w:rPr>
          <w:rFonts w:cs="Arial"/>
          <w:sz w:val="18"/>
          <w:szCs w:val="18"/>
          <w:lang w:val="es-BO"/>
        </w:rPr>
        <w:t xml:space="preserve"> Consultorías </w:t>
      </w:r>
      <w:r w:rsidR="003D0D9A">
        <w:rPr>
          <w:rFonts w:cs="Arial"/>
          <w:sz w:val="18"/>
          <w:szCs w:val="18"/>
          <w:lang w:val="es-BO"/>
        </w:rPr>
        <w:t>c</w:t>
      </w:r>
      <w:r w:rsidR="003D0D9A" w:rsidRPr="00EA5156">
        <w:rPr>
          <w:rFonts w:cs="Arial"/>
          <w:sz w:val="18"/>
          <w:szCs w:val="18"/>
          <w:lang w:val="es-BO"/>
        </w:rPr>
        <w:t xml:space="preserve">on Recursos Provenientes </w:t>
      </w:r>
      <w:r w:rsidR="003D0D9A">
        <w:rPr>
          <w:rFonts w:cs="Arial"/>
          <w:sz w:val="18"/>
          <w:szCs w:val="18"/>
          <w:lang w:val="es-BO"/>
        </w:rPr>
        <w:t>d</w:t>
      </w:r>
      <w:r w:rsidR="003D0D9A" w:rsidRPr="00EA5156">
        <w:rPr>
          <w:rFonts w:cs="Arial"/>
          <w:sz w:val="18"/>
          <w:szCs w:val="18"/>
          <w:lang w:val="es-BO"/>
        </w:rPr>
        <w:t xml:space="preserve">e Rendimientos </w:t>
      </w:r>
      <w:r w:rsidR="003D0D9A">
        <w:rPr>
          <w:rFonts w:cs="Arial"/>
          <w:sz w:val="18"/>
          <w:szCs w:val="18"/>
          <w:lang w:val="es-BO"/>
        </w:rPr>
        <w:t>e</w:t>
      </w:r>
      <w:r w:rsidR="003D0D9A" w:rsidRPr="00EA5156">
        <w:rPr>
          <w:rFonts w:cs="Arial"/>
          <w:sz w:val="18"/>
          <w:szCs w:val="18"/>
          <w:lang w:val="es-BO"/>
        </w:rPr>
        <w:t xml:space="preserve"> Intereses </w:t>
      </w:r>
      <w:r w:rsidR="003D0D9A">
        <w:rPr>
          <w:rFonts w:cs="Arial"/>
          <w:sz w:val="18"/>
          <w:szCs w:val="18"/>
          <w:lang w:val="es-BO"/>
        </w:rPr>
        <w:t>d</w:t>
      </w:r>
      <w:r w:rsidR="003D0D9A" w:rsidRPr="00EA5156">
        <w:rPr>
          <w:rFonts w:cs="Arial"/>
          <w:sz w:val="18"/>
          <w:szCs w:val="18"/>
          <w:lang w:val="es-BO"/>
        </w:rPr>
        <w:t xml:space="preserve">e Fideicomisos Administrados </w:t>
      </w:r>
      <w:r w:rsidR="003D0D9A">
        <w:rPr>
          <w:rFonts w:cs="Arial"/>
          <w:sz w:val="18"/>
          <w:szCs w:val="18"/>
          <w:lang w:val="es-BO"/>
        </w:rPr>
        <w:t>p</w:t>
      </w:r>
      <w:r w:rsidR="003D0D9A" w:rsidRPr="00EA5156">
        <w:rPr>
          <w:rFonts w:cs="Arial"/>
          <w:sz w:val="18"/>
          <w:szCs w:val="18"/>
          <w:lang w:val="es-BO"/>
        </w:rPr>
        <w:t xml:space="preserve">or </w:t>
      </w:r>
      <w:r w:rsidR="003D0D9A">
        <w:rPr>
          <w:rFonts w:cs="Arial"/>
          <w:sz w:val="18"/>
          <w:szCs w:val="18"/>
          <w:lang w:val="es-BO"/>
        </w:rPr>
        <w:t>e</w:t>
      </w:r>
      <w:r w:rsidR="003D0D9A" w:rsidRPr="00EA5156">
        <w:rPr>
          <w:rFonts w:cs="Arial"/>
          <w:sz w:val="18"/>
          <w:szCs w:val="18"/>
          <w:lang w:val="es-BO"/>
        </w:rPr>
        <w:t>l F</w:t>
      </w:r>
      <w:r w:rsidR="003D0D9A">
        <w:rPr>
          <w:rFonts w:cs="Arial"/>
          <w:sz w:val="18"/>
          <w:szCs w:val="18"/>
          <w:lang w:val="es-BO"/>
        </w:rPr>
        <w:t>ONDESIF c</w:t>
      </w:r>
      <w:r w:rsidR="003D0D9A" w:rsidRPr="00EA5156">
        <w:rPr>
          <w:rFonts w:cs="Arial"/>
          <w:sz w:val="18"/>
          <w:szCs w:val="18"/>
          <w:lang w:val="es-BO"/>
        </w:rPr>
        <w:t xml:space="preserve">uyo </w:t>
      </w:r>
      <w:r w:rsidR="0081410C">
        <w:rPr>
          <w:rFonts w:cs="Arial"/>
          <w:sz w:val="18"/>
          <w:szCs w:val="18"/>
          <w:lang w:val="es-BO"/>
        </w:rPr>
        <w:t>contrato</w:t>
      </w:r>
      <w:r w:rsidR="003D0D9A" w:rsidRPr="00EA5156">
        <w:rPr>
          <w:rFonts w:cs="Arial"/>
          <w:sz w:val="18"/>
          <w:szCs w:val="18"/>
          <w:lang w:val="es-BO"/>
        </w:rPr>
        <w:t xml:space="preserve"> </w:t>
      </w:r>
      <w:r w:rsidR="003D0D9A">
        <w:rPr>
          <w:rFonts w:cs="Arial"/>
          <w:sz w:val="18"/>
          <w:szCs w:val="18"/>
          <w:lang w:val="es-BO"/>
        </w:rPr>
        <w:t>a</w:t>
      </w:r>
      <w:r w:rsidR="003D0D9A" w:rsidRPr="00EA5156">
        <w:rPr>
          <w:rFonts w:cs="Arial"/>
          <w:sz w:val="18"/>
          <w:szCs w:val="18"/>
          <w:lang w:val="es-BO"/>
        </w:rPr>
        <w:t xml:space="preserve">utoriza </w:t>
      </w:r>
      <w:r w:rsidR="003D0D9A">
        <w:rPr>
          <w:rFonts w:cs="Arial"/>
          <w:sz w:val="18"/>
          <w:szCs w:val="18"/>
          <w:lang w:val="es-BO"/>
        </w:rPr>
        <w:t>e</w:t>
      </w:r>
      <w:r w:rsidR="003D0D9A" w:rsidRPr="00EA5156">
        <w:rPr>
          <w:rFonts w:cs="Arial"/>
          <w:sz w:val="18"/>
          <w:szCs w:val="18"/>
          <w:lang w:val="es-BO"/>
        </w:rPr>
        <w:t>l</w:t>
      </w:r>
      <w:r w:rsidR="003D0D9A">
        <w:rPr>
          <w:rFonts w:cs="Arial"/>
          <w:sz w:val="18"/>
          <w:szCs w:val="18"/>
          <w:lang w:val="es-BO"/>
        </w:rPr>
        <w:t xml:space="preserve"> u</w:t>
      </w:r>
      <w:r w:rsidR="003D0D9A" w:rsidRPr="00EA5156">
        <w:rPr>
          <w:rFonts w:cs="Arial"/>
          <w:sz w:val="18"/>
          <w:szCs w:val="18"/>
          <w:lang w:val="es-BO"/>
        </w:rPr>
        <w:t xml:space="preserve">so </w:t>
      </w:r>
      <w:r w:rsidR="003D0D9A">
        <w:rPr>
          <w:rFonts w:cs="Arial"/>
          <w:sz w:val="18"/>
          <w:szCs w:val="18"/>
          <w:lang w:val="es-BO"/>
        </w:rPr>
        <w:t>d</w:t>
      </w:r>
      <w:r w:rsidR="003D0D9A" w:rsidRPr="00EA5156">
        <w:rPr>
          <w:rFonts w:cs="Arial"/>
          <w:sz w:val="18"/>
          <w:szCs w:val="18"/>
          <w:lang w:val="es-BO"/>
        </w:rPr>
        <w:t xml:space="preserve">e </w:t>
      </w:r>
      <w:r w:rsidR="003D0D9A">
        <w:rPr>
          <w:rFonts w:cs="Arial"/>
          <w:sz w:val="18"/>
          <w:szCs w:val="18"/>
          <w:lang w:val="es-BO"/>
        </w:rPr>
        <w:t>e</w:t>
      </w:r>
      <w:r w:rsidR="003D0D9A" w:rsidRPr="00EA5156">
        <w:rPr>
          <w:rFonts w:cs="Arial"/>
          <w:sz w:val="18"/>
          <w:szCs w:val="18"/>
          <w:lang w:val="es-BO"/>
        </w:rPr>
        <w:t xml:space="preserve">stos </w:t>
      </w:r>
      <w:r w:rsidR="003D0D9A">
        <w:rPr>
          <w:rFonts w:cs="Arial"/>
          <w:sz w:val="18"/>
          <w:szCs w:val="18"/>
          <w:lang w:val="es-BO"/>
        </w:rPr>
        <w:t>r</w:t>
      </w:r>
      <w:r w:rsidR="003D0D9A" w:rsidRPr="00EA5156">
        <w:rPr>
          <w:rFonts w:cs="Arial"/>
          <w:sz w:val="18"/>
          <w:szCs w:val="18"/>
          <w:lang w:val="es-BO"/>
        </w:rPr>
        <w:t>ecursos</w:t>
      </w:r>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pPr>
        <w:pStyle w:val="Ttulo"/>
        <w:numPr>
          <w:ilvl w:val="0"/>
          <w:numId w:val="16"/>
        </w:numPr>
        <w:spacing w:before="0" w:after="0"/>
        <w:jc w:val="both"/>
        <w:rPr>
          <w:rFonts w:ascii="Verdana" w:hAnsi="Verdana"/>
          <w:sz w:val="18"/>
        </w:rPr>
      </w:pPr>
      <w:bookmarkStart w:id="2" w:name="_Toc94724642"/>
      <w:r w:rsidRPr="00D67E38">
        <w:rPr>
          <w:rFonts w:ascii="Verdana" w:hAnsi="Verdana"/>
          <w:sz w:val="18"/>
        </w:rPr>
        <w:t>PROPONENTES ELEGIBLES</w:t>
      </w:r>
      <w:bookmarkEnd w:id="2"/>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7D2DB20D" w14:textId="21776A40" w:rsidR="00B51351" w:rsidRPr="003D0D9A" w:rsidRDefault="00C13EC2">
      <w:pPr>
        <w:numPr>
          <w:ilvl w:val="0"/>
          <w:numId w:val="9"/>
        </w:numPr>
        <w:tabs>
          <w:tab w:val="clear" w:pos="1773"/>
          <w:tab w:val="num" w:pos="1134"/>
        </w:tabs>
        <w:ind w:left="1134" w:hanging="567"/>
        <w:jc w:val="both"/>
        <w:rPr>
          <w:rFonts w:cs="Arial"/>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7D33D93C" w14:textId="77777777" w:rsidR="003D0D9A" w:rsidRPr="00A40276" w:rsidRDefault="003D0D9A" w:rsidP="003D0D9A">
      <w:pPr>
        <w:ind w:left="1134"/>
        <w:jc w:val="both"/>
        <w:rPr>
          <w:rFonts w:cs="Arial"/>
          <w:sz w:val="18"/>
          <w:szCs w:val="18"/>
          <w:lang w:val="es-BO"/>
        </w:rPr>
      </w:pPr>
    </w:p>
    <w:p w14:paraId="5D149EB9" w14:textId="5F743380" w:rsidR="005113EF" w:rsidRPr="00F82B73" w:rsidRDefault="005113EF">
      <w:pPr>
        <w:pStyle w:val="Ttulo"/>
        <w:numPr>
          <w:ilvl w:val="0"/>
          <w:numId w:val="16"/>
        </w:numPr>
        <w:spacing w:before="0" w:after="0"/>
        <w:jc w:val="both"/>
        <w:rPr>
          <w:rFonts w:ascii="Verdana" w:hAnsi="Verdana"/>
          <w:sz w:val="18"/>
        </w:rPr>
      </w:pPr>
      <w:bookmarkStart w:id="3"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3"/>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pPr>
        <w:pStyle w:val="Prrafodelista"/>
        <w:numPr>
          <w:ilvl w:val="0"/>
          <w:numId w:val="7"/>
        </w:numPr>
        <w:tabs>
          <w:tab w:val="num" w:pos="1080"/>
        </w:tabs>
        <w:jc w:val="both"/>
        <w:rPr>
          <w:rFonts w:ascii="Verdana" w:hAnsi="Verdana" w:cs="Arial"/>
          <w:vanish/>
          <w:sz w:val="18"/>
          <w:szCs w:val="18"/>
          <w:lang w:val="es-BO" w:eastAsia="es-ES"/>
        </w:rPr>
      </w:pPr>
    </w:p>
    <w:p w14:paraId="3EF28D21" w14:textId="10A88BA7" w:rsidR="008759CA" w:rsidRPr="009F0DA4" w:rsidRDefault="008759CA">
      <w:pPr>
        <w:pStyle w:val="Prrafodelista"/>
        <w:numPr>
          <w:ilvl w:val="1"/>
          <w:numId w:val="7"/>
        </w:numPr>
        <w:tabs>
          <w:tab w:val="clear" w:pos="3935"/>
        </w:tabs>
        <w:ind w:left="1276" w:hanging="850"/>
        <w:jc w:val="both"/>
        <w:rPr>
          <w:rFonts w:ascii="Verdana" w:hAnsi="Verdana"/>
          <w:b/>
          <w:sz w:val="18"/>
          <w:szCs w:val="18"/>
          <w:lang w:val="es-BO"/>
        </w:rPr>
      </w:pPr>
      <w:r w:rsidRPr="009F0DA4">
        <w:rPr>
          <w:rFonts w:ascii="Verdana" w:hAnsi="Verdana"/>
          <w:b/>
          <w:sz w:val="18"/>
          <w:szCs w:val="18"/>
          <w:lang w:val="es-BO"/>
        </w:rPr>
        <w:t xml:space="preserve">Consultas </w:t>
      </w:r>
      <w:r w:rsidR="00FC29F5" w:rsidRPr="009F0DA4">
        <w:rPr>
          <w:rFonts w:ascii="Verdana" w:hAnsi="Verdana"/>
          <w:b/>
          <w:sz w:val="18"/>
          <w:szCs w:val="18"/>
          <w:lang w:val="es-BO"/>
        </w:rPr>
        <w:t xml:space="preserve">Escritas </w:t>
      </w:r>
      <w:r w:rsidRPr="009F0DA4">
        <w:rPr>
          <w:rFonts w:ascii="Verdana" w:hAnsi="Verdana"/>
          <w:b/>
          <w:sz w:val="18"/>
          <w:szCs w:val="18"/>
          <w:lang w:val="es-BO"/>
        </w:rPr>
        <w:t>sobre l</w:t>
      </w:r>
      <w:r w:rsidR="009F0DA4">
        <w:rPr>
          <w:rFonts w:ascii="Verdana" w:hAnsi="Verdana"/>
          <w:b/>
          <w:sz w:val="18"/>
          <w:szCs w:val="18"/>
          <w:lang w:val="es-BO"/>
        </w:rPr>
        <w:t>a</w:t>
      </w:r>
      <w:r w:rsidRPr="009F0DA4">
        <w:rPr>
          <w:rFonts w:ascii="Verdana" w:hAnsi="Verdana"/>
          <w:b/>
          <w:sz w:val="18"/>
          <w:szCs w:val="18"/>
          <w:lang w:val="es-BO"/>
        </w:rPr>
        <w:t xml:space="preserve"> </w:t>
      </w:r>
      <w:r w:rsidR="009F0DA4">
        <w:rPr>
          <w:rFonts w:ascii="Verdana" w:hAnsi="Verdana"/>
          <w:b/>
          <w:sz w:val="18"/>
          <w:szCs w:val="18"/>
          <w:lang w:val="es-BO"/>
        </w:rPr>
        <w:t>convocatoria</w:t>
      </w:r>
    </w:p>
    <w:p w14:paraId="7A1D0CFE" w14:textId="77777777" w:rsidR="008759CA" w:rsidRPr="00024F9E" w:rsidRDefault="008759CA" w:rsidP="008759CA">
      <w:pPr>
        <w:ind w:left="1068"/>
        <w:jc w:val="both"/>
        <w:rPr>
          <w:rFonts w:cs="Arial"/>
          <w:sz w:val="18"/>
          <w:szCs w:val="18"/>
          <w:lang w:val="es-BO"/>
        </w:rPr>
      </w:pPr>
    </w:p>
    <w:p w14:paraId="36C0F9B7" w14:textId="65EC249E" w:rsidR="009F0DA4" w:rsidRPr="009F0DA4" w:rsidRDefault="002419C5" w:rsidP="009F0DA4">
      <w:pPr>
        <w:pStyle w:val="Prrafodelista"/>
        <w:ind w:left="1276"/>
        <w:jc w:val="both"/>
        <w:rPr>
          <w:rFonts w:ascii="Verdana" w:hAnsi="Verdana" w:cs="Arial"/>
          <w:sz w:val="18"/>
          <w:szCs w:val="18"/>
          <w:lang w:val="es-BO"/>
        </w:rPr>
      </w:pPr>
      <w:r w:rsidRPr="00024F9E">
        <w:rPr>
          <w:rFonts w:ascii="Verdana" w:hAnsi="Verdana" w:cs="Arial"/>
          <w:sz w:val="18"/>
          <w:szCs w:val="18"/>
        </w:rPr>
        <w:t>Cualquier potencial proponente podrá formular consultas escritas dirigidas al RP</w:t>
      </w:r>
      <w:r w:rsidR="003D0D9A">
        <w:rPr>
          <w:rFonts w:ascii="Verdana" w:hAnsi="Verdana" w:cs="Arial"/>
          <w:sz w:val="18"/>
          <w:szCs w:val="18"/>
        </w:rPr>
        <w:t>CRF</w:t>
      </w:r>
      <w:r w:rsidRPr="00024F9E">
        <w:rPr>
          <w:rFonts w:ascii="Verdana" w:hAnsi="Verdana" w:cs="Arial"/>
          <w:sz w:val="18"/>
          <w:szCs w:val="18"/>
        </w:rPr>
        <w:t xml:space="preserve">, vía el correo electrónico institucional que la entidad disponga en la convocatoria o mediante nota, hasta la fecha límite establecida en </w:t>
      </w:r>
      <w:r w:rsidR="003D0D9A">
        <w:rPr>
          <w:rFonts w:ascii="Verdana" w:hAnsi="Verdana" w:cs="Arial"/>
          <w:sz w:val="18"/>
          <w:szCs w:val="18"/>
        </w:rPr>
        <w:t>la convocatoria</w:t>
      </w:r>
      <w:r w:rsidRPr="00024F9E">
        <w:rPr>
          <w:rFonts w:ascii="Verdana" w:hAnsi="Verdana" w:cs="Arial"/>
          <w:sz w:val="18"/>
          <w:szCs w:val="18"/>
        </w:rPr>
        <w:t>.</w:t>
      </w:r>
      <w:bookmarkStart w:id="4" w:name="_Hlk74233846"/>
    </w:p>
    <w:bookmarkEnd w:id="4"/>
    <w:p w14:paraId="313C2D21" w14:textId="77777777" w:rsidR="00243702" w:rsidRPr="00A40276" w:rsidRDefault="00243702" w:rsidP="009F0DA4">
      <w:pPr>
        <w:jc w:val="both"/>
        <w:rPr>
          <w:rFonts w:cs="Arial"/>
          <w:sz w:val="18"/>
          <w:szCs w:val="18"/>
          <w:lang w:val="es-BO"/>
        </w:rPr>
      </w:pPr>
    </w:p>
    <w:p w14:paraId="6A7AD648" w14:textId="14956337" w:rsidR="00A72FB0" w:rsidRPr="00A40276" w:rsidRDefault="00A72FB0">
      <w:pPr>
        <w:pStyle w:val="Ttulo"/>
        <w:numPr>
          <w:ilvl w:val="0"/>
          <w:numId w:val="16"/>
        </w:numPr>
        <w:spacing w:before="0" w:after="0"/>
        <w:jc w:val="both"/>
        <w:rPr>
          <w:rFonts w:ascii="Verdana" w:hAnsi="Verdana"/>
          <w:sz w:val="18"/>
        </w:rPr>
      </w:pPr>
      <w:bookmarkStart w:id="5" w:name="_Toc94724644"/>
      <w:r w:rsidRPr="00A40276">
        <w:rPr>
          <w:rFonts w:ascii="Verdana" w:hAnsi="Verdana"/>
          <w:sz w:val="18"/>
        </w:rPr>
        <w:t>GARANTÍAS</w:t>
      </w:r>
      <w:bookmarkEnd w:id="5"/>
    </w:p>
    <w:p w14:paraId="057B709C" w14:textId="77777777" w:rsidR="00A72FB0" w:rsidRPr="00A40276" w:rsidRDefault="00A72FB0" w:rsidP="00A72FB0">
      <w:pPr>
        <w:jc w:val="both"/>
        <w:rPr>
          <w:rFonts w:cs="Arial"/>
          <w:sz w:val="18"/>
          <w:szCs w:val="18"/>
          <w:lang w:val="es-BO"/>
        </w:rPr>
      </w:pPr>
    </w:p>
    <w:p w14:paraId="4A58F7FF" w14:textId="59696ECE"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w:t>
      </w:r>
      <w:r w:rsidR="003D0D9A" w:rsidRPr="00A40276">
        <w:rPr>
          <w:rFonts w:cs="Arial"/>
          <w:sz w:val="18"/>
          <w:szCs w:val="18"/>
          <w:lang w:val="es-BO"/>
        </w:rPr>
        <w:t>en el</w:t>
      </w:r>
      <w:r w:rsidR="003D0D9A">
        <w:rPr>
          <w:rFonts w:cs="Arial"/>
          <w:sz w:val="18"/>
          <w:szCs w:val="18"/>
          <w:lang w:val="es-BO"/>
        </w:rPr>
        <w:t xml:space="preserve"> </w:t>
      </w:r>
      <w:r w:rsidR="003D0D9A" w:rsidRPr="00A40276">
        <w:rPr>
          <w:rFonts w:cs="Arial"/>
          <w:sz w:val="18"/>
          <w:szCs w:val="18"/>
          <w:lang w:val="es-BO"/>
        </w:rPr>
        <w:t>Artículo 2</w:t>
      </w:r>
      <w:r w:rsidR="003D0D9A">
        <w:rPr>
          <w:rFonts w:cs="Arial"/>
          <w:sz w:val="18"/>
          <w:szCs w:val="18"/>
          <w:lang w:val="es-BO"/>
        </w:rPr>
        <w:t>5</w:t>
      </w:r>
      <w:r w:rsidR="003D0D9A" w:rsidRPr="00A40276">
        <w:rPr>
          <w:rFonts w:cs="Arial"/>
          <w:sz w:val="18"/>
          <w:szCs w:val="18"/>
          <w:lang w:val="es-BO"/>
        </w:rPr>
        <w:t xml:space="preserve"> de</w:t>
      </w:r>
      <w:r w:rsidR="003D0D9A">
        <w:rPr>
          <w:rFonts w:cs="Arial"/>
          <w:sz w:val="18"/>
          <w:szCs w:val="18"/>
          <w:lang w:val="es-BO"/>
        </w:rPr>
        <w:t>l Reglamento</w:t>
      </w:r>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760FCDBF" w14:textId="14015856" w:rsidR="00627D92" w:rsidRPr="00A40276" w:rsidRDefault="00627D92" w:rsidP="003D0D9A">
      <w:pPr>
        <w:ind w:left="432"/>
        <w:jc w:val="both"/>
        <w:rPr>
          <w:rFonts w:cs="Arial"/>
          <w:sz w:val="18"/>
          <w:szCs w:val="18"/>
          <w:lang w:val="es-BO"/>
        </w:rPr>
      </w:pPr>
      <w:r w:rsidRPr="00A40276">
        <w:rPr>
          <w:rFonts w:cs="Arial"/>
          <w:sz w:val="18"/>
          <w:szCs w:val="18"/>
          <w:lang w:val="es-BO"/>
        </w:rPr>
        <w:t>La presentación de las garantías en sus diferentes tipos se realizará de manera física</w:t>
      </w:r>
      <w:r w:rsidR="003D0D9A">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pPr>
        <w:pStyle w:val="Prrafodelista"/>
        <w:numPr>
          <w:ilvl w:val="1"/>
          <w:numId w:val="16"/>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7EF5ADCB" w14:textId="77777777" w:rsidR="00A72FB0" w:rsidRPr="00A40276" w:rsidRDefault="00A72FB0">
      <w:pPr>
        <w:numPr>
          <w:ilvl w:val="0"/>
          <w:numId w:val="15"/>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45FF1C2C" w14:textId="77777777" w:rsidR="003D0D9A" w:rsidRPr="001B1989" w:rsidRDefault="003D0D9A" w:rsidP="003D0D9A">
      <w:pPr>
        <w:pStyle w:val="Standard"/>
        <w:widowControl w:val="0"/>
        <w:tabs>
          <w:tab w:val="left" w:pos="2513"/>
        </w:tabs>
        <w:spacing w:before="34" w:line="276" w:lineRule="auto"/>
        <w:ind w:left="1701" w:right="51"/>
        <w:jc w:val="both"/>
        <w:rPr>
          <w:rFonts w:ascii="Verdana" w:eastAsia="Times New Roman" w:hAnsi="Verdana" w:cs="Times New Roman"/>
          <w:sz w:val="18"/>
          <w:szCs w:val="18"/>
          <w:lang w:eastAsia="es-ES" w:bidi="ar-SA"/>
        </w:rPr>
      </w:pPr>
      <w:bookmarkStart w:id="8" w:name="_Hlk90044449"/>
      <w:r w:rsidRPr="001B1989">
        <w:rPr>
          <w:rFonts w:ascii="Verdana" w:eastAsia="Times New Roman" w:hAnsi="Verdana" w:cs="Times New Roman"/>
          <w:sz w:val="18"/>
          <w:szCs w:val="18"/>
          <w:lang w:eastAsia="es-ES" w:bidi="ar-SA"/>
        </w:rPr>
        <w:t>Las garantías presentadas deberán expresar su carácter de irrevocable, renovable, de ejecución inmediata y con una vigencia de 30 días adicionales al plazo del contrato.</w:t>
      </w:r>
    </w:p>
    <w:bookmarkEnd w:id="8"/>
    <w:p w14:paraId="66E88CBD" w14:textId="77777777" w:rsidR="003D0D9A" w:rsidRPr="00A40276" w:rsidRDefault="003D0D9A" w:rsidP="003D0D9A">
      <w:pPr>
        <w:ind w:left="1701"/>
        <w:jc w:val="both"/>
        <w:rPr>
          <w:b/>
          <w:sz w:val="18"/>
          <w:szCs w:val="18"/>
          <w:lang w:val="es-BO"/>
        </w:rPr>
      </w:pPr>
    </w:p>
    <w:p w14:paraId="026C16D1" w14:textId="77777777" w:rsidR="003D0D9A" w:rsidRPr="00A40276" w:rsidRDefault="003D0D9A" w:rsidP="003D0D9A">
      <w:pPr>
        <w:pStyle w:val="Prrafodelista"/>
        <w:ind w:left="1701" w:firstLine="1"/>
        <w:jc w:val="both"/>
        <w:rPr>
          <w:rFonts w:ascii="Verdana" w:hAnsi="Verdana"/>
          <w:sz w:val="18"/>
          <w:lang w:val="es-BO"/>
        </w:rPr>
      </w:pPr>
      <w:r w:rsidRPr="00A40276">
        <w:rPr>
          <w:rFonts w:ascii="Verdana" w:hAnsi="Verdana"/>
          <w:sz w:val="18"/>
          <w:lang w:val="es-BO"/>
        </w:rPr>
        <w:t>El tratamiento de ejecución y devolución de las Garantías de: Cumplimiento de Contrato y de Correcta Inversión de Anticipo, se establecerá en el Contrato.</w:t>
      </w:r>
    </w:p>
    <w:p w14:paraId="00F9D304" w14:textId="77777777" w:rsidR="00C52D1D" w:rsidRPr="00A40276" w:rsidRDefault="00C52D1D" w:rsidP="00671DE9">
      <w:pPr>
        <w:jc w:val="both"/>
        <w:rPr>
          <w:rFonts w:cs="Arial"/>
          <w:sz w:val="18"/>
          <w:szCs w:val="18"/>
          <w:lang w:val="es-BO"/>
        </w:rPr>
      </w:pPr>
    </w:p>
    <w:p w14:paraId="0B20E3F9" w14:textId="39F85A49" w:rsidR="00C52D1D" w:rsidRPr="00A40276" w:rsidRDefault="00C52D1D">
      <w:pPr>
        <w:pStyle w:val="Ttulo"/>
        <w:numPr>
          <w:ilvl w:val="0"/>
          <w:numId w:val="16"/>
        </w:numPr>
        <w:spacing w:before="0" w:after="0"/>
        <w:jc w:val="both"/>
        <w:rPr>
          <w:rFonts w:ascii="Verdana" w:hAnsi="Verdana"/>
          <w:sz w:val="18"/>
        </w:rPr>
      </w:pPr>
      <w:bookmarkStart w:id="9" w:name="_Toc94724645"/>
      <w:r w:rsidRPr="00A40276">
        <w:rPr>
          <w:rFonts w:ascii="Verdana" w:hAnsi="Verdana"/>
          <w:sz w:val="18"/>
        </w:rPr>
        <w:t>DESCALIFICACIÓN DE PROPUESTAS</w:t>
      </w:r>
      <w:bookmarkEnd w:id="9"/>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pPr>
        <w:pStyle w:val="Prrafodelista"/>
        <w:numPr>
          <w:ilvl w:val="1"/>
          <w:numId w:val="16"/>
        </w:numPr>
        <w:ind w:left="1134" w:hanging="708"/>
        <w:rPr>
          <w:rFonts w:ascii="Verdana" w:hAnsi="Verdana"/>
          <w:b/>
          <w:sz w:val="18"/>
          <w:lang w:val="es-BO"/>
        </w:rPr>
      </w:pPr>
      <w:bookmarkStart w:id="10" w:name="_Toc347135119"/>
      <w:bookmarkStart w:id="11" w:name="_Toc347135279"/>
      <w:r w:rsidRPr="00A40276">
        <w:rPr>
          <w:rFonts w:ascii="Verdana" w:hAnsi="Verdana"/>
          <w:b/>
          <w:sz w:val="18"/>
          <w:lang w:val="es-BO"/>
        </w:rPr>
        <w:t>Las causales de descalificación son:</w:t>
      </w:r>
      <w:bookmarkEnd w:id="10"/>
      <w:bookmarkEnd w:id="11"/>
    </w:p>
    <w:p w14:paraId="14F26C55" w14:textId="77777777" w:rsidR="006C435A" w:rsidRPr="00A40276" w:rsidRDefault="006C435A" w:rsidP="006C435A">
      <w:pPr>
        <w:rPr>
          <w:lang w:val="es-BO"/>
        </w:rPr>
      </w:pPr>
    </w:p>
    <w:p w14:paraId="3332B1AD" w14:textId="271A47C1" w:rsidR="000A175C" w:rsidRPr="00A40276" w:rsidRDefault="00310B88">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453551C" w:rsidR="00AC6EC0" w:rsidRPr="00A40276" w:rsidRDefault="00AC6EC0">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l</w:t>
      </w:r>
      <w:r w:rsidR="00671DE9">
        <w:rPr>
          <w:rFonts w:ascii="Verdana" w:hAnsi="Verdana" w:cs="Arial"/>
          <w:sz w:val="18"/>
          <w:szCs w:val="18"/>
          <w:lang w:val="es-BO"/>
        </w:rPr>
        <w:t>a</w:t>
      </w:r>
      <w:r w:rsidRPr="00A40276">
        <w:rPr>
          <w:rFonts w:ascii="Verdana" w:hAnsi="Verdana" w:cs="Arial"/>
          <w:sz w:val="18"/>
          <w:szCs w:val="18"/>
          <w:lang w:val="es-BO"/>
        </w:rPr>
        <w:t xml:space="preserve"> presente </w:t>
      </w:r>
      <w:r w:rsidR="00671DE9">
        <w:rPr>
          <w:rFonts w:ascii="Verdana" w:hAnsi="Verdana" w:cs="Arial"/>
          <w:sz w:val="18"/>
          <w:szCs w:val="18"/>
          <w:lang w:val="es-BO"/>
        </w:rPr>
        <w:t>convocatoria</w:t>
      </w:r>
      <w:r w:rsidR="00722AD9">
        <w:rPr>
          <w:rFonts w:ascii="Verdana" w:hAnsi="Verdana" w:cs="Arial"/>
          <w:sz w:val="18"/>
          <w:szCs w:val="18"/>
          <w:lang w:val="es-BO"/>
        </w:rPr>
        <w:t>;</w:t>
      </w:r>
    </w:p>
    <w:p w14:paraId="42E56B9A" w14:textId="77777777" w:rsidR="00671DE9" w:rsidRPr="00E02B30" w:rsidRDefault="00671DE9">
      <w:pPr>
        <w:pStyle w:val="Prrafodelista"/>
        <w:numPr>
          <w:ilvl w:val="0"/>
          <w:numId w:val="10"/>
        </w:numPr>
        <w:ind w:left="1560" w:hanging="426"/>
        <w:jc w:val="both"/>
        <w:rPr>
          <w:rFonts w:ascii="Verdana" w:hAnsi="Verdana" w:cs="Arial"/>
          <w:sz w:val="18"/>
          <w:szCs w:val="18"/>
          <w:lang w:val="es-BO"/>
        </w:rPr>
      </w:pPr>
      <w:r w:rsidRPr="00E02B30">
        <w:rPr>
          <w:rFonts w:ascii="Verdana" w:hAnsi="Verdana" w:cs="Arial"/>
          <w:sz w:val="18"/>
          <w:szCs w:val="18"/>
          <w:lang w:val="es-BO"/>
        </w:rPr>
        <w:t>Cuando la propuesta económica exceda el Precio Referencial.</w:t>
      </w:r>
    </w:p>
    <w:p w14:paraId="5AC8A534" w14:textId="765DDE51" w:rsidR="00671DE9" w:rsidRPr="00E02B30" w:rsidRDefault="00671DE9">
      <w:pPr>
        <w:pStyle w:val="Prrafodelista"/>
        <w:numPr>
          <w:ilvl w:val="0"/>
          <w:numId w:val="10"/>
        </w:numPr>
        <w:ind w:left="1560" w:hanging="426"/>
        <w:jc w:val="both"/>
        <w:rPr>
          <w:rFonts w:ascii="Verdana" w:hAnsi="Verdana" w:cs="Arial"/>
          <w:sz w:val="18"/>
          <w:szCs w:val="18"/>
          <w:lang w:val="es-BO"/>
        </w:rPr>
      </w:pPr>
      <w:r w:rsidRPr="00E02B30">
        <w:rPr>
          <w:rFonts w:ascii="Verdana" w:hAnsi="Verdana" w:cs="Arial"/>
          <w:sz w:val="18"/>
          <w:szCs w:val="18"/>
          <w:lang w:val="es-BO"/>
        </w:rPr>
        <w:lastRenderedPageBreak/>
        <w:t>Cuando producto de la revisión aritmética de la propuesta económica establecida en el Formulario B-1, existiera una diferencia absoluta superior al dos por ciento (2%), entre el monto total de la propuesta y el monto revisado por la Comisión de Calificación</w:t>
      </w:r>
      <w:r w:rsidRPr="00E02B30">
        <w:rPr>
          <w:rFonts w:cs="Arial"/>
          <w:sz w:val="18"/>
          <w:szCs w:val="18"/>
          <w:lang w:val="es-BO"/>
        </w:rPr>
        <w:t>.</w:t>
      </w:r>
    </w:p>
    <w:p w14:paraId="42215B69" w14:textId="1A923127" w:rsidR="00B45E02" w:rsidRDefault="00B45E02">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7574526C" w14:textId="0A8AEE5A" w:rsidR="00D02645" w:rsidRPr="00A40276" w:rsidRDefault="00D02645">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Pr>
          <w:rFonts w:ascii="Verdana" w:hAnsi="Verdana" w:cs="Arial"/>
          <w:sz w:val="18"/>
          <w:szCs w:val="18"/>
          <w:lang w:val="es-BO"/>
        </w:rPr>
        <w:t>;</w:t>
      </w:r>
    </w:p>
    <w:p w14:paraId="25513ADE" w14:textId="5A006F55" w:rsidR="00B45E02" w:rsidRPr="00A40276" w:rsidRDefault="00B45E02">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00F4DF7" w:rsidR="000E4C29" w:rsidRPr="00A40276" w:rsidRDefault="000E4C2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w:t>
      </w:r>
      <w:r w:rsidR="00722AD9">
        <w:rPr>
          <w:rFonts w:ascii="Verdana" w:hAnsi="Verdana" w:cs="Arial"/>
          <w:sz w:val="18"/>
          <w:szCs w:val="18"/>
          <w:lang w:val="es-BO"/>
        </w:rPr>
        <w:t>;</w:t>
      </w:r>
    </w:p>
    <w:p w14:paraId="1CC8C4EB" w14:textId="77777777" w:rsidR="00B60A68" w:rsidRPr="00A40276" w:rsidRDefault="00B60A68">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pPr>
        <w:pStyle w:val="Ttulo"/>
        <w:numPr>
          <w:ilvl w:val="0"/>
          <w:numId w:val="16"/>
        </w:numPr>
        <w:spacing w:before="0" w:after="0"/>
        <w:jc w:val="both"/>
        <w:rPr>
          <w:rFonts w:ascii="Verdana" w:hAnsi="Verdana"/>
          <w:sz w:val="18"/>
        </w:rPr>
      </w:pPr>
      <w:bookmarkStart w:id="12"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2"/>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pPr>
        <w:pStyle w:val="Prrafodelista"/>
        <w:numPr>
          <w:ilvl w:val="1"/>
          <w:numId w:val="16"/>
        </w:numPr>
        <w:ind w:left="1134" w:hanging="708"/>
        <w:rPr>
          <w:rFonts w:ascii="Verdana" w:hAnsi="Verdana"/>
          <w:b/>
          <w:sz w:val="18"/>
          <w:lang w:val="es-BO"/>
        </w:rPr>
      </w:pPr>
      <w:bookmarkStart w:id="13"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3"/>
    </w:p>
    <w:p w14:paraId="120E4B2B" w14:textId="77777777" w:rsidR="0005747F" w:rsidRPr="00A40276" w:rsidRDefault="0005747F" w:rsidP="0005747F">
      <w:pPr>
        <w:ind w:left="567"/>
        <w:jc w:val="both"/>
        <w:rPr>
          <w:rFonts w:cs="Arial"/>
          <w:b/>
          <w:sz w:val="18"/>
          <w:szCs w:val="18"/>
          <w:lang w:val="es-BO"/>
        </w:rPr>
      </w:pPr>
    </w:p>
    <w:p w14:paraId="49666572" w14:textId="2C18EBF6" w:rsidR="00604287" w:rsidRPr="00A40276" w:rsidRDefault="00604287">
      <w:pPr>
        <w:numPr>
          <w:ilvl w:val="0"/>
          <w:numId w:val="20"/>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w:t>
      </w:r>
      <w:r w:rsidR="00D02645">
        <w:rPr>
          <w:rFonts w:cs="Arial"/>
          <w:sz w:val="18"/>
          <w:szCs w:val="18"/>
          <w:lang w:val="es-BO"/>
        </w:rPr>
        <w:t>la convocatoria</w:t>
      </w:r>
      <w:r w:rsidR="00722AD9">
        <w:rPr>
          <w:rFonts w:cs="Arial"/>
          <w:sz w:val="18"/>
          <w:szCs w:val="18"/>
          <w:lang w:val="es-BO"/>
        </w:rPr>
        <w:t>;</w:t>
      </w:r>
    </w:p>
    <w:p w14:paraId="784EA26C" w14:textId="272FDDEB" w:rsidR="00972843" w:rsidRPr="00A40276" w:rsidRDefault="00972843">
      <w:pPr>
        <w:numPr>
          <w:ilvl w:val="0"/>
          <w:numId w:val="20"/>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63CC48CF" w:rsidR="00604287" w:rsidRPr="00A40276" w:rsidRDefault="00604287">
      <w:pPr>
        <w:numPr>
          <w:ilvl w:val="0"/>
          <w:numId w:val="20"/>
        </w:numPr>
        <w:ind w:left="1560" w:hanging="426"/>
        <w:jc w:val="both"/>
        <w:rPr>
          <w:rFonts w:cs="Arial"/>
          <w:sz w:val="18"/>
          <w:szCs w:val="18"/>
          <w:lang w:val="es-BO"/>
        </w:rPr>
      </w:pPr>
      <w:r w:rsidRPr="00A40276">
        <w:rPr>
          <w:rFonts w:cs="Arial"/>
          <w:sz w:val="18"/>
          <w:szCs w:val="18"/>
          <w:lang w:val="es-BO"/>
        </w:rPr>
        <w:t xml:space="preserve">Cuando la propuesta no presente aquellas condiciones o requisitos que no estén claramente señalados en </w:t>
      </w:r>
      <w:r w:rsidR="00D02645">
        <w:rPr>
          <w:rFonts w:cs="Arial"/>
          <w:sz w:val="18"/>
          <w:szCs w:val="18"/>
          <w:lang w:val="es-BO"/>
        </w:rPr>
        <w:t>la convocatoria</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pPr>
        <w:numPr>
          <w:ilvl w:val="0"/>
          <w:numId w:val="20"/>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pPr>
        <w:pStyle w:val="Prrafodelista"/>
        <w:numPr>
          <w:ilvl w:val="1"/>
          <w:numId w:val="16"/>
        </w:numPr>
        <w:ind w:left="1134" w:hanging="708"/>
        <w:jc w:val="both"/>
        <w:rPr>
          <w:rFonts w:ascii="Verdana" w:hAnsi="Verdana"/>
          <w:b/>
          <w:sz w:val="18"/>
          <w:szCs w:val="18"/>
          <w:lang w:val="es-BO"/>
        </w:rPr>
      </w:pPr>
      <w:bookmarkStart w:id="14"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4"/>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046B9E09" w:rsidR="0005747F" w:rsidRPr="006A64AB" w:rsidRDefault="00A4734B">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w:t>
      </w:r>
      <w:r w:rsidR="00D02645">
        <w:rPr>
          <w:rFonts w:ascii="Verdana" w:hAnsi="Verdana" w:cs="Arial"/>
          <w:sz w:val="18"/>
          <w:szCs w:val="18"/>
          <w:lang w:val="es-BO"/>
        </w:rPr>
        <w:t>la presente convocatoria</w:t>
      </w:r>
      <w:r>
        <w:rPr>
          <w:rFonts w:ascii="Verdana" w:hAnsi="Verdana" w:cs="Arial"/>
          <w:sz w:val="18"/>
          <w:szCs w:val="18"/>
          <w:lang w:val="es-BO"/>
        </w:rPr>
        <w:t>.</w:t>
      </w:r>
    </w:p>
    <w:p w14:paraId="13CEA29A" w14:textId="2AF963AC" w:rsidR="0056187B"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30FDB6A1" w14:textId="6E13F3AE" w:rsidR="00B466E7" w:rsidRPr="00D02645" w:rsidRDefault="00C75648">
      <w:pPr>
        <w:pStyle w:val="Prrafodelista"/>
        <w:numPr>
          <w:ilvl w:val="0"/>
          <w:numId w:val="13"/>
        </w:numPr>
        <w:ind w:left="1560" w:hanging="426"/>
        <w:jc w:val="both"/>
        <w:rPr>
          <w:rFonts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00722AD9">
        <w:rPr>
          <w:rFonts w:ascii="Verdana" w:hAnsi="Verdana" w:cs="Arial"/>
          <w:sz w:val="18"/>
          <w:szCs w:val="18"/>
          <w:lang w:val="es-BO"/>
        </w:rPr>
        <w:t>;</w:t>
      </w:r>
    </w:p>
    <w:p w14:paraId="0E784297" w14:textId="77777777" w:rsidR="00D02645" w:rsidRPr="00A40276" w:rsidRDefault="00D02645" w:rsidP="00D02645">
      <w:pPr>
        <w:pStyle w:val="Prrafodelista"/>
        <w:ind w:left="1560"/>
        <w:jc w:val="both"/>
        <w:rPr>
          <w:rFonts w:cs="Arial"/>
          <w:sz w:val="18"/>
          <w:szCs w:val="18"/>
          <w:lang w:val="es-BO"/>
        </w:rPr>
      </w:pPr>
    </w:p>
    <w:p w14:paraId="10541B2E" w14:textId="54957B33" w:rsidR="00C52D1D" w:rsidRPr="00A40276" w:rsidRDefault="00C52D1D">
      <w:pPr>
        <w:pStyle w:val="Ttulo"/>
        <w:numPr>
          <w:ilvl w:val="0"/>
          <w:numId w:val="16"/>
        </w:numPr>
        <w:spacing w:before="0" w:after="0"/>
        <w:jc w:val="both"/>
        <w:rPr>
          <w:rFonts w:ascii="Verdana" w:hAnsi="Verdana"/>
          <w:sz w:val="18"/>
        </w:rPr>
      </w:pPr>
      <w:bookmarkStart w:id="15" w:name="_Toc94724647"/>
      <w:r w:rsidRPr="00A40276">
        <w:rPr>
          <w:rFonts w:ascii="Verdana" w:hAnsi="Verdana"/>
          <w:sz w:val="18"/>
        </w:rPr>
        <w:t>DECLARATORIA DESIERTA</w:t>
      </w:r>
      <w:bookmarkEnd w:id="15"/>
    </w:p>
    <w:p w14:paraId="05A35B47" w14:textId="77777777" w:rsidR="00C52D1D" w:rsidRPr="00A40276" w:rsidRDefault="00C52D1D" w:rsidP="00C52D1D">
      <w:pPr>
        <w:rPr>
          <w:rFonts w:cs="Arial"/>
          <w:b/>
          <w:sz w:val="18"/>
          <w:szCs w:val="18"/>
          <w:lang w:val="es-BO"/>
        </w:rPr>
      </w:pPr>
    </w:p>
    <w:p w14:paraId="009E3671" w14:textId="77777777" w:rsidR="00D02645" w:rsidRDefault="00327DA0" w:rsidP="00D02645">
      <w:pPr>
        <w:ind w:left="432"/>
        <w:jc w:val="both"/>
        <w:rPr>
          <w:rFonts w:cs="Arial"/>
          <w:sz w:val="18"/>
          <w:szCs w:val="18"/>
          <w:lang w:val="es-BO"/>
        </w:rPr>
      </w:pPr>
      <w:r w:rsidRPr="00A40276">
        <w:rPr>
          <w:rFonts w:cs="Arial"/>
          <w:sz w:val="18"/>
          <w:szCs w:val="18"/>
          <w:lang w:val="es-BO"/>
        </w:rPr>
        <w:t>El RP</w:t>
      </w:r>
      <w:r w:rsidR="00D02645">
        <w:rPr>
          <w:rFonts w:cs="Arial"/>
          <w:sz w:val="18"/>
          <w:szCs w:val="18"/>
          <w:lang w:val="es-BO"/>
        </w:rPr>
        <w:t>CRF</w:t>
      </w:r>
      <w:r w:rsidR="00C52D1D" w:rsidRPr="00A40276">
        <w:rPr>
          <w:rFonts w:cs="Arial"/>
          <w:sz w:val="18"/>
          <w:szCs w:val="18"/>
          <w:lang w:val="es-BO"/>
        </w:rPr>
        <w:t xml:space="preserve"> declarará desierta una convocatoria pública</w:t>
      </w:r>
      <w:r w:rsidR="00D02645">
        <w:rPr>
          <w:rFonts w:cs="Arial"/>
          <w:sz w:val="18"/>
          <w:szCs w:val="18"/>
          <w:lang w:val="es-BO"/>
        </w:rPr>
        <w:t>:</w:t>
      </w:r>
    </w:p>
    <w:p w14:paraId="509B4C4A" w14:textId="77777777" w:rsidR="00D02645" w:rsidRDefault="00D02645" w:rsidP="00D02645">
      <w:pPr>
        <w:ind w:left="432"/>
        <w:jc w:val="both"/>
        <w:rPr>
          <w:rFonts w:cs="Arial"/>
          <w:sz w:val="18"/>
          <w:szCs w:val="18"/>
          <w:lang w:val="es-BO"/>
        </w:rPr>
      </w:pPr>
    </w:p>
    <w:p w14:paraId="70CA9869" w14:textId="77777777" w:rsidR="00D02645" w:rsidRDefault="00D02645">
      <w:pPr>
        <w:pStyle w:val="Prrafodelista"/>
        <w:numPr>
          <w:ilvl w:val="0"/>
          <w:numId w:val="31"/>
        </w:numPr>
        <w:ind w:left="1560"/>
        <w:jc w:val="both"/>
        <w:rPr>
          <w:rFonts w:ascii="Verdana" w:hAnsi="Verdana" w:cs="Arial"/>
          <w:sz w:val="18"/>
          <w:szCs w:val="18"/>
          <w:lang w:val="es-BO"/>
        </w:rPr>
      </w:pPr>
      <w:r w:rsidRPr="009858F6">
        <w:rPr>
          <w:rFonts w:ascii="Verdana" w:hAnsi="Verdana" w:cs="Arial"/>
          <w:sz w:val="18"/>
          <w:szCs w:val="18"/>
          <w:lang w:val="es-BO"/>
        </w:rPr>
        <w:t xml:space="preserve">Cuando no se hubieran recibido ninguna propuesta, </w:t>
      </w:r>
    </w:p>
    <w:p w14:paraId="2745DE2B" w14:textId="77777777" w:rsidR="00D02645" w:rsidRDefault="00D02645">
      <w:pPr>
        <w:pStyle w:val="Prrafodelista"/>
        <w:numPr>
          <w:ilvl w:val="0"/>
          <w:numId w:val="31"/>
        </w:numPr>
        <w:ind w:left="1560"/>
        <w:jc w:val="both"/>
        <w:rPr>
          <w:rFonts w:ascii="Verdana" w:hAnsi="Verdana" w:cs="Arial"/>
          <w:sz w:val="18"/>
          <w:szCs w:val="18"/>
          <w:lang w:val="es-BO"/>
        </w:rPr>
      </w:pPr>
      <w:r>
        <w:rPr>
          <w:rFonts w:ascii="Verdana" w:hAnsi="Verdana" w:cs="Arial"/>
          <w:sz w:val="18"/>
          <w:szCs w:val="18"/>
          <w:lang w:val="es-BO"/>
        </w:rPr>
        <w:t>T</w:t>
      </w:r>
      <w:r w:rsidRPr="009858F6">
        <w:rPr>
          <w:rFonts w:ascii="Verdana" w:hAnsi="Verdana" w:cs="Arial"/>
          <w:sz w:val="18"/>
          <w:szCs w:val="18"/>
          <w:lang w:val="es-BO"/>
        </w:rPr>
        <w:t xml:space="preserve">odas las propuestas económicas hubieran superado el precio referencial, </w:t>
      </w:r>
    </w:p>
    <w:p w14:paraId="3E68F25C" w14:textId="77777777" w:rsidR="00D02645" w:rsidRDefault="00D02645">
      <w:pPr>
        <w:pStyle w:val="Prrafodelista"/>
        <w:numPr>
          <w:ilvl w:val="0"/>
          <w:numId w:val="31"/>
        </w:numPr>
        <w:ind w:left="1560"/>
        <w:jc w:val="both"/>
        <w:rPr>
          <w:rFonts w:ascii="Verdana" w:hAnsi="Verdana" w:cs="Arial"/>
          <w:sz w:val="18"/>
          <w:szCs w:val="18"/>
          <w:lang w:val="es-BO"/>
        </w:rPr>
      </w:pPr>
      <w:r>
        <w:rPr>
          <w:rFonts w:ascii="Verdana" w:hAnsi="Verdana" w:cs="Arial"/>
          <w:sz w:val="18"/>
          <w:szCs w:val="18"/>
          <w:lang w:val="es-BO"/>
        </w:rPr>
        <w:t>N</w:t>
      </w:r>
      <w:r w:rsidRPr="009858F6">
        <w:rPr>
          <w:rFonts w:ascii="Verdana" w:hAnsi="Verdana" w:cs="Arial"/>
          <w:sz w:val="18"/>
          <w:szCs w:val="18"/>
          <w:lang w:val="es-BO"/>
        </w:rPr>
        <w:t>inguna</w:t>
      </w:r>
      <w:r>
        <w:rPr>
          <w:rFonts w:ascii="Verdana" w:hAnsi="Verdana" w:cs="Arial"/>
          <w:sz w:val="18"/>
          <w:szCs w:val="18"/>
          <w:lang w:val="es-BO"/>
        </w:rPr>
        <w:t xml:space="preserve"> propuesta hubiese cumplido lo especificado en la convocatoria</w:t>
      </w:r>
    </w:p>
    <w:p w14:paraId="5B268BFC" w14:textId="77777777" w:rsidR="00D02645" w:rsidRPr="009858F6" w:rsidRDefault="00D02645">
      <w:pPr>
        <w:pStyle w:val="Prrafodelista"/>
        <w:numPr>
          <w:ilvl w:val="0"/>
          <w:numId w:val="31"/>
        </w:numPr>
        <w:ind w:left="1560"/>
        <w:jc w:val="both"/>
        <w:rPr>
          <w:rFonts w:ascii="Verdana" w:hAnsi="Verdana" w:cs="Arial"/>
          <w:sz w:val="18"/>
          <w:szCs w:val="18"/>
          <w:lang w:val="es-BO"/>
        </w:rPr>
      </w:pPr>
      <w:r>
        <w:rPr>
          <w:rFonts w:ascii="Verdana" w:hAnsi="Verdana" w:cs="Arial"/>
          <w:sz w:val="18"/>
          <w:szCs w:val="18"/>
          <w:lang w:val="es-BO"/>
        </w:rPr>
        <w:lastRenderedPageBreak/>
        <w:t>Cuando el proponente adjudicado incumpla la presentación de documentos o desista de formalizar la contratación y no existan otras propuestas calificadas.</w:t>
      </w:r>
      <w:r w:rsidRPr="009858F6">
        <w:rPr>
          <w:rFonts w:ascii="Verdana" w:hAnsi="Verdana" w:cs="Arial"/>
          <w:sz w:val="18"/>
          <w:szCs w:val="18"/>
          <w:lang w:val="es-BO"/>
        </w:rPr>
        <w:t xml:space="preserve"> </w:t>
      </w:r>
    </w:p>
    <w:p w14:paraId="70D53735" w14:textId="77777777" w:rsidR="00D02645" w:rsidRPr="00A40276" w:rsidRDefault="00D02645" w:rsidP="00D02645">
      <w:pPr>
        <w:ind w:left="720" w:hanging="15"/>
        <w:jc w:val="both"/>
        <w:rPr>
          <w:rFonts w:cs="Arial"/>
          <w:sz w:val="18"/>
          <w:szCs w:val="18"/>
          <w:lang w:val="es-BO"/>
        </w:rPr>
      </w:pPr>
    </w:p>
    <w:p w14:paraId="5B25EF4C" w14:textId="50096AD3" w:rsidR="00C52D1D" w:rsidRPr="00A40276" w:rsidRDefault="00C52D1D">
      <w:pPr>
        <w:pStyle w:val="Ttulo"/>
        <w:numPr>
          <w:ilvl w:val="0"/>
          <w:numId w:val="16"/>
        </w:numPr>
        <w:spacing w:before="0" w:after="0"/>
        <w:jc w:val="both"/>
        <w:rPr>
          <w:rFonts w:ascii="Verdana" w:hAnsi="Verdana"/>
          <w:sz w:val="18"/>
        </w:rPr>
      </w:pPr>
      <w:bookmarkStart w:id="16" w:name="_Toc94724648"/>
      <w:r w:rsidRPr="00A40276">
        <w:rPr>
          <w:rFonts w:ascii="Verdana" w:hAnsi="Verdana"/>
          <w:sz w:val="18"/>
        </w:rPr>
        <w:t>CANCELACIÓN, SUSPENSIÓN Y ANULACIÓN DEL PROCESO DE CONTRATACIÓN</w:t>
      </w:r>
      <w:bookmarkEnd w:id="16"/>
    </w:p>
    <w:p w14:paraId="595A1937" w14:textId="77777777" w:rsidR="00C52D1D" w:rsidRPr="00A40276" w:rsidRDefault="00C52D1D" w:rsidP="00C52D1D">
      <w:pPr>
        <w:ind w:left="360"/>
        <w:jc w:val="both"/>
        <w:rPr>
          <w:rFonts w:cs="Arial"/>
          <w:b/>
          <w:sz w:val="18"/>
          <w:szCs w:val="18"/>
          <w:lang w:val="es-BO"/>
        </w:rPr>
      </w:pPr>
    </w:p>
    <w:p w14:paraId="70862E51" w14:textId="0460142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12591A">
        <w:rPr>
          <w:rFonts w:cs="Arial"/>
          <w:sz w:val="18"/>
          <w:szCs w:val="18"/>
          <w:lang w:val="es-BO"/>
        </w:rPr>
        <w:t>con</w:t>
      </w:r>
      <w:r w:rsidR="00E00471" w:rsidRPr="00A40276">
        <w:rPr>
          <w:rFonts w:cs="Arial"/>
          <w:sz w:val="18"/>
          <w:szCs w:val="18"/>
          <w:lang w:val="es-BO"/>
        </w:rPr>
        <w:t xml:space="preserve"> </w:t>
      </w:r>
      <w:r w:rsidR="00A4734B" w:rsidRPr="00A40276">
        <w:rPr>
          <w:rFonts w:cs="Arial"/>
          <w:sz w:val="18"/>
          <w:szCs w:val="18"/>
          <w:lang w:val="es-BO"/>
        </w:rPr>
        <w:t>contrato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técnica y legalmente motivada.</w:t>
      </w:r>
    </w:p>
    <w:p w14:paraId="66ABC35F" w14:textId="77777777" w:rsidR="00C52D1D" w:rsidRPr="00A40276" w:rsidRDefault="00C52D1D" w:rsidP="00C52D1D">
      <w:pPr>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pPr>
        <w:pStyle w:val="Ttulo"/>
        <w:numPr>
          <w:ilvl w:val="0"/>
          <w:numId w:val="16"/>
        </w:numPr>
        <w:spacing w:before="0" w:after="0"/>
        <w:jc w:val="both"/>
        <w:rPr>
          <w:rFonts w:ascii="Verdana" w:hAnsi="Verdana"/>
          <w:sz w:val="18"/>
        </w:rPr>
      </w:pPr>
      <w:bookmarkStart w:id="17" w:name="_Toc94724650"/>
      <w:r w:rsidRPr="00A40276">
        <w:rPr>
          <w:rFonts w:ascii="Verdana" w:hAnsi="Verdana"/>
          <w:sz w:val="18"/>
        </w:rPr>
        <w:t>PREPARACIÓN DE PROPUESTAS</w:t>
      </w:r>
      <w:bookmarkEnd w:id="17"/>
    </w:p>
    <w:p w14:paraId="2885D637" w14:textId="77777777" w:rsidR="00FC1353" w:rsidRPr="00A40276" w:rsidRDefault="00FC1353" w:rsidP="00FC1353">
      <w:pPr>
        <w:jc w:val="both"/>
        <w:rPr>
          <w:rFonts w:cs="Arial"/>
          <w:b/>
          <w:sz w:val="18"/>
          <w:szCs w:val="18"/>
        </w:rPr>
      </w:pPr>
    </w:p>
    <w:p w14:paraId="7859AC19" w14:textId="529ADE64"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w:t>
      </w:r>
      <w:r w:rsidR="0012591A">
        <w:rPr>
          <w:rFonts w:cs="Arial"/>
          <w:bCs/>
          <w:sz w:val="18"/>
          <w:szCs w:val="18"/>
        </w:rPr>
        <w:t>la presente convocatoria</w:t>
      </w:r>
      <w:r w:rsidRPr="00A40276">
        <w:rPr>
          <w:rFonts w:cs="Arial"/>
          <w:bCs/>
          <w:sz w:val="18"/>
          <w:szCs w:val="18"/>
        </w:rPr>
        <w:t xml:space="preserve">, utilizando los formularios incluidos en Anexos y su envió será </w:t>
      </w:r>
      <w:r w:rsidR="009106AB" w:rsidRPr="00A40276">
        <w:rPr>
          <w:rFonts w:cs="Arial"/>
          <w:bCs/>
          <w:sz w:val="18"/>
          <w:szCs w:val="18"/>
        </w:rPr>
        <w:t>a través de medios físicos</w:t>
      </w:r>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pPr>
        <w:pStyle w:val="Ttulo"/>
        <w:numPr>
          <w:ilvl w:val="0"/>
          <w:numId w:val="16"/>
        </w:numPr>
        <w:spacing w:before="0" w:after="0"/>
        <w:jc w:val="both"/>
        <w:rPr>
          <w:rFonts w:ascii="Verdana" w:hAnsi="Verdana"/>
          <w:b w:val="0"/>
          <w:bCs w:val="0"/>
          <w:sz w:val="18"/>
        </w:rPr>
      </w:pPr>
      <w:bookmarkStart w:id="18" w:name="_Toc94724651"/>
      <w:r w:rsidRPr="00A40276">
        <w:rPr>
          <w:rFonts w:ascii="Verdana" w:hAnsi="Verdana"/>
          <w:sz w:val="18"/>
        </w:rPr>
        <w:t xml:space="preserve">DOCUMENTOS </w:t>
      </w:r>
      <w:r w:rsidR="00BE3943">
        <w:rPr>
          <w:rFonts w:ascii="Verdana" w:hAnsi="Verdana"/>
          <w:sz w:val="18"/>
        </w:rPr>
        <w:t>DE LA PROPUESTA</w:t>
      </w:r>
      <w:bookmarkEnd w:id="18"/>
    </w:p>
    <w:p w14:paraId="75CCB0E8" w14:textId="77777777" w:rsidR="00C62B8F" w:rsidRPr="00A40276" w:rsidRDefault="00C62B8F" w:rsidP="00335966">
      <w:pPr>
        <w:rPr>
          <w:lang w:val="es-BO"/>
        </w:rPr>
      </w:pPr>
    </w:p>
    <w:p w14:paraId="48AB98E9" w14:textId="31E06BDA"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w:t>
      </w:r>
      <w:r w:rsidR="009106AB">
        <w:rPr>
          <w:rFonts w:cs="Arial"/>
          <w:sz w:val="18"/>
          <w:szCs w:val="18"/>
          <w:lang w:val="es-BO"/>
        </w:rPr>
        <w:t>la presente convocatoria</w:t>
      </w:r>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pPr>
        <w:pStyle w:val="Prrafodelista"/>
        <w:numPr>
          <w:ilvl w:val="1"/>
          <w:numId w:val="16"/>
        </w:numPr>
        <w:ind w:left="1134" w:hanging="708"/>
        <w:rPr>
          <w:rFonts w:ascii="Verdana" w:hAnsi="Verdana"/>
          <w:bCs/>
          <w:sz w:val="18"/>
          <w:lang w:val="es-BO"/>
        </w:rPr>
      </w:pPr>
      <w:bookmarkStart w:id="19" w:name="_Toc347135127"/>
      <w:bookmarkStart w:id="20"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19"/>
      <w:bookmarkEnd w:id="20"/>
    </w:p>
    <w:p w14:paraId="294FC172" w14:textId="77777777" w:rsidR="00E22CD4" w:rsidRPr="00A40276" w:rsidRDefault="00E22CD4" w:rsidP="00E22CD4">
      <w:pPr>
        <w:rPr>
          <w:lang w:val="es-BO"/>
        </w:rPr>
      </w:pPr>
    </w:p>
    <w:p w14:paraId="73BD0415" w14:textId="6A2C5791" w:rsidR="00162A36" w:rsidRPr="00A40276" w:rsidRDefault="00C62B8F">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1FAD1356" w:rsidR="00121735" w:rsidRPr="00A40276" w:rsidRDefault="00A858C8">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9106AB">
        <w:rPr>
          <w:rFonts w:ascii="Verdana" w:hAnsi="Verdana" w:cs="Arial"/>
          <w:sz w:val="18"/>
          <w:szCs w:val="18"/>
          <w:lang w:val="es-BO"/>
        </w:rPr>
        <w:t>)</w:t>
      </w:r>
      <w:r w:rsidR="00CA7A7B">
        <w:rPr>
          <w:rFonts w:ascii="Verdana" w:hAnsi="Verdana" w:cs="Arial"/>
          <w:sz w:val="18"/>
          <w:szCs w:val="18"/>
          <w:lang w:val="es-BO"/>
        </w:rPr>
        <w:t>;</w:t>
      </w:r>
    </w:p>
    <w:p w14:paraId="056C29B7" w14:textId="77777777" w:rsidR="009106AB" w:rsidRPr="00A40276" w:rsidRDefault="009106AB">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w:t>
      </w:r>
      <w:r>
        <w:rPr>
          <w:rFonts w:ascii="Verdana" w:hAnsi="Verdana" w:cs="Arial"/>
          <w:sz w:val="18"/>
          <w:szCs w:val="18"/>
          <w:lang w:val="es-BO"/>
        </w:rPr>
        <w:t>.</w:t>
      </w:r>
    </w:p>
    <w:p w14:paraId="4F1ED214" w14:textId="68E82D6E" w:rsidR="00E22CD4" w:rsidRPr="009106AB" w:rsidRDefault="00486B02">
      <w:pPr>
        <w:pStyle w:val="Prrafodelista"/>
        <w:numPr>
          <w:ilvl w:val="0"/>
          <w:numId w:val="19"/>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p>
    <w:p w14:paraId="6C6E37C8" w14:textId="77777777" w:rsidR="00E307AD" w:rsidRPr="00A40276" w:rsidRDefault="00E307AD" w:rsidP="005B51B9">
      <w:pPr>
        <w:rPr>
          <w:lang w:val="es-BO"/>
        </w:rPr>
      </w:pPr>
    </w:p>
    <w:p w14:paraId="5B5EF0C9" w14:textId="51204B3D" w:rsidR="00DF524C" w:rsidRPr="00A40276" w:rsidRDefault="00DF524C">
      <w:pPr>
        <w:pStyle w:val="Prrafodelista"/>
        <w:numPr>
          <w:ilvl w:val="1"/>
          <w:numId w:val="16"/>
        </w:numPr>
        <w:ind w:left="1134" w:hanging="708"/>
        <w:jc w:val="both"/>
        <w:rPr>
          <w:rFonts w:ascii="Verdana" w:hAnsi="Verdana"/>
          <w:sz w:val="18"/>
          <w:lang w:val="es-BO"/>
        </w:rPr>
      </w:pPr>
      <w:bookmarkStart w:id="21" w:name="_Toc346871614"/>
      <w:bookmarkStart w:id="2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21"/>
      <w:bookmarkEnd w:id="22"/>
    </w:p>
    <w:p w14:paraId="2D6278B4" w14:textId="77777777" w:rsidR="009106AB" w:rsidRDefault="009106AB" w:rsidP="00A30429">
      <w:pPr>
        <w:jc w:val="center"/>
        <w:rPr>
          <w:rFonts w:cs="Arial"/>
          <w:b/>
          <w:bCs/>
          <w:kern w:val="28"/>
          <w:sz w:val="18"/>
          <w:szCs w:val="18"/>
          <w:lang w:val="es-BO" w:eastAsia="en-US"/>
        </w:rPr>
      </w:pPr>
    </w:p>
    <w:p w14:paraId="09FBE37B" w14:textId="2E23C5A8"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pPr>
        <w:pStyle w:val="Ttulo"/>
        <w:numPr>
          <w:ilvl w:val="0"/>
          <w:numId w:val="16"/>
        </w:numPr>
        <w:spacing w:before="0" w:after="0"/>
        <w:jc w:val="both"/>
        <w:rPr>
          <w:rFonts w:ascii="Verdana" w:hAnsi="Verdana"/>
          <w:sz w:val="18"/>
        </w:rPr>
      </w:pPr>
      <w:bookmarkStart w:id="23" w:name="_Toc94724654"/>
      <w:r w:rsidRPr="00A40276">
        <w:rPr>
          <w:rFonts w:ascii="Verdana" w:hAnsi="Verdana"/>
          <w:sz w:val="18"/>
        </w:rPr>
        <w:t>PRESENTACIÓN DE PROPUESTAS</w:t>
      </w:r>
      <w:bookmarkEnd w:id="23"/>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0B3527ED" w:rsidR="00B242CD" w:rsidRPr="00A40276" w:rsidRDefault="00B9103C">
      <w:pPr>
        <w:pStyle w:val="Ttulo"/>
        <w:numPr>
          <w:ilvl w:val="1"/>
          <w:numId w:val="16"/>
        </w:numPr>
        <w:tabs>
          <w:tab w:val="left" w:pos="993"/>
        </w:tabs>
        <w:spacing w:before="0" w:after="0"/>
        <w:ind w:left="567" w:hanging="150"/>
        <w:jc w:val="both"/>
        <w:rPr>
          <w:rFonts w:ascii="Verdana" w:hAnsi="Verdana"/>
          <w:sz w:val="18"/>
        </w:rPr>
      </w:pPr>
      <w:bookmarkStart w:id="24" w:name="_Toc61866623"/>
      <w:bookmarkStart w:id="25" w:name="_Toc94724655"/>
      <w:r>
        <w:rPr>
          <w:rFonts w:ascii="Verdana" w:hAnsi="Verdana"/>
          <w:sz w:val="18"/>
        </w:rPr>
        <w:t>P</w:t>
      </w:r>
      <w:r w:rsidR="00B242CD" w:rsidRPr="00A40276">
        <w:rPr>
          <w:rFonts w:ascii="Verdana" w:hAnsi="Verdana"/>
          <w:sz w:val="18"/>
        </w:rPr>
        <w:t xml:space="preserve">resentación </w:t>
      </w:r>
      <w:r w:rsidR="009106AB">
        <w:rPr>
          <w:rFonts w:ascii="Verdana" w:hAnsi="Verdana"/>
          <w:sz w:val="18"/>
        </w:rPr>
        <w:t>física</w:t>
      </w:r>
      <w:r w:rsidR="00B242CD" w:rsidRPr="00A40276">
        <w:rPr>
          <w:rFonts w:ascii="Verdana" w:hAnsi="Verdana"/>
          <w:sz w:val="18"/>
        </w:rPr>
        <w:t xml:space="preserve"> de propuesta</w:t>
      </w:r>
      <w:bookmarkEnd w:id="24"/>
      <w:bookmarkEnd w:id="25"/>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22A23FA7" w:rsidR="00B242CD" w:rsidRPr="00A40276" w:rsidRDefault="009106AB">
      <w:pPr>
        <w:pStyle w:val="Ttulo"/>
        <w:numPr>
          <w:ilvl w:val="2"/>
          <w:numId w:val="16"/>
        </w:numPr>
        <w:tabs>
          <w:tab w:val="left" w:pos="993"/>
        </w:tabs>
        <w:spacing w:before="0" w:after="0"/>
        <w:ind w:left="1701" w:hanging="708"/>
        <w:jc w:val="both"/>
        <w:rPr>
          <w:rFonts w:ascii="Verdana" w:hAnsi="Verdana"/>
          <w:sz w:val="18"/>
        </w:rPr>
      </w:pPr>
      <w:bookmarkStart w:id="26" w:name="_Toc61866624"/>
      <w:bookmarkStart w:id="27" w:name="_Toc94724656"/>
      <w:r>
        <w:rPr>
          <w:rFonts w:ascii="Verdana" w:hAnsi="Verdana"/>
          <w:b w:val="0"/>
          <w:bCs w:val="0"/>
          <w:sz w:val="18"/>
        </w:rPr>
        <w:t xml:space="preserve">La propuesta </w:t>
      </w:r>
      <w:r w:rsidRPr="00A40276">
        <w:rPr>
          <w:rFonts w:ascii="Verdana" w:hAnsi="Verdana"/>
          <w:b w:val="0"/>
          <w:bCs w:val="0"/>
          <w:sz w:val="18"/>
        </w:rPr>
        <w:t>deberá ser presentada en sobre cerrado, dirigido a</w:t>
      </w:r>
      <w:r>
        <w:rPr>
          <w:rFonts w:ascii="Verdana" w:hAnsi="Verdana"/>
          <w:b w:val="0"/>
          <w:bCs w:val="0"/>
          <w:sz w:val="18"/>
        </w:rPr>
        <w:t>l FONDESIF</w:t>
      </w:r>
      <w:r w:rsidRPr="00A40276">
        <w:rPr>
          <w:rFonts w:ascii="Verdana" w:hAnsi="Verdana"/>
          <w:b w:val="0"/>
          <w:bCs w:val="0"/>
          <w:sz w:val="18"/>
        </w:rPr>
        <w:t xml:space="preserve">, citando el </w:t>
      </w:r>
      <w:r>
        <w:rPr>
          <w:rFonts w:ascii="Verdana" w:hAnsi="Verdana"/>
          <w:b w:val="0"/>
          <w:bCs w:val="0"/>
          <w:sz w:val="18"/>
        </w:rPr>
        <w:t>Número</w:t>
      </w:r>
      <w:r w:rsidRPr="00A40276">
        <w:rPr>
          <w:rFonts w:ascii="Verdana" w:hAnsi="Verdana"/>
          <w:b w:val="0"/>
          <w:bCs w:val="0"/>
          <w:sz w:val="18"/>
        </w:rPr>
        <w:t xml:space="preserve"> de Proceso y el objeto de la Convocatoria</w:t>
      </w:r>
      <w:r w:rsidR="00B242CD" w:rsidRPr="00A40276">
        <w:rPr>
          <w:rFonts w:ascii="Verdana" w:hAnsi="Verdana"/>
          <w:b w:val="0"/>
          <w:bCs w:val="0"/>
          <w:sz w:val="18"/>
        </w:rPr>
        <w:t>.</w:t>
      </w:r>
      <w:bookmarkEnd w:id="26"/>
      <w:bookmarkEnd w:id="27"/>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306C90B5" w:rsidR="004C2C4E" w:rsidRPr="00A40276" w:rsidRDefault="009106AB">
      <w:pPr>
        <w:pStyle w:val="Ttulo"/>
        <w:numPr>
          <w:ilvl w:val="2"/>
          <w:numId w:val="16"/>
        </w:numPr>
        <w:tabs>
          <w:tab w:val="left" w:pos="993"/>
        </w:tabs>
        <w:spacing w:before="0" w:after="0"/>
        <w:ind w:left="1701" w:hanging="708"/>
        <w:jc w:val="both"/>
        <w:rPr>
          <w:rFonts w:ascii="Verdana" w:hAnsi="Verdana"/>
          <w:sz w:val="18"/>
        </w:rPr>
      </w:pPr>
      <w:bookmarkStart w:id="28" w:name="_Toc61866626"/>
      <w:bookmarkStart w:id="29" w:name="_Toc94724658"/>
      <w:r w:rsidRPr="00A40276">
        <w:rPr>
          <w:rFonts w:ascii="Verdana" w:hAnsi="Verdana"/>
          <w:b w:val="0"/>
          <w:bCs w:val="0"/>
          <w:sz w:val="18"/>
        </w:rPr>
        <w:t>La propuesta debe ser presentada en un ejemplar</w:t>
      </w:r>
      <w:r>
        <w:rPr>
          <w:rFonts w:ascii="Verdana" w:hAnsi="Verdana"/>
          <w:b w:val="0"/>
          <w:bCs w:val="0"/>
          <w:sz w:val="18"/>
        </w:rPr>
        <w:t xml:space="preserve"> original</w:t>
      </w:r>
      <w:r w:rsidR="00B242CD" w:rsidRPr="00A40276">
        <w:rPr>
          <w:rFonts w:ascii="Verdana" w:hAnsi="Verdana"/>
          <w:b w:val="0"/>
          <w:bCs w:val="0"/>
          <w:sz w:val="18"/>
        </w:rPr>
        <w:t>.</w:t>
      </w:r>
      <w:bookmarkEnd w:id="28"/>
      <w:bookmarkEnd w:id="29"/>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3E9EC943" w:rsidR="004C2C4E" w:rsidRPr="00A40276" w:rsidRDefault="009106AB">
      <w:pPr>
        <w:pStyle w:val="Ttulo"/>
        <w:numPr>
          <w:ilvl w:val="2"/>
          <w:numId w:val="16"/>
        </w:numPr>
        <w:tabs>
          <w:tab w:val="left" w:pos="993"/>
        </w:tabs>
        <w:spacing w:before="0" w:after="0"/>
        <w:ind w:left="1701" w:hanging="708"/>
        <w:jc w:val="both"/>
        <w:rPr>
          <w:rFonts w:ascii="Verdana" w:hAnsi="Verdana"/>
          <w:sz w:val="18"/>
        </w:rPr>
      </w:pPr>
      <w:bookmarkStart w:id="30" w:name="_Toc61866610"/>
      <w:bookmarkStart w:id="31" w:name="_Toc61866627"/>
      <w:bookmarkStart w:id="32" w:name="_Toc94724659"/>
      <w:r w:rsidRPr="00A40276">
        <w:rPr>
          <w:rFonts w:ascii="Verdana" w:hAnsi="Verdana"/>
          <w:b w:val="0"/>
          <w:bCs w:val="0"/>
          <w:sz w:val="18"/>
        </w:rPr>
        <w:t>La propuesta deberá tener sus páginas numeradas, selladas y rubricadas por el proponente</w:t>
      </w:r>
      <w:bookmarkEnd w:id="30"/>
      <w:r w:rsidR="00B242CD" w:rsidRPr="00A40276">
        <w:rPr>
          <w:rFonts w:ascii="Verdana" w:hAnsi="Verdana"/>
          <w:b w:val="0"/>
          <w:bCs w:val="0"/>
          <w:sz w:val="18"/>
        </w:rPr>
        <w:t>.</w:t>
      </w:r>
      <w:bookmarkEnd w:id="31"/>
      <w:bookmarkEnd w:id="32"/>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7B5B73D7" w:rsidR="00B242CD" w:rsidRPr="00A40276" w:rsidRDefault="009106AB">
      <w:pPr>
        <w:pStyle w:val="Ttulo"/>
        <w:numPr>
          <w:ilvl w:val="2"/>
          <w:numId w:val="16"/>
        </w:numPr>
        <w:tabs>
          <w:tab w:val="left" w:pos="993"/>
        </w:tabs>
        <w:spacing w:before="0" w:after="0"/>
        <w:ind w:left="1701" w:hanging="708"/>
        <w:jc w:val="both"/>
        <w:rPr>
          <w:rFonts w:ascii="Verdana" w:hAnsi="Verdana"/>
          <w:sz w:val="18"/>
        </w:rPr>
      </w:pPr>
      <w:bookmarkStart w:id="33" w:name="_Toc61866628"/>
      <w:bookmarkStart w:id="34" w:name="_Toc94724660"/>
      <w:r w:rsidRPr="00A40276">
        <w:rPr>
          <w:rFonts w:ascii="Verdana" w:hAnsi="Verdana"/>
          <w:b w:val="0"/>
          <w:bCs w:val="0"/>
          <w:sz w:val="18"/>
        </w:rPr>
        <w:t>La propuesta debe incluir un índice, que permita la rápida ubicación de los Formularios y documentos presentados</w:t>
      </w:r>
      <w:r w:rsidR="00B242CD" w:rsidRPr="00A40276">
        <w:rPr>
          <w:rFonts w:ascii="Verdana" w:hAnsi="Verdana"/>
          <w:b w:val="0"/>
          <w:bCs w:val="0"/>
          <w:sz w:val="18"/>
        </w:rPr>
        <w:t>.</w:t>
      </w:r>
      <w:bookmarkEnd w:id="33"/>
      <w:bookmarkEnd w:id="34"/>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3EF9BDAA" w14:textId="11F34FEE" w:rsidR="004C2C4E" w:rsidRPr="00A40276" w:rsidRDefault="00B242CD">
      <w:pPr>
        <w:pStyle w:val="Ttulo"/>
        <w:numPr>
          <w:ilvl w:val="1"/>
          <w:numId w:val="16"/>
        </w:numPr>
        <w:tabs>
          <w:tab w:val="left" w:pos="993"/>
        </w:tabs>
        <w:spacing w:before="0" w:after="0"/>
        <w:ind w:left="567" w:hanging="150"/>
        <w:jc w:val="both"/>
        <w:rPr>
          <w:rFonts w:ascii="Verdana" w:hAnsi="Verdana"/>
          <w:sz w:val="18"/>
        </w:rPr>
      </w:pPr>
      <w:bookmarkStart w:id="35" w:name="_Toc61866630"/>
      <w:bookmarkStart w:id="36" w:name="_Toc94724662"/>
      <w:r w:rsidRPr="00A40276">
        <w:rPr>
          <w:rFonts w:ascii="Verdana" w:hAnsi="Verdana"/>
          <w:sz w:val="18"/>
        </w:rPr>
        <w:t>Plazo, lugar y medio de presentación</w:t>
      </w:r>
      <w:bookmarkEnd w:id="35"/>
      <w:r w:rsidRPr="00A40276">
        <w:rPr>
          <w:rFonts w:ascii="Verdana" w:hAnsi="Verdana"/>
          <w:sz w:val="18"/>
        </w:rPr>
        <w:t xml:space="preserve"> </w:t>
      </w:r>
      <w:r w:rsidR="009A37D8">
        <w:rPr>
          <w:rFonts w:ascii="Verdana" w:hAnsi="Verdana"/>
          <w:sz w:val="18"/>
        </w:rPr>
        <w:t>electrónica</w:t>
      </w:r>
      <w:bookmarkEnd w:id="36"/>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5878DEE3" w:rsidR="00B242CD" w:rsidRPr="00A40276" w:rsidRDefault="00B242CD">
      <w:pPr>
        <w:pStyle w:val="Ttulo"/>
        <w:numPr>
          <w:ilvl w:val="2"/>
          <w:numId w:val="16"/>
        </w:numPr>
        <w:tabs>
          <w:tab w:val="left" w:pos="993"/>
        </w:tabs>
        <w:spacing w:before="0" w:after="0"/>
        <w:ind w:left="1701" w:hanging="708"/>
        <w:jc w:val="both"/>
        <w:rPr>
          <w:rFonts w:ascii="Verdana" w:hAnsi="Verdana"/>
          <w:sz w:val="18"/>
        </w:rPr>
      </w:pPr>
      <w:bookmarkStart w:id="37" w:name="_Toc61866631"/>
      <w:bookmarkStart w:id="38" w:name="_Toc94724663"/>
      <w:r w:rsidRPr="00A40276">
        <w:rPr>
          <w:rFonts w:ascii="Verdana" w:hAnsi="Verdana"/>
          <w:b w:val="0"/>
          <w:bCs w:val="0"/>
          <w:sz w:val="18"/>
        </w:rPr>
        <w:t xml:space="preserve">Las propuestas electrónicas deberán ser </w:t>
      </w:r>
      <w:r w:rsidR="009106AB">
        <w:rPr>
          <w:rFonts w:ascii="Verdana" w:hAnsi="Verdana"/>
          <w:b w:val="0"/>
          <w:bCs w:val="0"/>
          <w:sz w:val="18"/>
        </w:rPr>
        <w:t>present</w:t>
      </w:r>
      <w:r w:rsidRPr="00A40276">
        <w:rPr>
          <w:rFonts w:ascii="Verdana" w:hAnsi="Verdana"/>
          <w:b w:val="0"/>
          <w:bCs w:val="0"/>
          <w:sz w:val="18"/>
        </w:rPr>
        <w:t xml:space="preserve">adas dentro del plazo (fecha y hora) fijado </w:t>
      </w:r>
      <w:r w:rsidR="009106AB">
        <w:rPr>
          <w:rFonts w:ascii="Verdana" w:hAnsi="Verdana"/>
          <w:b w:val="0"/>
          <w:bCs w:val="0"/>
          <w:sz w:val="18"/>
        </w:rPr>
        <w:t>y en el domicilio establecido en la presente convocatoria</w:t>
      </w:r>
      <w:r w:rsidRPr="00A40276">
        <w:rPr>
          <w:rFonts w:ascii="Verdana" w:hAnsi="Verdana"/>
          <w:b w:val="0"/>
          <w:bCs w:val="0"/>
          <w:sz w:val="18"/>
        </w:rPr>
        <w:t>.</w:t>
      </w:r>
      <w:bookmarkEnd w:id="37"/>
      <w:bookmarkEnd w:id="38"/>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39" w:name="_Toc61866632"/>
      <w:bookmarkStart w:id="40" w:name="_Toc94724664"/>
      <w:r w:rsidRPr="00A40276">
        <w:rPr>
          <w:rFonts w:ascii="Verdana" w:hAnsi="Verdana"/>
          <w:b w:val="0"/>
          <w:bCs w:val="0"/>
          <w:sz w:val="18"/>
        </w:rPr>
        <w:t>Se considerará que el proponente ha presentado su propuesta dentro del plazo, siempre y cuando:</w:t>
      </w:r>
      <w:bookmarkEnd w:id="39"/>
      <w:bookmarkEnd w:id="40"/>
    </w:p>
    <w:p w14:paraId="2105E565" w14:textId="7B69AFD0" w:rsidR="00B603C5" w:rsidRPr="009106AB" w:rsidRDefault="00B242CD">
      <w:pPr>
        <w:pStyle w:val="Ttulo"/>
        <w:numPr>
          <w:ilvl w:val="0"/>
          <w:numId w:val="29"/>
        </w:numPr>
        <w:tabs>
          <w:tab w:val="left" w:pos="993"/>
        </w:tabs>
        <w:jc w:val="both"/>
        <w:rPr>
          <w:rFonts w:ascii="Verdana" w:hAnsi="Verdana"/>
          <w:b w:val="0"/>
          <w:bCs w:val="0"/>
          <w:sz w:val="18"/>
        </w:rPr>
      </w:pPr>
      <w:bookmarkStart w:id="41" w:name="_Toc61866633"/>
      <w:bookmarkStart w:id="42" w:name="_Toc94724665"/>
      <w:r w:rsidRPr="00A40276">
        <w:rPr>
          <w:rFonts w:ascii="Verdana" w:hAnsi="Verdana"/>
          <w:b w:val="0"/>
          <w:bCs w:val="0"/>
          <w:sz w:val="18"/>
        </w:rPr>
        <w:lastRenderedPageBreak/>
        <w:t xml:space="preserve">Esta </w:t>
      </w:r>
      <w:r w:rsidR="009106AB" w:rsidRPr="00A40276">
        <w:rPr>
          <w:rFonts w:ascii="Verdana" w:hAnsi="Verdana"/>
          <w:b w:val="0"/>
          <w:bCs w:val="0"/>
          <w:sz w:val="18"/>
        </w:rPr>
        <w:t>ha ingresado al recinto en el que se registra la presentación de propuestas hasta la fecha y hora límite establecidas para el efecto</w:t>
      </w:r>
      <w:r w:rsidRPr="00A40276">
        <w:rPr>
          <w:rFonts w:ascii="Verdana" w:hAnsi="Verdana"/>
          <w:b w:val="0"/>
          <w:bCs w:val="0"/>
          <w:sz w:val="18"/>
        </w:rPr>
        <w:t>;</w:t>
      </w:r>
      <w:bookmarkEnd w:id="41"/>
      <w:bookmarkEnd w:id="42"/>
      <w:r w:rsidRPr="009106AB">
        <w:rPr>
          <w:rFonts w:ascii="Verdana" w:hAnsi="Verdana"/>
          <w:b w:val="0"/>
          <w:bCs w:val="0"/>
          <w:sz w:val="18"/>
        </w:rPr>
        <w:t xml:space="preserve"> </w:t>
      </w:r>
    </w:p>
    <w:p w14:paraId="769344FE" w14:textId="77777777" w:rsidR="00B603C5" w:rsidRPr="00A40276" w:rsidRDefault="00B603C5" w:rsidP="009320A7">
      <w:pPr>
        <w:pStyle w:val="Ttulo"/>
        <w:tabs>
          <w:tab w:val="left" w:pos="993"/>
        </w:tabs>
        <w:spacing w:before="0" w:after="0"/>
        <w:ind w:left="2061"/>
        <w:jc w:val="both"/>
        <w:rPr>
          <w:rFonts w:ascii="Verdana" w:hAnsi="Verdana"/>
          <w:b w:val="0"/>
          <w:bCs w:val="0"/>
          <w:sz w:val="18"/>
        </w:rPr>
      </w:pPr>
    </w:p>
    <w:p w14:paraId="10DCEE11" w14:textId="696E6D86" w:rsidR="00B242CD" w:rsidRDefault="00161454">
      <w:pPr>
        <w:pStyle w:val="Ttulo"/>
        <w:numPr>
          <w:ilvl w:val="2"/>
          <w:numId w:val="16"/>
        </w:numPr>
        <w:tabs>
          <w:tab w:val="left" w:pos="993"/>
        </w:tabs>
        <w:spacing w:before="0" w:after="0"/>
        <w:ind w:left="1701" w:hanging="708"/>
        <w:jc w:val="both"/>
        <w:rPr>
          <w:rFonts w:ascii="Verdana" w:hAnsi="Verdana"/>
          <w:b w:val="0"/>
          <w:bCs w:val="0"/>
          <w:sz w:val="18"/>
        </w:rPr>
      </w:pPr>
      <w:bookmarkStart w:id="43" w:name="_Toc61866635"/>
      <w:bookmarkStart w:id="44" w:name="_Toc94724667"/>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r w:rsidR="00B242CD" w:rsidRPr="00A40276">
        <w:rPr>
          <w:rFonts w:ascii="Verdana" w:hAnsi="Verdana"/>
          <w:b w:val="0"/>
          <w:bCs w:val="0"/>
          <w:sz w:val="18"/>
        </w:rPr>
        <w:t>.</w:t>
      </w:r>
      <w:bookmarkEnd w:id="43"/>
      <w:bookmarkEnd w:id="44"/>
    </w:p>
    <w:p w14:paraId="527445B2" w14:textId="77777777" w:rsidR="00763695" w:rsidRPr="00763695" w:rsidRDefault="00763695" w:rsidP="00763695">
      <w:pPr>
        <w:pStyle w:val="Ttulo"/>
        <w:tabs>
          <w:tab w:val="left" w:pos="993"/>
        </w:tabs>
        <w:spacing w:before="0" w:after="0"/>
        <w:jc w:val="both"/>
        <w:rPr>
          <w:rFonts w:ascii="Verdana" w:hAnsi="Verdana"/>
          <w:b w:val="0"/>
          <w:bCs w:val="0"/>
          <w:sz w:val="18"/>
        </w:rPr>
      </w:pPr>
    </w:p>
    <w:p w14:paraId="5BC5518F" w14:textId="378DF0F5" w:rsidR="00B603C5" w:rsidRPr="00A40276" w:rsidRDefault="00B242CD">
      <w:pPr>
        <w:pStyle w:val="Ttulo"/>
        <w:numPr>
          <w:ilvl w:val="1"/>
          <w:numId w:val="16"/>
        </w:numPr>
        <w:tabs>
          <w:tab w:val="left" w:pos="993"/>
        </w:tabs>
        <w:spacing w:before="0" w:after="0"/>
        <w:ind w:left="567" w:hanging="150"/>
        <w:jc w:val="both"/>
        <w:rPr>
          <w:rFonts w:ascii="Verdana" w:hAnsi="Verdana"/>
          <w:sz w:val="18"/>
        </w:rPr>
      </w:pPr>
      <w:bookmarkStart w:id="45" w:name="_Toc61866637"/>
      <w:bookmarkStart w:id="46" w:name="_Toc94724669"/>
      <w:r w:rsidRPr="00A40276">
        <w:rPr>
          <w:rFonts w:ascii="Verdana" w:hAnsi="Verdana"/>
          <w:sz w:val="18"/>
        </w:rPr>
        <w:t xml:space="preserve">Modificaciones y retiro de propuestas </w:t>
      </w:r>
      <w:bookmarkEnd w:id="45"/>
      <w:bookmarkEnd w:id="46"/>
      <w:r w:rsidR="00161454">
        <w:rPr>
          <w:rFonts w:ascii="Verdana" w:hAnsi="Verdana"/>
          <w:sz w:val="18"/>
        </w:rPr>
        <w:t>físicas</w:t>
      </w:r>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2CE808CC" w:rsidR="00B242CD" w:rsidRPr="00161454" w:rsidRDefault="004616B7">
      <w:pPr>
        <w:pStyle w:val="Ttulo"/>
        <w:numPr>
          <w:ilvl w:val="2"/>
          <w:numId w:val="16"/>
        </w:numPr>
        <w:tabs>
          <w:tab w:val="left" w:pos="993"/>
        </w:tabs>
        <w:spacing w:before="0" w:after="0"/>
        <w:ind w:left="1701" w:hanging="708"/>
        <w:jc w:val="both"/>
        <w:rPr>
          <w:rFonts w:ascii="Verdana" w:hAnsi="Verdana"/>
          <w:sz w:val="18"/>
        </w:rPr>
      </w:pPr>
      <w:bookmarkStart w:id="47" w:name="_Toc61866638"/>
      <w:bookmarkStart w:id="48" w:name="_Toc94724670"/>
      <w:r>
        <w:rPr>
          <w:rFonts w:ascii="Verdana" w:hAnsi="Verdana"/>
          <w:b w:val="0"/>
          <w:bCs w:val="0"/>
          <w:sz w:val="18"/>
        </w:rPr>
        <w:t xml:space="preserve">Las propuestas </w:t>
      </w:r>
      <w:r w:rsidR="00161454">
        <w:rPr>
          <w:rFonts w:ascii="Verdana" w:hAnsi="Verdana"/>
          <w:b w:val="0"/>
          <w:bCs w:val="0"/>
          <w:sz w:val="18"/>
        </w:rPr>
        <w:t xml:space="preserve">físicas </w:t>
      </w:r>
      <w:r>
        <w:rPr>
          <w:rFonts w:ascii="Verdana" w:hAnsi="Verdana"/>
          <w:b w:val="0"/>
          <w:bCs w:val="0"/>
          <w:sz w:val="18"/>
        </w:rPr>
        <w:t xml:space="preserve">presentadas </w:t>
      </w:r>
      <w:r w:rsidR="00B242CD" w:rsidRPr="00A40276">
        <w:rPr>
          <w:rFonts w:ascii="Verdana" w:hAnsi="Verdana"/>
          <w:b w:val="0"/>
          <w:bCs w:val="0"/>
          <w:sz w:val="18"/>
        </w:rPr>
        <w:t>sólo podrán modificarse antes del plazo límite establecido para el cierre de presentación de propuestas.</w:t>
      </w:r>
      <w:bookmarkEnd w:id="47"/>
      <w:bookmarkEnd w:id="48"/>
      <w:r w:rsidR="00B242CD" w:rsidRPr="00A40276">
        <w:rPr>
          <w:rFonts w:ascii="Verdana" w:hAnsi="Verdana"/>
          <w:b w:val="0"/>
          <w:bCs w:val="0"/>
          <w:sz w:val="18"/>
        </w:rPr>
        <w:t xml:space="preserve"> </w:t>
      </w:r>
    </w:p>
    <w:p w14:paraId="5CA63EE4" w14:textId="77777777" w:rsidR="00161454" w:rsidRPr="00A40276" w:rsidRDefault="00161454" w:rsidP="00161454">
      <w:pPr>
        <w:pStyle w:val="Ttulo"/>
        <w:tabs>
          <w:tab w:val="left" w:pos="993"/>
        </w:tabs>
        <w:spacing w:before="0" w:after="0"/>
        <w:ind w:left="1701"/>
        <w:jc w:val="both"/>
        <w:rPr>
          <w:rFonts w:ascii="Verdana" w:hAnsi="Verdana"/>
          <w:sz w:val="18"/>
        </w:rPr>
      </w:pPr>
    </w:p>
    <w:p w14:paraId="68A58154" w14:textId="77777777" w:rsidR="00161454" w:rsidRPr="00A40276" w:rsidRDefault="00B242CD" w:rsidP="00161454">
      <w:pPr>
        <w:pStyle w:val="Ttulo"/>
        <w:tabs>
          <w:tab w:val="left" w:pos="993"/>
        </w:tabs>
        <w:spacing w:before="0" w:after="0"/>
        <w:ind w:left="1701"/>
        <w:jc w:val="both"/>
        <w:rPr>
          <w:rFonts w:ascii="Verdana" w:hAnsi="Verdana"/>
          <w:b w:val="0"/>
          <w:bCs w:val="0"/>
          <w:sz w:val="18"/>
        </w:rPr>
      </w:pPr>
      <w:bookmarkStart w:id="49" w:name="_Toc61866639"/>
      <w:bookmarkStart w:id="50" w:name="_Toc94724671"/>
      <w:r w:rsidRPr="00A40276">
        <w:rPr>
          <w:rFonts w:ascii="Verdana" w:hAnsi="Verdana"/>
          <w:b w:val="0"/>
          <w:bCs w:val="0"/>
          <w:sz w:val="18"/>
        </w:rPr>
        <w:t xml:space="preserve">Para este propósito, el proponente deberá </w:t>
      </w:r>
      <w:r w:rsidR="00161454" w:rsidRPr="00A40276">
        <w:rPr>
          <w:rFonts w:ascii="Verdana" w:hAnsi="Verdana"/>
          <w:b w:val="0"/>
          <w:bCs w:val="0"/>
          <w:sz w:val="18"/>
        </w:rPr>
        <w:t>solicitar por escrito la devolución total de su propuesta, que será efectuada bajo constancia escrita y liberando de cualquier responsabilidad a la entidad convocante.</w:t>
      </w:r>
    </w:p>
    <w:p w14:paraId="4369775A" w14:textId="305F59A5" w:rsidR="00B603C5" w:rsidRPr="00A40276" w:rsidRDefault="00161454" w:rsidP="00161454">
      <w:pPr>
        <w:pStyle w:val="Ttulo"/>
        <w:tabs>
          <w:tab w:val="left" w:pos="993"/>
        </w:tabs>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r w:rsidR="00B242CD" w:rsidRPr="00A40276">
        <w:rPr>
          <w:rFonts w:ascii="Verdana" w:hAnsi="Verdana"/>
          <w:b w:val="0"/>
          <w:bCs w:val="0"/>
          <w:sz w:val="18"/>
        </w:rPr>
        <w:t>.</w:t>
      </w:r>
      <w:bookmarkEnd w:id="49"/>
      <w:bookmarkEnd w:id="50"/>
    </w:p>
    <w:p w14:paraId="5CE62B5E" w14:textId="77777777" w:rsidR="00B603C5" w:rsidRPr="00A40276" w:rsidRDefault="00B603C5" w:rsidP="00161454">
      <w:pPr>
        <w:pStyle w:val="Ttulo"/>
        <w:tabs>
          <w:tab w:val="left" w:pos="993"/>
        </w:tabs>
        <w:spacing w:before="0" w:after="0"/>
        <w:jc w:val="both"/>
        <w:rPr>
          <w:rFonts w:ascii="Verdana" w:hAnsi="Verdana"/>
          <w:b w:val="0"/>
          <w:bCs w:val="0"/>
          <w:sz w:val="18"/>
        </w:rPr>
      </w:pPr>
    </w:p>
    <w:p w14:paraId="1C4D1C56" w14:textId="7250D13E" w:rsidR="00161454" w:rsidRPr="00A40276" w:rsidRDefault="00161454">
      <w:pPr>
        <w:pStyle w:val="Ttulo"/>
        <w:numPr>
          <w:ilvl w:val="2"/>
          <w:numId w:val="16"/>
        </w:numPr>
        <w:tabs>
          <w:tab w:val="left" w:pos="993"/>
        </w:tabs>
        <w:spacing w:before="0" w:after="0"/>
        <w:ind w:left="1701" w:hanging="708"/>
        <w:jc w:val="both"/>
        <w:rPr>
          <w:rFonts w:ascii="Verdana" w:hAnsi="Verdana"/>
          <w:b w:val="0"/>
          <w:bCs w:val="0"/>
          <w:sz w:val="18"/>
        </w:rPr>
      </w:pPr>
      <w:bookmarkStart w:id="51" w:name="_Toc61866641"/>
      <w:bookmarkStart w:id="52" w:name="_Toc94724673"/>
      <w:r>
        <w:rPr>
          <w:rFonts w:ascii="Verdana" w:hAnsi="Verdana"/>
          <w:b w:val="0"/>
          <w:bCs w:val="0"/>
          <w:sz w:val="18"/>
        </w:rPr>
        <w:t xml:space="preserve">Las </w:t>
      </w:r>
      <w:r w:rsidRPr="00A40276">
        <w:rPr>
          <w:rFonts w:ascii="Verdana" w:hAnsi="Verdana"/>
          <w:b w:val="0"/>
          <w:bCs w:val="0"/>
          <w:sz w:val="18"/>
        </w:rPr>
        <w:t>propuestas podrán ser retiradas mediante solicitud escrita firmada por el proponente, hasta antes de la conclusión del plazo de presentación de propuestas.</w:t>
      </w:r>
    </w:p>
    <w:p w14:paraId="5544DC6B" w14:textId="77777777" w:rsidR="00161454" w:rsidRPr="00A40276" w:rsidRDefault="00161454" w:rsidP="00161454">
      <w:pPr>
        <w:pStyle w:val="Ttulo"/>
        <w:tabs>
          <w:tab w:val="left" w:pos="993"/>
        </w:tabs>
        <w:spacing w:before="0" w:after="0"/>
        <w:ind w:left="1701"/>
        <w:jc w:val="both"/>
        <w:rPr>
          <w:rFonts w:ascii="Verdana" w:hAnsi="Verdana"/>
          <w:b w:val="0"/>
          <w:bCs w:val="0"/>
          <w:sz w:val="18"/>
        </w:rPr>
      </w:pPr>
    </w:p>
    <w:p w14:paraId="51113974" w14:textId="4DC8D228" w:rsidR="00B603C5" w:rsidRPr="00A40276" w:rsidRDefault="00161454" w:rsidP="00161454">
      <w:pPr>
        <w:pStyle w:val="Ttulo"/>
        <w:tabs>
          <w:tab w:val="left" w:pos="993"/>
        </w:tabs>
        <w:spacing w:before="0" w:after="0"/>
        <w:ind w:left="1701"/>
        <w:jc w:val="both"/>
        <w:rPr>
          <w:rFonts w:ascii="Verdana" w:hAnsi="Verdana"/>
          <w:b w:val="0"/>
          <w:bCs w:val="0"/>
          <w:sz w:val="18"/>
        </w:rPr>
      </w:pPr>
      <w:r w:rsidRPr="00A40276">
        <w:rPr>
          <w:rFonts w:ascii="Verdana" w:hAnsi="Verdana"/>
          <w:b w:val="0"/>
          <w:bCs w:val="0"/>
          <w:sz w:val="18"/>
        </w:rPr>
        <w:t>La devolución de la propuesta cerrada se realizará bajo constancia escrita</w:t>
      </w:r>
      <w:r w:rsidR="00B242CD" w:rsidRPr="00A40276">
        <w:rPr>
          <w:rFonts w:ascii="Verdana" w:hAnsi="Verdana"/>
          <w:b w:val="0"/>
          <w:bCs w:val="0"/>
          <w:sz w:val="18"/>
        </w:rPr>
        <w:t>.</w:t>
      </w:r>
      <w:bookmarkEnd w:id="51"/>
      <w:bookmarkEnd w:id="52"/>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64DE57C9" w14:textId="3913D18E" w:rsidR="009A37D8" w:rsidRPr="00161454" w:rsidRDefault="00B242CD">
      <w:pPr>
        <w:pStyle w:val="Ttulo"/>
        <w:numPr>
          <w:ilvl w:val="2"/>
          <w:numId w:val="16"/>
        </w:numPr>
        <w:tabs>
          <w:tab w:val="left" w:pos="993"/>
        </w:tabs>
        <w:spacing w:before="0" w:after="0"/>
        <w:ind w:left="1701" w:hanging="708"/>
        <w:jc w:val="both"/>
        <w:rPr>
          <w:rFonts w:ascii="Verdana" w:hAnsi="Verdana"/>
          <w:b w:val="0"/>
          <w:bCs w:val="0"/>
          <w:sz w:val="18"/>
        </w:rPr>
      </w:pPr>
      <w:bookmarkStart w:id="53" w:name="_Toc61866642"/>
      <w:bookmarkStart w:id="54" w:name="_Toc94724674"/>
      <w:r w:rsidRPr="00A40276">
        <w:rPr>
          <w:rFonts w:ascii="Verdana" w:hAnsi="Verdana"/>
          <w:b w:val="0"/>
          <w:bCs w:val="0"/>
          <w:sz w:val="18"/>
        </w:rPr>
        <w:t>Vencidos los plazos, las propuestas no podrán ser retiradas, modificadas o alteradas de manera alguna.</w:t>
      </w:r>
      <w:bookmarkEnd w:id="53"/>
      <w:bookmarkEnd w:id="54"/>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pPr>
        <w:pStyle w:val="Ttulo"/>
        <w:numPr>
          <w:ilvl w:val="0"/>
          <w:numId w:val="16"/>
        </w:numPr>
        <w:spacing w:before="0" w:after="0"/>
        <w:jc w:val="both"/>
        <w:rPr>
          <w:rFonts w:ascii="Verdana" w:hAnsi="Verdana"/>
          <w:sz w:val="18"/>
        </w:rPr>
      </w:pPr>
      <w:bookmarkStart w:id="55" w:name="_Toc94724680"/>
      <w:r w:rsidRPr="00A40276">
        <w:rPr>
          <w:rFonts w:ascii="Verdana" w:hAnsi="Verdana"/>
          <w:sz w:val="18"/>
        </w:rPr>
        <w:t>APERTURA DE PROPUESTAS</w:t>
      </w:r>
      <w:bookmarkEnd w:id="55"/>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6E6A7A07" w:rsidR="002B0D4E" w:rsidRPr="00A40276" w:rsidRDefault="00B603C5">
      <w:pPr>
        <w:pStyle w:val="Ttulo"/>
        <w:numPr>
          <w:ilvl w:val="1"/>
          <w:numId w:val="16"/>
        </w:numPr>
        <w:spacing w:before="0" w:after="0"/>
        <w:ind w:left="1134" w:hanging="708"/>
        <w:jc w:val="both"/>
        <w:rPr>
          <w:rFonts w:ascii="Verdana" w:hAnsi="Verdana"/>
          <w:sz w:val="18"/>
        </w:rPr>
      </w:pPr>
      <w:bookmarkStart w:id="56" w:name="_Toc61866644"/>
      <w:bookmarkStart w:id="57" w:name="_Toc94724681"/>
      <w:r w:rsidRPr="00A40276">
        <w:rPr>
          <w:rFonts w:ascii="Verdana" w:hAnsi="Verdana"/>
          <w:b w:val="0"/>
          <w:bCs w:val="0"/>
          <w:sz w:val="18"/>
        </w:rPr>
        <w:t xml:space="preserve">Inmediatamente después del cierre del plazo de presentación de propuestas, </w:t>
      </w:r>
      <w:bookmarkStart w:id="58" w:name="_Hlk59693445"/>
      <w:r w:rsidR="002B0D4E" w:rsidRPr="00A40276">
        <w:rPr>
          <w:rFonts w:ascii="Verdana" w:hAnsi="Verdana"/>
          <w:b w:val="0"/>
          <w:bCs w:val="0"/>
          <w:sz w:val="18"/>
        </w:rPr>
        <w:t>el Responsable de Evaluación o la Comisión de Calificación</w:t>
      </w:r>
      <w:bookmarkEnd w:id="58"/>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w:t>
      </w:r>
      <w:r w:rsidR="00B774C5">
        <w:rPr>
          <w:rFonts w:ascii="Verdana" w:hAnsi="Verdana"/>
          <w:b w:val="0"/>
          <w:bCs w:val="0"/>
          <w:sz w:val="18"/>
        </w:rPr>
        <w:t>la presente convocatoria</w:t>
      </w:r>
      <w:r w:rsidRPr="00A40276">
        <w:rPr>
          <w:rFonts w:ascii="Verdana" w:hAnsi="Verdana"/>
          <w:b w:val="0"/>
          <w:bCs w:val="0"/>
          <w:sz w:val="18"/>
        </w:rPr>
        <w:t>.</w:t>
      </w:r>
      <w:bookmarkEnd w:id="56"/>
      <w:bookmarkEnd w:id="57"/>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05D842A7" w:rsidR="002B0D4E" w:rsidRPr="00A40276" w:rsidRDefault="00B603C5" w:rsidP="002B0D4E">
      <w:pPr>
        <w:pStyle w:val="Ttulo"/>
        <w:spacing w:before="0" w:after="0"/>
        <w:ind w:left="1134"/>
        <w:jc w:val="both"/>
        <w:rPr>
          <w:rFonts w:ascii="Verdana" w:hAnsi="Verdana"/>
          <w:sz w:val="18"/>
        </w:rPr>
      </w:pPr>
      <w:bookmarkStart w:id="59" w:name="_Toc61866645"/>
      <w:bookmarkStart w:id="60"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bookmarkEnd w:id="59"/>
      <w:bookmarkEnd w:id="6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5DDD0642" w:rsidR="00B603C5" w:rsidRPr="00A40276" w:rsidRDefault="00B603C5" w:rsidP="002B0D4E">
      <w:pPr>
        <w:pStyle w:val="Ttulo"/>
        <w:spacing w:before="0" w:after="0"/>
        <w:ind w:left="1134"/>
        <w:jc w:val="both"/>
        <w:rPr>
          <w:rFonts w:ascii="Verdana" w:hAnsi="Verdana"/>
          <w:sz w:val="18"/>
        </w:rPr>
      </w:pPr>
      <w:bookmarkStart w:id="61" w:name="_Toc61866646"/>
      <w:bookmarkStart w:id="62"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B774C5">
        <w:rPr>
          <w:rFonts w:ascii="Verdana" w:hAnsi="Verdana"/>
          <w:b w:val="0"/>
          <w:bCs w:val="0"/>
          <w:sz w:val="18"/>
        </w:rPr>
        <w:t>CRF</w:t>
      </w:r>
      <w:r w:rsidRPr="00A40276">
        <w:rPr>
          <w:rFonts w:ascii="Verdana" w:hAnsi="Verdana"/>
          <w:b w:val="0"/>
          <w:bCs w:val="0"/>
          <w:sz w:val="18"/>
        </w:rPr>
        <w:t>, que la convocatoria sea declarada desierta.</w:t>
      </w:r>
      <w:bookmarkEnd w:id="61"/>
      <w:bookmarkEnd w:id="62"/>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pPr>
        <w:pStyle w:val="Ttulo"/>
        <w:numPr>
          <w:ilvl w:val="1"/>
          <w:numId w:val="16"/>
        </w:numPr>
        <w:spacing w:before="0" w:after="0"/>
        <w:ind w:left="1134" w:hanging="708"/>
        <w:jc w:val="both"/>
        <w:rPr>
          <w:rFonts w:ascii="Verdana" w:hAnsi="Verdana"/>
          <w:b w:val="0"/>
          <w:bCs w:val="0"/>
          <w:sz w:val="18"/>
        </w:rPr>
      </w:pPr>
      <w:bookmarkStart w:id="63" w:name="_Toc61866647"/>
      <w:bookmarkStart w:id="64" w:name="_Toc94724684"/>
      <w:r w:rsidRPr="00A40276">
        <w:rPr>
          <w:rFonts w:ascii="Verdana" w:hAnsi="Verdana"/>
          <w:b w:val="0"/>
          <w:bCs w:val="0"/>
          <w:sz w:val="18"/>
        </w:rPr>
        <w:t>El Acto de Apertura comprenderá:</w:t>
      </w:r>
      <w:bookmarkEnd w:id="63"/>
      <w:bookmarkEnd w:id="64"/>
    </w:p>
    <w:p w14:paraId="20E5B880" w14:textId="4BAA8220" w:rsidR="002B0D4E" w:rsidRPr="00A40276" w:rsidRDefault="00B603C5">
      <w:pPr>
        <w:pStyle w:val="Ttulo"/>
        <w:numPr>
          <w:ilvl w:val="0"/>
          <w:numId w:val="30"/>
        </w:numPr>
        <w:ind w:left="1418" w:hanging="284"/>
        <w:jc w:val="both"/>
        <w:rPr>
          <w:rFonts w:ascii="Verdana" w:hAnsi="Verdana"/>
          <w:b w:val="0"/>
          <w:bCs w:val="0"/>
          <w:sz w:val="18"/>
        </w:rPr>
      </w:pPr>
      <w:bookmarkStart w:id="65" w:name="_Toc61866648"/>
      <w:bookmarkStart w:id="66"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 xml:space="preserve">y </w:t>
      </w:r>
      <w:r w:rsidR="00B774C5" w:rsidRPr="00B774C5">
        <w:rPr>
          <w:rFonts w:ascii="Verdana" w:hAnsi="Verdana"/>
          <w:b w:val="0"/>
          <w:bCs w:val="0"/>
          <w:sz w:val="18"/>
        </w:rPr>
        <w:t>la nómina de las propuestas físicas presentadas y rechazadas, según el Acta de Recepción</w:t>
      </w:r>
      <w:r w:rsidRPr="00A40276">
        <w:rPr>
          <w:rFonts w:ascii="Verdana" w:hAnsi="Verdana"/>
          <w:b w:val="0"/>
          <w:bCs w:val="0"/>
          <w:sz w:val="18"/>
        </w:rPr>
        <w:t>.</w:t>
      </w:r>
      <w:bookmarkEnd w:id="65"/>
      <w:bookmarkEnd w:id="66"/>
    </w:p>
    <w:p w14:paraId="374C94C8" w14:textId="67F9D7EB" w:rsidR="002B0D4E" w:rsidRPr="00F904E9" w:rsidRDefault="00B603C5">
      <w:pPr>
        <w:pStyle w:val="Ttulo"/>
        <w:numPr>
          <w:ilvl w:val="0"/>
          <w:numId w:val="30"/>
        </w:numPr>
        <w:ind w:left="1418" w:hanging="284"/>
        <w:jc w:val="both"/>
        <w:rPr>
          <w:rFonts w:ascii="Verdana" w:hAnsi="Verdana"/>
          <w:b w:val="0"/>
          <w:bCs w:val="0"/>
          <w:sz w:val="18"/>
        </w:rPr>
      </w:pPr>
      <w:bookmarkStart w:id="67" w:name="_Toc61866649"/>
      <w:bookmarkStart w:id="68" w:name="_Toc94724686"/>
      <w:r w:rsidRPr="00A40276">
        <w:rPr>
          <w:rFonts w:ascii="Verdana" w:hAnsi="Verdana"/>
          <w:b w:val="0"/>
          <w:bCs w:val="0"/>
          <w:sz w:val="18"/>
        </w:rPr>
        <w:t xml:space="preserve">Apertura de todas las propuestas </w:t>
      </w:r>
      <w:r w:rsidR="00F904E9">
        <w:rPr>
          <w:rFonts w:ascii="Verdana" w:hAnsi="Verdana"/>
          <w:b w:val="0"/>
          <w:bCs w:val="0"/>
          <w:sz w:val="18"/>
        </w:rPr>
        <w:t xml:space="preserve">físicas </w:t>
      </w:r>
      <w:r w:rsidRPr="00A40276">
        <w:rPr>
          <w:rFonts w:ascii="Verdana" w:hAnsi="Verdana"/>
          <w:b w:val="0"/>
          <w:bCs w:val="0"/>
          <w:sz w:val="18"/>
        </w:rPr>
        <w:t>recibidas dentro del plazo, para su registro en el Acta de Apertura.</w:t>
      </w:r>
      <w:bookmarkEnd w:id="67"/>
      <w:bookmarkEnd w:id="68"/>
    </w:p>
    <w:p w14:paraId="09C88927" w14:textId="76DD301A" w:rsidR="002B0D4E" w:rsidRPr="00A40276" w:rsidRDefault="00B603C5">
      <w:pPr>
        <w:pStyle w:val="Ttulo"/>
        <w:numPr>
          <w:ilvl w:val="0"/>
          <w:numId w:val="30"/>
        </w:numPr>
        <w:ind w:left="1418" w:hanging="284"/>
        <w:jc w:val="both"/>
        <w:rPr>
          <w:rFonts w:ascii="Verdana" w:hAnsi="Verdana"/>
          <w:b w:val="0"/>
          <w:bCs w:val="0"/>
          <w:sz w:val="18"/>
        </w:rPr>
      </w:pPr>
      <w:bookmarkStart w:id="69" w:name="_Toc61866654"/>
      <w:bookmarkStart w:id="70" w:name="_Toc94724690"/>
      <w:r w:rsidRPr="00A40276">
        <w:rPr>
          <w:rFonts w:ascii="Verdana" w:hAnsi="Verdana"/>
          <w:b w:val="0"/>
          <w:bCs w:val="0"/>
          <w:sz w:val="18"/>
        </w:rPr>
        <w:t xml:space="preserve">Dar a conocer públicamente el nombre de los proponentes y el precio </w:t>
      </w:r>
      <w:r w:rsidRPr="00E02B30">
        <w:rPr>
          <w:rFonts w:ascii="Verdana" w:hAnsi="Verdana"/>
          <w:b w:val="0"/>
          <w:bCs w:val="0"/>
          <w:sz w:val="18"/>
        </w:rPr>
        <w:t>total</w:t>
      </w:r>
      <w:r w:rsidRPr="00A40276">
        <w:rPr>
          <w:rFonts w:ascii="Verdana" w:hAnsi="Verdana"/>
          <w:b w:val="0"/>
          <w:bCs w:val="0"/>
          <w:sz w:val="18"/>
        </w:rPr>
        <w:t xml:space="preserve"> de sus propuestas económicas.</w:t>
      </w:r>
      <w:bookmarkEnd w:id="69"/>
      <w:bookmarkEnd w:id="70"/>
      <w:r w:rsidRPr="00A40276">
        <w:rPr>
          <w:rFonts w:ascii="Verdana" w:hAnsi="Verdana"/>
          <w:b w:val="0"/>
          <w:bCs w:val="0"/>
          <w:sz w:val="18"/>
        </w:rPr>
        <w:t xml:space="preserve"> </w:t>
      </w:r>
    </w:p>
    <w:p w14:paraId="2DD1D4B8" w14:textId="650EBC7E" w:rsidR="002B0D4E" w:rsidRPr="00A40276" w:rsidRDefault="00B603C5">
      <w:pPr>
        <w:pStyle w:val="Ttulo"/>
        <w:numPr>
          <w:ilvl w:val="0"/>
          <w:numId w:val="30"/>
        </w:numPr>
        <w:ind w:left="1418" w:hanging="284"/>
        <w:jc w:val="both"/>
        <w:rPr>
          <w:rFonts w:ascii="Verdana" w:hAnsi="Verdana"/>
          <w:b w:val="0"/>
          <w:bCs w:val="0"/>
          <w:sz w:val="18"/>
        </w:rPr>
      </w:pPr>
      <w:bookmarkStart w:id="71" w:name="_Toc61866656"/>
      <w:bookmarkStart w:id="72" w:name="_Toc94724692"/>
      <w:r w:rsidRPr="00A40276">
        <w:rPr>
          <w:rFonts w:ascii="Verdana" w:hAnsi="Verdana"/>
          <w:b w:val="0"/>
          <w:bCs w:val="0"/>
          <w:sz w:val="18"/>
        </w:rPr>
        <w:t>Verificación de los documentos presentados por los proponentes, aplicando la metodología PRESENTÓ/NO PRESENTÓ, del Formulario V-1.</w:t>
      </w:r>
      <w:bookmarkEnd w:id="71"/>
      <w:bookmarkEnd w:id="72"/>
    </w:p>
    <w:p w14:paraId="44E766A8" w14:textId="0B50467F" w:rsidR="00213B6C" w:rsidRPr="00904A73" w:rsidRDefault="00B603C5" w:rsidP="00213B6C">
      <w:pPr>
        <w:pStyle w:val="Ttulo"/>
        <w:ind w:left="1418"/>
        <w:jc w:val="both"/>
        <w:rPr>
          <w:rFonts w:ascii="Verdana" w:hAnsi="Verdana"/>
          <w:b w:val="0"/>
          <w:bCs w:val="0"/>
          <w:sz w:val="18"/>
          <w:szCs w:val="18"/>
          <w:lang w:val="es-MX"/>
        </w:rPr>
      </w:pPr>
      <w:bookmarkStart w:id="73" w:name="_Toc61866658"/>
      <w:bookmarkStart w:id="74" w:name="_Toc94724693"/>
      <w:r w:rsidRPr="00A40276">
        <w:rPr>
          <w:rFonts w:ascii="Verdana" w:hAnsi="Verdana"/>
          <w:b w:val="0"/>
          <w:bCs w:val="0"/>
          <w:sz w:val="18"/>
        </w:rPr>
        <w:lastRenderedPageBreak/>
        <w:t xml:space="preserve">Cuando no se ubique algún formulario o documento requerido en </w:t>
      </w:r>
      <w:r w:rsidR="00B3121C">
        <w:rPr>
          <w:rFonts w:ascii="Verdana" w:hAnsi="Verdana"/>
          <w:b w:val="0"/>
          <w:bCs w:val="0"/>
          <w:sz w:val="18"/>
        </w:rPr>
        <w:t>la presente convocatoria</w:t>
      </w:r>
      <w:r w:rsidRPr="00A40276">
        <w:rPr>
          <w:rFonts w:ascii="Verdana" w:hAnsi="Verdana"/>
          <w:b w:val="0"/>
          <w:bCs w:val="0"/>
          <w:sz w:val="18"/>
        </w:rPr>
        <w:t xml:space="preserve">,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w:t>
      </w:r>
      <w:r w:rsidR="00B3121C">
        <w:rPr>
          <w:rFonts w:ascii="Verdana" w:hAnsi="Verdana"/>
          <w:b w:val="0"/>
          <w:bCs w:val="0"/>
          <w:sz w:val="18"/>
          <w:szCs w:val="18"/>
        </w:rPr>
        <w:t>física</w:t>
      </w:r>
      <w:r w:rsidRPr="00D77F2E">
        <w:rPr>
          <w:rFonts w:ascii="Verdana" w:hAnsi="Verdana"/>
          <w:b w:val="0"/>
          <w:bCs w:val="0"/>
          <w:sz w:val="18"/>
          <w:szCs w:val="18"/>
        </w:rPr>
        <w:t xml:space="preserve">,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73"/>
      <w:bookmarkEnd w:id="74"/>
    </w:p>
    <w:p w14:paraId="79A057DA" w14:textId="55FB0FD1" w:rsidR="00D77F2E" w:rsidRPr="006A64AB" w:rsidRDefault="004A3940">
      <w:pPr>
        <w:pStyle w:val="Ttulo"/>
        <w:numPr>
          <w:ilvl w:val="0"/>
          <w:numId w:val="30"/>
        </w:numPr>
        <w:ind w:left="1418" w:hanging="284"/>
        <w:jc w:val="both"/>
        <w:rPr>
          <w:rFonts w:ascii="Verdana" w:hAnsi="Verdana"/>
          <w:b w:val="0"/>
          <w:bCs w:val="0"/>
          <w:sz w:val="18"/>
        </w:rPr>
      </w:pPr>
      <w:bookmarkStart w:id="75" w:name="_Toc94724694"/>
      <w:bookmarkStart w:id="76"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75"/>
    </w:p>
    <w:p w14:paraId="59ACE77E" w14:textId="64A0B7C8" w:rsidR="00213B6C" w:rsidRPr="00A40276" w:rsidRDefault="00B603C5">
      <w:pPr>
        <w:pStyle w:val="Ttulo"/>
        <w:numPr>
          <w:ilvl w:val="0"/>
          <w:numId w:val="30"/>
        </w:numPr>
        <w:ind w:left="1418" w:hanging="284"/>
        <w:jc w:val="both"/>
        <w:rPr>
          <w:rFonts w:ascii="Verdana" w:hAnsi="Verdana"/>
          <w:b w:val="0"/>
          <w:bCs w:val="0"/>
          <w:sz w:val="18"/>
        </w:rPr>
      </w:pPr>
      <w:bookmarkStart w:id="77" w:name="_Toc61866662"/>
      <w:bookmarkStart w:id="78" w:name="_Toc94724695"/>
      <w:bookmarkEnd w:id="76"/>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77"/>
      <w:bookmarkEnd w:id="78"/>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79" w:name="_Toc61866663"/>
      <w:bookmarkStart w:id="80"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79"/>
      <w:bookmarkEnd w:id="80"/>
    </w:p>
    <w:p w14:paraId="6FEC3E70" w14:textId="77777777" w:rsidR="00213B6C" w:rsidRPr="00A40276" w:rsidRDefault="00213B6C" w:rsidP="009320A7">
      <w:pPr>
        <w:pStyle w:val="Ttulo"/>
        <w:spacing w:before="0" w:after="0"/>
        <w:ind w:left="1418"/>
        <w:jc w:val="both"/>
        <w:rPr>
          <w:rFonts w:ascii="Verdana" w:hAnsi="Verdana"/>
          <w:b w:val="0"/>
          <w:bCs w:val="0"/>
          <w:sz w:val="18"/>
        </w:rPr>
      </w:pPr>
    </w:p>
    <w:p w14:paraId="0DB417D2" w14:textId="77777777" w:rsidR="00213B6C" w:rsidRPr="00A40276" w:rsidRDefault="00B603C5">
      <w:pPr>
        <w:pStyle w:val="Ttulo"/>
        <w:numPr>
          <w:ilvl w:val="1"/>
          <w:numId w:val="16"/>
        </w:numPr>
        <w:spacing w:before="0" w:after="0"/>
        <w:ind w:left="1134" w:hanging="708"/>
        <w:jc w:val="both"/>
        <w:rPr>
          <w:rFonts w:ascii="Verdana" w:hAnsi="Verdana"/>
          <w:b w:val="0"/>
          <w:bCs w:val="0"/>
          <w:sz w:val="18"/>
        </w:rPr>
      </w:pPr>
      <w:bookmarkStart w:id="81" w:name="_Toc61866664"/>
      <w:bookmarkStart w:id="82"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1"/>
      <w:bookmarkEnd w:id="82"/>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83" w:name="_Toc61866665"/>
      <w:bookmarkStart w:id="84"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83"/>
      <w:bookmarkEnd w:id="84"/>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156C3707" w:rsidR="00B603C5" w:rsidRPr="00A40276" w:rsidRDefault="00B603C5">
      <w:pPr>
        <w:pStyle w:val="Ttulo"/>
        <w:numPr>
          <w:ilvl w:val="1"/>
          <w:numId w:val="16"/>
        </w:numPr>
        <w:spacing w:before="0" w:after="0"/>
        <w:ind w:left="1134" w:hanging="708"/>
        <w:jc w:val="both"/>
        <w:rPr>
          <w:rFonts w:ascii="Verdana" w:hAnsi="Verdana"/>
          <w:b w:val="0"/>
          <w:bCs w:val="0"/>
          <w:sz w:val="18"/>
        </w:rPr>
      </w:pPr>
      <w:bookmarkStart w:id="85" w:name="_Toc61866666"/>
      <w:bookmarkStart w:id="86"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w:t>
      </w:r>
      <w:r w:rsidR="00904A73">
        <w:rPr>
          <w:rFonts w:ascii="Verdana" w:hAnsi="Verdana"/>
          <w:b w:val="0"/>
          <w:bCs w:val="0"/>
          <w:sz w:val="18"/>
        </w:rPr>
        <w:t>CRF</w:t>
      </w:r>
      <w:r w:rsidRPr="00A40276">
        <w:rPr>
          <w:rFonts w:ascii="Verdana" w:hAnsi="Verdana"/>
          <w:b w:val="0"/>
          <w:bCs w:val="0"/>
          <w:sz w:val="18"/>
        </w:rPr>
        <w:t xml:space="preserve"> en forma inmediata, para efectos de eventual excusa.</w:t>
      </w:r>
      <w:bookmarkEnd w:id="85"/>
      <w:bookmarkEnd w:id="86"/>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pPr>
        <w:pStyle w:val="Ttulo"/>
        <w:numPr>
          <w:ilvl w:val="0"/>
          <w:numId w:val="16"/>
        </w:numPr>
        <w:spacing w:before="0" w:after="0"/>
        <w:jc w:val="both"/>
        <w:rPr>
          <w:rFonts w:ascii="Verdana" w:hAnsi="Verdana"/>
          <w:sz w:val="18"/>
        </w:rPr>
      </w:pPr>
      <w:bookmarkStart w:id="87" w:name="_Toc94724700"/>
      <w:r w:rsidRPr="00A40276">
        <w:rPr>
          <w:rFonts w:ascii="Verdana" w:hAnsi="Verdana"/>
          <w:sz w:val="18"/>
        </w:rPr>
        <w:t>EVALUACIÓN DE PROPUESTAS</w:t>
      </w:r>
      <w:bookmarkEnd w:id="87"/>
    </w:p>
    <w:p w14:paraId="3332C999" w14:textId="77777777" w:rsidR="00EF253A" w:rsidRPr="00A40276" w:rsidRDefault="00EF253A" w:rsidP="00EF253A">
      <w:pPr>
        <w:ind w:left="708"/>
        <w:jc w:val="both"/>
        <w:rPr>
          <w:rFonts w:cs="Arial"/>
          <w:sz w:val="18"/>
          <w:szCs w:val="18"/>
          <w:lang w:val="es-BO"/>
        </w:rPr>
      </w:pPr>
    </w:p>
    <w:p w14:paraId="3E6CBFE9" w14:textId="43AF2FF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aplicar</w:t>
      </w:r>
      <w:r w:rsidR="00904A73" w:rsidRPr="00A40276">
        <w:rPr>
          <w:rFonts w:cs="Arial"/>
          <w:sz w:val="18"/>
          <w:szCs w:val="18"/>
          <w:lang w:val="es-BO"/>
        </w:rPr>
        <w:t>á</w:t>
      </w:r>
      <w:r w:rsidRPr="00A40276">
        <w:rPr>
          <w:rFonts w:cs="Arial"/>
          <w:sz w:val="18"/>
          <w:szCs w:val="18"/>
          <w:lang w:val="es-BO"/>
        </w:rPr>
        <w:t xml:space="preserve"> </w:t>
      </w:r>
      <w:r w:rsidR="00904A73">
        <w:rPr>
          <w:rFonts w:cs="Arial"/>
          <w:sz w:val="18"/>
          <w:szCs w:val="18"/>
          <w:lang w:val="es-BO"/>
        </w:rPr>
        <w:t>el</w:t>
      </w:r>
      <w:r w:rsidRPr="00A40276">
        <w:rPr>
          <w:rFonts w:cs="Arial"/>
          <w:sz w:val="18"/>
          <w:szCs w:val="18"/>
          <w:lang w:val="es-BO"/>
        </w:rPr>
        <w:t xml:space="preserve"> siguiente Método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pPr>
        <w:pStyle w:val="Ttulo"/>
        <w:numPr>
          <w:ilvl w:val="0"/>
          <w:numId w:val="16"/>
        </w:numPr>
        <w:spacing w:before="0" w:after="0"/>
        <w:jc w:val="both"/>
        <w:rPr>
          <w:rFonts w:ascii="Verdana" w:hAnsi="Verdana"/>
          <w:sz w:val="18"/>
        </w:rPr>
      </w:pPr>
      <w:bookmarkStart w:id="88" w:name="_Toc94724701"/>
      <w:r w:rsidRPr="00A40276">
        <w:rPr>
          <w:rFonts w:ascii="Verdana" w:hAnsi="Verdana"/>
          <w:sz w:val="18"/>
        </w:rPr>
        <w:t>EVALUACIÓN PRELIMINAR</w:t>
      </w:r>
      <w:bookmarkEnd w:id="88"/>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32CFECE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ropuesta, utilizando el Formulario V-1.</w:t>
      </w:r>
    </w:p>
    <w:p w14:paraId="53293200" w14:textId="77777777" w:rsidR="00492AD8" w:rsidRPr="00A40276" w:rsidRDefault="00492AD8" w:rsidP="00904A73">
      <w:pPr>
        <w:pStyle w:val="Ttulo1"/>
        <w:numPr>
          <w:ilvl w:val="0"/>
          <w:numId w:val="0"/>
        </w:numPr>
        <w:rPr>
          <w:rFonts w:cs="Arial"/>
          <w:lang w:val="es-BO"/>
        </w:rPr>
      </w:pPr>
    </w:p>
    <w:p w14:paraId="6E7007BC" w14:textId="533CA6F4" w:rsidR="00EF253A" w:rsidRPr="00950681" w:rsidRDefault="00101656">
      <w:pPr>
        <w:pStyle w:val="Ttulo"/>
        <w:numPr>
          <w:ilvl w:val="0"/>
          <w:numId w:val="16"/>
        </w:numPr>
        <w:spacing w:before="0" w:after="0"/>
        <w:jc w:val="both"/>
        <w:rPr>
          <w:rFonts w:ascii="Verdana" w:hAnsi="Verdana"/>
          <w:sz w:val="18"/>
        </w:rPr>
      </w:pPr>
      <w:bookmarkStart w:id="89"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89"/>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pPr>
        <w:pStyle w:val="Prrafodelista"/>
        <w:numPr>
          <w:ilvl w:val="1"/>
          <w:numId w:val="16"/>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3C789542" w:rsidR="0023062B" w:rsidRPr="006464DB" w:rsidRDefault="00E55876">
      <w:pPr>
        <w:pStyle w:val="Prrafodelista"/>
        <w:numPr>
          <w:ilvl w:val="2"/>
          <w:numId w:val="16"/>
        </w:numPr>
        <w:ind w:left="1985" w:hanging="851"/>
        <w:jc w:val="both"/>
        <w:rPr>
          <w:rFonts w:ascii="Verdana" w:hAnsi="Verdana"/>
          <w:b/>
          <w:sz w:val="18"/>
          <w:lang w:val="es-BO"/>
        </w:rPr>
      </w:pPr>
      <w:r>
        <w:rPr>
          <w:rFonts w:ascii="Verdana" w:hAnsi="Verdana"/>
          <w:b/>
          <w:sz w:val="18"/>
          <w:lang w:val="es-BO"/>
        </w:rPr>
        <w:t>E</w:t>
      </w:r>
      <w:r w:rsidR="00904A73">
        <w:rPr>
          <w:rFonts w:ascii="Verdana" w:hAnsi="Verdana"/>
          <w:b/>
          <w:sz w:val="18"/>
          <w:lang w:val="es-BO"/>
        </w:rPr>
        <w:t>rrores Aritméticos</w:t>
      </w:r>
    </w:p>
    <w:p w14:paraId="4C619EAA" w14:textId="77777777" w:rsidR="00BF5E49" w:rsidRPr="006464DB" w:rsidRDefault="00BF5E49" w:rsidP="001B70BB">
      <w:pPr>
        <w:ind w:left="708" w:firstLine="12"/>
        <w:jc w:val="both"/>
        <w:rPr>
          <w:rFonts w:cs="Arial"/>
          <w:sz w:val="18"/>
          <w:szCs w:val="18"/>
          <w:lang w:val="es-BO"/>
        </w:rPr>
      </w:pPr>
    </w:p>
    <w:p w14:paraId="410CA4E6" w14:textId="77777777" w:rsidR="00904A73" w:rsidRPr="006464DB" w:rsidRDefault="00904A73" w:rsidP="00904A73">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r w:rsidRPr="006464DB">
        <w:rPr>
          <w:rFonts w:ascii="Verdana" w:hAnsi="Verdana" w:cs="Arial"/>
          <w:sz w:val="18"/>
          <w:szCs w:val="18"/>
          <w:lang w:val="es-BO"/>
        </w:rPr>
        <w:t xml:space="preserve">e </w:t>
      </w:r>
      <w:r w:rsidRPr="006464DB">
        <w:rPr>
          <w:rFonts w:ascii="Verdana" w:hAnsi="Verdana"/>
          <w:sz w:val="18"/>
          <w:lang w:val="es-BO"/>
        </w:rPr>
        <w:t>corregirán</w:t>
      </w:r>
      <w:r w:rsidRPr="006464DB">
        <w:rPr>
          <w:rFonts w:ascii="Verdana" w:hAnsi="Verdana" w:cs="Arial"/>
          <w:sz w:val="18"/>
          <w:szCs w:val="18"/>
          <w:lang w:val="es-BO"/>
        </w:rPr>
        <w:t xml:space="preserve"> los errores aritméticos, verificando la propuesta económica, en el Formulario B-1 de cada propuesta, considerando lo siguiente:</w:t>
      </w:r>
    </w:p>
    <w:p w14:paraId="1D1EDD61" w14:textId="77777777" w:rsidR="00904A73" w:rsidRPr="006464DB" w:rsidRDefault="00904A73" w:rsidP="00904A73">
      <w:pPr>
        <w:pStyle w:val="Prrafodelista"/>
        <w:tabs>
          <w:tab w:val="left" w:pos="1418"/>
        </w:tabs>
        <w:ind w:left="1418"/>
        <w:jc w:val="both"/>
        <w:rPr>
          <w:rFonts w:ascii="Verdana" w:hAnsi="Verdana" w:cs="Arial"/>
          <w:sz w:val="18"/>
          <w:szCs w:val="18"/>
          <w:lang w:val="es-BO"/>
        </w:rPr>
      </w:pPr>
    </w:p>
    <w:p w14:paraId="441F9334" w14:textId="77777777" w:rsidR="00904A73" w:rsidRPr="00A40276" w:rsidRDefault="00904A73">
      <w:pPr>
        <w:pStyle w:val="Prrafodelista"/>
        <w:numPr>
          <w:ilvl w:val="0"/>
          <w:numId w:val="18"/>
        </w:numPr>
        <w:ind w:left="2410" w:hanging="283"/>
        <w:jc w:val="both"/>
        <w:rPr>
          <w:rFonts w:ascii="Verdana" w:hAnsi="Verdana" w:cs="Arial"/>
          <w:sz w:val="18"/>
          <w:szCs w:val="18"/>
          <w:lang w:val="es-BO"/>
        </w:rPr>
      </w:pPr>
      <w:r w:rsidRPr="006464DB">
        <w:rPr>
          <w:rFonts w:ascii="Verdana" w:hAnsi="Verdana" w:cs="Arial"/>
          <w:sz w:val="18"/>
          <w:szCs w:val="18"/>
          <w:lang w:val="es-BO"/>
        </w:rPr>
        <w:lastRenderedPageBreak/>
        <w:t>Cuando exista discrepancia entre los montos indicados en numeral</w:t>
      </w:r>
      <w:r w:rsidRPr="00A40276">
        <w:rPr>
          <w:rFonts w:ascii="Verdana" w:hAnsi="Verdana" w:cs="Arial"/>
          <w:sz w:val="18"/>
          <w:szCs w:val="18"/>
          <w:lang w:val="es-BO"/>
        </w:rPr>
        <w:t xml:space="preserve"> y literal, prevalecerá el literal</w:t>
      </w:r>
      <w:r>
        <w:rPr>
          <w:rFonts w:ascii="Verdana" w:hAnsi="Verdana" w:cs="Arial"/>
          <w:sz w:val="18"/>
          <w:szCs w:val="18"/>
          <w:lang w:val="es-BO"/>
        </w:rPr>
        <w:t>;</w:t>
      </w:r>
    </w:p>
    <w:p w14:paraId="0A5EF7E1" w14:textId="77777777" w:rsidR="00904A73" w:rsidRPr="00A40276" w:rsidRDefault="00904A73">
      <w:pPr>
        <w:pStyle w:val="Prrafodelista"/>
        <w:numPr>
          <w:ilvl w:val="0"/>
          <w:numId w:val="18"/>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 (requerida o estimada) sea incorrecto, prevalecerá el precio unitario cotizado para obtener el monto correcto</w:t>
      </w:r>
      <w:r>
        <w:rPr>
          <w:rFonts w:ascii="Verdana" w:hAnsi="Verdana" w:cs="Arial"/>
          <w:sz w:val="18"/>
          <w:szCs w:val="18"/>
          <w:lang w:val="es-BO"/>
        </w:rPr>
        <w:t>;</w:t>
      </w:r>
    </w:p>
    <w:p w14:paraId="785818E0" w14:textId="77777777" w:rsidR="00904A73" w:rsidRPr="00A40276" w:rsidRDefault="00904A73">
      <w:pPr>
        <w:pStyle w:val="Prrafodelista"/>
        <w:numPr>
          <w:ilvl w:val="0"/>
          <w:numId w:val="18"/>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w:t>
      </w:r>
      <w:r>
        <w:rPr>
          <w:rFonts w:ascii="Verdana" w:hAnsi="Verdana" w:cs="Arial"/>
          <w:sz w:val="18"/>
          <w:szCs w:val="18"/>
          <w:lang w:val="es-BO"/>
        </w:rPr>
        <w:t>,</w:t>
      </w:r>
      <w:r w:rsidRPr="00A40276">
        <w:rPr>
          <w:rFonts w:ascii="Verdana" w:hAnsi="Verdana" w:cs="Arial"/>
          <w:sz w:val="18"/>
          <w:szCs w:val="18"/>
          <w:lang w:val="es-BO"/>
        </w:rPr>
        <w:t xml:space="preserve"> caso contrario la propuesta será descalificada</w:t>
      </w:r>
      <w:r>
        <w:rPr>
          <w:rFonts w:ascii="Verdana" w:hAnsi="Verdana" w:cs="Arial"/>
          <w:sz w:val="18"/>
          <w:szCs w:val="18"/>
          <w:lang w:val="es-BO"/>
        </w:rPr>
        <w:t>;</w:t>
      </w:r>
    </w:p>
    <w:p w14:paraId="66BF34AC" w14:textId="77777777" w:rsidR="00904A73" w:rsidRPr="00A40276" w:rsidRDefault="00904A73">
      <w:pPr>
        <w:pStyle w:val="Prrafodelista"/>
        <w:numPr>
          <w:ilvl w:val="0"/>
          <w:numId w:val="18"/>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Pr>
          <w:rFonts w:ascii="Verdana" w:hAnsi="Verdana" w:cs="Arial"/>
          <w:sz w:val="18"/>
          <w:szCs w:val="18"/>
          <w:lang w:val="es-BO"/>
        </w:rPr>
        <w:t>;</w:t>
      </w:r>
      <w:r w:rsidRPr="00A40276">
        <w:rPr>
          <w:rFonts w:ascii="Verdana" w:hAnsi="Verdana" w:cs="Arial"/>
          <w:sz w:val="18"/>
          <w:szCs w:val="18"/>
          <w:lang w:val="es-BO"/>
        </w:rPr>
        <w:t xml:space="preserve"> </w:t>
      </w:r>
    </w:p>
    <w:p w14:paraId="50548885" w14:textId="77777777" w:rsidR="00904A73" w:rsidRPr="00A40276" w:rsidRDefault="00904A73">
      <w:pPr>
        <w:pStyle w:val="Prrafodelista"/>
        <w:numPr>
          <w:ilvl w:val="0"/>
          <w:numId w:val="18"/>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56062E95" w14:textId="77777777" w:rsidR="00904A73" w:rsidRPr="00A40276" w:rsidRDefault="00904A73" w:rsidP="00904A73">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4635E2EB" w14:textId="77777777" w:rsidR="00904A73" w:rsidRPr="00A40276" w:rsidRDefault="00904A73" w:rsidP="00904A73">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 deberá ser registrado en la cuarta columna (MAPRA) del Formulario V-2.</w:t>
      </w:r>
    </w:p>
    <w:p w14:paraId="1C4F3494" w14:textId="77777777" w:rsidR="00904A73" w:rsidRPr="00A40276" w:rsidRDefault="00904A73" w:rsidP="00904A73">
      <w:pPr>
        <w:pStyle w:val="Prrafodelista"/>
        <w:ind w:left="1276"/>
        <w:jc w:val="both"/>
        <w:rPr>
          <w:rFonts w:ascii="Verdana" w:hAnsi="Verdana" w:cs="Arial"/>
          <w:sz w:val="18"/>
          <w:szCs w:val="18"/>
          <w:lang w:val="es-BO"/>
        </w:rPr>
      </w:pPr>
    </w:p>
    <w:p w14:paraId="6DA99053" w14:textId="25A0D820" w:rsidR="00E55876" w:rsidRPr="0023328F" w:rsidRDefault="00904A73" w:rsidP="00904A73">
      <w:pPr>
        <w:pStyle w:val="Prrafodelista"/>
        <w:ind w:left="1985"/>
        <w:jc w:val="both"/>
        <w:rPr>
          <w:rFonts w:ascii="Verdana" w:hAnsi="Verdana"/>
          <w:sz w:val="18"/>
          <w:szCs w:val="18"/>
        </w:rPr>
      </w:pPr>
      <w:r w:rsidRPr="00A40276">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r w:rsidR="00E55876"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02440562" w:rsidR="00E55876" w:rsidRPr="00904A73" w:rsidRDefault="00904A73">
      <w:pPr>
        <w:pStyle w:val="Prrafodelista"/>
        <w:numPr>
          <w:ilvl w:val="2"/>
          <w:numId w:val="16"/>
        </w:numPr>
        <w:ind w:left="1985" w:hanging="851"/>
        <w:jc w:val="both"/>
        <w:rPr>
          <w:rFonts w:ascii="Verdana" w:hAnsi="Verdana"/>
          <w:b/>
          <w:sz w:val="18"/>
          <w:szCs w:val="18"/>
        </w:rPr>
      </w:pPr>
      <w:r>
        <w:rPr>
          <w:rFonts w:ascii="Verdana" w:hAnsi="Verdana"/>
          <w:b/>
          <w:sz w:val="18"/>
          <w:lang w:val="es-BO"/>
        </w:rPr>
        <w:t>Precio Ajustado</w:t>
      </w:r>
    </w:p>
    <w:p w14:paraId="068F453D" w14:textId="50198F1F" w:rsidR="00904A73" w:rsidRDefault="00904A73" w:rsidP="00904A73">
      <w:pPr>
        <w:pStyle w:val="Prrafodelista"/>
        <w:ind w:left="1985"/>
        <w:jc w:val="both"/>
        <w:rPr>
          <w:rFonts w:ascii="Verdana" w:hAnsi="Verdana"/>
          <w:b/>
          <w:sz w:val="18"/>
          <w:lang w:val="es-BO"/>
        </w:rPr>
      </w:pPr>
    </w:p>
    <w:p w14:paraId="2AFFC70E" w14:textId="77777777" w:rsidR="00904A73" w:rsidRPr="00904A73" w:rsidRDefault="00904A73" w:rsidP="00904A73">
      <w:pPr>
        <w:pStyle w:val="Prrafodelista"/>
        <w:ind w:left="1985"/>
        <w:jc w:val="both"/>
        <w:rPr>
          <w:rFonts w:ascii="Verdana" w:hAnsi="Verdana" w:cs="Arial"/>
          <w:sz w:val="18"/>
          <w:szCs w:val="18"/>
          <w:lang w:val="es-BO"/>
        </w:rPr>
      </w:pPr>
      <w:r w:rsidRPr="00904A73">
        <w:rPr>
          <w:rFonts w:ascii="Verdana" w:hAnsi="Verdana" w:cs="Arial"/>
          <w:sz w:val="18"/>
          <w:szCs w:val="18"/>
          <w:lang w:val="es-BO"/>
        </w:rPr>
        <w:t>El Precio Ajustado, se determinará aplicando la siguiente fórmula:</w:t>
      </w:r>
    </w:p>
    <w:p w14:paraId="31843FB9" w14:textId="77777777" w:rsidR="00904A73" w:rsidRPr="00904A73" w:rsidRDefault="00904A73" w:rsidP="00904A73">
      <w:pPr>
        <w:jc w:val="both"/>
        <w:rPr>
          <w:sz w:val="18"/>
          <w:szCs w:val="18"/>
          <w:lang w:val="es-BO"/>
        </w:rPr>
      </w:pPr>
    </w:p>
    <w:p w14:paraId="398D7BAB" w14:textId="77777777" w:rsidR="00904A73" w:rsidRPr="00904A73" w:rsidRDefault="00904A73" w:rsidP="00904A73">
      <w:pPr>
        <w:jc w:val="center"/>
        <w:rPr>
          <w:rFonts w:cs="Arial"/>
          <w:b/>
          <w:sz w:val="18"/>
          <w:szCs w:val="18"/>
          <w:lang w:val="es-BO"/>
        </w:rPr>
      </w:pPr>
      <m:oMathPara>
        <m:oMath>
          <m:r>
            <m:rPr>
              <m:sty m:val="bi"/>
            </m:rPr>
            <w:rPr>
              <w:rFonts w:ascii="Cambria Math" w:hAnsi="Cambria Math" w:cs="Arial"/>
              <w:sz w:val="18"/>
              <w:szCs w:val="18"/>
              <w:lang w:val="es-BO"/>
            </w:rPr>
            <m:t>PA=MAPRA*fa</m:t>
          </m:r>
        </m:oMath>
      </m:oMathPara>
    </w:p>
    <w:p w14:paraId="03CE1256" w14:textId="77777777" w:rsidR="00904A73" w:rsidRPr="00904A73" w:rsidRDefault="00904A73" w:rsidP="00904A73">
      <w:pPr>
        <w:ind w:left="1026" w:hanging="318"/>
        <w:jc w:val="both"/>
        <w:rPr>
          <w:rFonts w:cs="Arial"/>
          <w:sz w:val="18"/>
          <w:szCs w:val="18"/>
          <w:lang w:val="es-BO"/>
        </w:rPr>
      </w:pPr>
    </w:p>
    <w:p w14:paraId="13A21E19" w14:textId="77777777" w:rsidR="00904A73" w:rsidRPr="00904A73" w:rsidRDefault="00904A73" w:rsidP="00904A73">
      <w:pPr>
        <w:ind w:left="2552"/>
        <w:jc w:val="both"/>
        <w:rPr>
          <w:rFonts w:cs="Arial"/>
          <w:sz w:val="18"/>
          <w:szCs w:val="18"/>
          <w:lang w:val="es-BO"/>
        </w:rPr>
      </w:pPr>
      <w:r w:rsidRPr="00904A73">
        <w:rPr>
          <w:rFonts w:cs="Arial"/>
          <w:sz w:val="18"/>
          <w:szCs w:val="18"/>
          <w:lang w:val="es-BO"/>
        </w:rPr>
        <w:t>Donde:</w:t>
      </w:r>
    </w:p>
    <w:p w14:paraId="4D69690B" w14:textId="77777777" w:rsidR="00904A73" w:rsidRPr="00904A73" w:rsidRDefault="00904A73" w:rsidP="00904A73">
      <w:pPr>
        <w:ind w:left="2552"/>
        <w:jc w:val="both"/>
        <w:rPr>
          <w:rFonts w:cs="Arial"/>
          <w:sz w:val="18"/>
          <w:szCs w:val="18"/>
          <w:lang w:val="es-BO"/>
        </w:rPr>
      </w:pPr>
      <m:oMath>
        <m:r>
          <m:rPr>
            <m:sty m:val="bi"/>
          </m:rPr>
          <w:rPr>
            <w:rFonts w:ascii="Cambria Math" w:hAnsi="Cambria Math" w:cs="Arial"/>
            <w:sz w:val="18"/>
            <w:szCs w:val="18"/>
            <w:lang w:val="es-BO"/>
          </w:rPr>
          <m:t>PA</m:t>
        </m:r>
      </m:oMath>
      <w:r w:rsidRPr="00904A73">
        <w:rPr>
          <w:rFonts w:cs="Arial"/>
          <w:sz w:val="18"/>
          <w:szCs w:val="18"/>
          <w:lang w:val="es-BO"/>
        </w:rPr>
        <w:tab/>
        <w:t xml:space="preserve">             = Precio Ajustado a efectos de calificación</w:t>
      </w:r>
      <w:r w:rsidRPr="00904A73">
        <w:rPr>
          <w:rFonts w:cs="Arial"/>
          <w:sz w:val="18"/>
          <w:szCs w:val="18"/>
          <w:lang w:val="es-BO"/>
        </w:rPr>
        <w:tab/>
      </w:r>
    </w:p>
    <w:p w14:paraId="5FEF9B2B" w14:textId="77777777" w:rsidR="00904A73" w:rsidRPr="00904A73" w:rsidRDefault="00904A73" w:rsidP="00904A73">
      <w:pPr>
        <w:ind w:left="2552"/>
        <w:jc w:val="both"/>
        <w:rPr>
          <w:rFonts w:cs="Arial"/>
          <w:sz w:val="18"/>
          <w:szCs w:val="18"/>
          <w:lang w:val="es-BO"/>
        </w:rPr>
      </w:pPr>
      <m:oMath>
        <m:r>
          <m:rPr>
            <m:sty m:val="bi"/>
          </m:rPr>
          <w:rPr>
            <w:rFonts w:ascii="Cambria Math" w:hAnsi="Cambria Math" w:cs="Arial"/>
            <w:sz w:val="18"/>
            <w:szCs w:val="18"/>
            <w:lang w:val="es-BO"/>
          </w:rPr>
          <m:t>MAPRA</m:t>
        </m:r>
      </m:oMath>
      <w:r w:rsidRPr="00904A73">
        <w:rPr>
          <w:rFonts w:cs="Arial"/>
          <w:sz w:val="18"/>
          <w:szCs w:val="18"/>
          <w:lang w:val="es-BO"/>
        </w:rPr>
        <w:tab/>
        <w:t>= Monto Ajustado por Revisión Aritmética</w:t>
      </w:r>
    </w:p>
    <w:p w14:paraId="0620A81A" w14:textId="77777777" w:rsidR="00904A73" w:rsidRPr="00904A73" w:rsidRDefault="00904A73" w:rsidP="00904A73">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904A73">
        <w:rPr>
          <w:rFonts w:cs="Arial"/>
          <w:sz w:val="18"/>
          <w:szCs w:val="18"/>
          <w:lang w:val="es-BO"/>
        </w:rPr>
        <w:tab/>
        <w:t xml:space="preserve">  </w:t>
      </w:r>
      <w:r w:rsidRPr="00904A73">
        <w:rPr>
          <w:rFonts w:cs="Arial"/>
          <w:sz w:val="18"/>
          <w:szCs w:val="18"/>
          <w:lang w:val="es-BO"/>
        </w:rPr>
        <w:tab/>
        <w:t>= Factor de Ajuste</w:t>
      </w:r>
    </w:p>
    <w:p w14:paraId="2DDD9B01" w14:textId="77777777" w:rsidR="00904A73" w:rsidRPr="00904A73" w:rsidRDefault="00904A73" w:rsidP="00904A73">
      <w:pPr>
        <w:tabs>
          <w:tab w:val="left" w:pos="993"/>
        </w:tabs>
        <w:ind w:left="709"/>
        <w:jc w:val="both"/>
        <w:rPr>
          <w:rFonts w:cs="Arial"/>
          <w:sz w:val="18"/>
          <w:szCs w:val="18"/>
          <w:lang w:val="es-BO"/>
        </w:rPr>
      </w:pPr>
    </w:p>
    <w:p w14:paraId="7F94879A" w14:textId="43900F80" w:rsidR="00904A73" w:rsidRPr="00904A73" w:rsidRDefault="00904A73" w:rsidP="00904A73">
      <w:pPr>
        <w:pStyle w:val="Prrafodelista"/>
        <w:ind w:left="1985"/>
        <w:jc w:val="both"/>
        <w:rPr>
          <w:rFonts w:ascii="Verdana" w:hAnsi="Verdana" w:cs="Arial"/>
          <w:sz w:val="18"/>
          <w:szCs w:val="18"/>
          <w:lang w:val="es-BO"/>
        </w:rPr>
      </w:pPr>
      <w:r w:rsidRPr="00904A73">
        <w:rPr>
          <w:rFonts w:ascii="Verdana" w:hAnsi="Verdana" w:cs="Arial"/>
          <w:sz w:val="18"/>
          <w:szCs w:val="18"/>
          <w:lang w:val="es-BO"/>
        </w:rPr>
        <w:t>El resultado del PA de cada propuesta será registrado en la última columna del Formulario V-2.</w:t>
      </w:r>
    </w:p>
    <w:p w14:paraId="08AF8A1B" w14:textId="77777777" w:rsidR="00904A73" w:rsidRPr="00904A73" w:rsidRDefault="00904A73" w:rsidP="00904A73">
      <w:pPr>
        <w:pStyle w:val="Prrafodelista"/>
        <w:ind w:left="1985"/>
        <w:jc w:val="both"/>
        <w:rPr>
          <w:rFonts w:ascii="Verdana" w:hAnsi="Verdana"/>
          <w:b/>
          <w:sz w:val="18"/>
          <w:szCs w:val="18"/>
        </w:rPr>
      </w:pPr>
    </w:p>
    <w:p w14:paraId="580CE898" w14:textId="3A3436D0" w:rsidR="00904A73" w:rsidRPr="0023328F" w:rsidRDefault="00904A73">
      <w:pPr>
        <w:pStyle w:val="Prrafodelista"/>
        <w:numPr>
          <w:ilvl w:val="2"/>
          <w:numId w:val="16"/>
        </w:numPr>
        <w:ind w:left="1985" w:hanging="851"/>
        <w:jc w:val="both"/>
        <w:rPr>
          <w:rFonts w:ascii="Verdana" w:hAnsi="Verdana"/>
          <w:b/>
          <w:sz w:val="18"/>
          <w:szCs w:val="18"/>
        </w:rPr>
      </w:pPr>
      <w:r>
        <w:rPr>
          <w:rFonts w:ascii="Verdana" w:hAnsi="Verdana"/>
          <w:b/>
          <w:sz w:val="18"/>
          <w:szCs w:val="18"/>
        </w:rPr>
        <w:t>Determinación de la Propuesta con el Precio Evaluado Mas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275AE988" w14:textId="77777777" w:rsidR="00904A73" w:rsidRPr="00904A73" w:rsidRDefault="00904A73" w:rsidP="00904A73">
      <w:pPr>
        <w:ind w:left="1985"/>
        <w:jc w:val="both"/>
        <w:rPr>
          <w:rFonts w:cs="Arial"/>
          <w:sz w:val="18"/>
          <w:szCs w:val="18"/>
          <w:lang w:val="es-BO"/>
        </w:rPr>
      </w:pPr>
      <w:r w:rsidRPr="00904A73">
        <w:rPr>
          <w:rFonts w:cs="Arial"/>
          <w:sz w:val="18"/>
          <w:szCs w:val="18"/>
          <w:lang w:val="es-BO"/>
        </w:rPr>
        <w:t>De la columna Precio Ajustado, del Formulario V-2, se seleccionará la propuesta con el menor valor, el cual corresponderá al Precio Evaluado Más Bajo.</w:t>
      </w:r>
    </w:p>
    <w:p w14:paraId="65BDCE1C" w14:textId="77777777" w:rsidR="00904A73" w:rsidRPr="00904A73" w:rsidRDefault="00904A73" w:rsidP="00904A73">
      <w:pPr>
        <w:ind w:left="1985"/>
        <w:jc w:val="both"/>
        <w:rPr>
          <w:rFonts w:cs="Arial"/>
          <w:sz w:val="18"/>
          <w:szCs w:val="18"/>
          <w:lang w:val="es-BO"/>
        </w:rPr>
      </w:pPr>
    </w:p>
    <w:p w14:paraId="06E9226F" w14:textId="489EECE5" w:rsidR="00E55876" w:rsidRPr="00904A73" w:rsidRDefault="00904A73" w:rsidP="00142F9B">
      <w:pPr>
        <w:tabs>
          <w:tab w:val="left" w:pos="2268"/>
        </w:tabs>
        <w:ind w:left="1985" w:hanging="284"/>
        <w:jc w:val="both"/>
        <w:rPr>
          <w:rFonts w:cs="Arial"/>
          <w:sz w:val="18"/>
          <w:szCs w:val="18"/>
        </w:rPr>
      </w:pPr>
      <w:r>
        <w:rPr>
          <w:rFonts w:cs="Arial"/>
          <w:sz w:val="18"/>
          <w:szCs w:val="18"/>
          <w:lang w:val="es-BO"/>
        </w:rPr>
        <w:tab/>
      </w:r>
      <w:r w:rsidRPr="00904A73">
        <w:rPr>
          <w:rFonts w:cs="Arial"/>
          <w:sz w:val="18"/>
          <w:szCs w:val="18"/>
          <w:lang w:val="es-BO"/>
        </w:rPr>
        <w:t>En caso de existir un empate entre dos o más propuestas, se procederá a la evaluación de la propuesta técnica de los proponentes que hubiesen empatado</w:t>
      </w:r>
      <w:r w:rsidR="00E55876" w:rsidRPr="00904A73">
        <w:rPr>
          <w:rFonts w:cs="Arial"/>
          <w:sz w:val="18"/>
          <w:szCs w:val="18"/>
        </w:rPr>
        <w:t>.</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4423C649"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142F9B" w:rsidRPr="00E02B30">
        <w:rPr>
          <w:rFonts w:ascii="Verdana" w:hAnsi="Verdana" w:cs="Arial"/>
          <w:sz w:val="18"/>
          <w:szCs w:val="18"/>
          <w:lang w:val="es-BO"/>
        </w:rPr>
        <w:t>3</w:t>
      </w:r>
      <w:r w:rsidRPr="00E02B30">
        <w:rPr>
          <w:rFonts w:ascii="Verdana" w:hAnsi="Verdana" w:cs="Arial"/>
          <w:sz w:val="18"/>
          <w:szCs w:val="18"/>
          <w:lang w:val="es-BO"/>
        </w:rPr>
        <w:t>.</w:t>
      </w:r>
      <w:r w:rsidRPr="00A40276">
        <w:rPr>
          <w:rFonts w:ascii="Verdana" w:hAnsi="Verdana" w:cs="Arial"/>
          <w:sz w:val="18"/>
          <w:szCs w:val="18"/>
          <w:lang w:val="es-BO"/>
        </w:rPr>
        <w:t xml:space="preserv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13628CF7" w14:textId="6B004801" w:rsidR="005B6973" w:rsidRPr="00A40276" w:rsidRDefault="005B6973">
      <w:pPr>
        <w:pStyle w:val="Prrafodelista"/>
        <w:widowControl w:val="0"/>
        <w:numPr>
          <w:ilvl w:val="0"/>
          <w:numId w:val="21"/>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10C4513B" w14:textId="77777777" w:rsidR="00142F9B" w:rsidRPr="00A40276" w:rsidRDefault="00EF253A" w:rsidP="00142F9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142F9B" w:rsidRPr="00A40276">
        <w:rPr>
          <w:rFonts w:ascii="Verdana" w:hAnsi="Verdana" w:cs="Arial"/>
          <w:sz w:val="18"/>
          <w:szCs w:val="18"/>
          <w:lang w:val="es-BO"/>
        </w:rPr>
        <w:t>Formulario V-2 (columna Precio Ajustado), y así sucesivamente.</w:t>
      </w:r>
    </w:p>
    <w:p w14:paraId="566D0E29" w14:textId="77777777" w:rsidR="00142F9B" w:rsidRPr="00A40276" w:rsidRDefault="00142F9B" w:rsidP="00142F9B">
      <w:pPr>
        <w:pStyle w:val="Prrafodelista"/>
        <w:ind w:left="1134"/>
        <w:jc w:val="both"/>
        <w:rPr>
          <w:rFonts w:ascii="Verdana" w:hAnsi="Verdana" w:cs="Arial"/>
          <w:sz w:val="18"/>
          <w:szCs w:val="18"/>
          <w:lang w:val="es-BO"/>
        </w:rPr>
      </w:pPr>
    </w:p>
    <w:p w14:paraId="4BE77FF8" w14:textId="30C530E8" w:rsidR="00EF253A" w:rsidRPr="00A40276" w:rsidRDefault="00142F9B" w:rsidP="00142F9B">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r w:rsidR="00EF253A"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444686F3" w14:textId="7217E3D0" w:rsidR="00EF253A" w:rsidRPr="00A40276" w:rsidRDefault="00EF253A">
      <w:pPr>
        <w:pStyle w:val="Ttulo"/>
        <w:numPr>
          <w:ilvl w:val="0"/>
          <w:numId w:val="16"/>
        </w:numPr>
        <w:spacing w:before="0" w:after="0"/>
        <w:jc w:val="both"/>
        <w:rPr>
          <w:rFonts w:ascii="Verdana" w:hAnsi="Verdana"/>
          <w:sz w:val="18"/>
        </w:rPr>
      </w:pPr>
      <w:bookmarkStart w:id="90" w:name="_Toc94724705"/>
      <w:r w:rsidRPr="00A40276">
        <w:rPr>
          <w:rFonts w:ascii="Verdana" w:hAnsi="Verdana"/>
          <w:sz w:val="18"/>
        </w:rPr>
        <w:t>CONTENIDO DEL INFORME DE EVALUACIÓN Y RECOMENDACIÓN</w:t>
      </w:r>
      <w:bookmarkEnd w:id="90"/>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pPr>
        <w:pStyle w:val="Ttulo"/>
        <w:numPr>
          <w:ilvl w:val="0"/>
          <w:numId w:val="16"/>
        </w:numPr>
        <w:spacing w:before="0" w:after="0"/>
        <w:jc w:val="both"/>
        <w:rPr>
          <w:rFonts w:ascii="Verdana" w:hAnsi="Verdana"/>
          <w:sz w:val="18"/>
        </w:rPr>
      </w:pPr>
      <w:bookmarkStart w:id="91" w:name="_Toc94724706"/>
      <w:r w:rsidRPr="00A40276">
        <w:rPr>
          <w:rFonts w:ascii="Verdana" w:hAnsi="Verdana"/>
          <w:sz w:val="18"/>
        </w:rPr>
        <w:t>ADJUDICACIÓN O DECLARATORIA DESIERTA</w:t>
      </w:r>
      <w:bookmarkEnd w:id="91"/>
    </w:p>
    <w:p w14:paraId="50C8B793" w14:textId="77777777" w:rsidR="009B0729" w:rsidRPr="00A40276" w:rsidRDefault="009B0729" w:rsidP="00F8068E">
      <w:pPr>
        <w:jc w:val="both"/>
        <w:rPr>
          <w:rFonts w:cs="Arial"/>
          <w:b/>
          <w:sz w:val="18"/>
          <w:szCs w:val="18"/>
          <w:lang w:val="es-BO"/>
        </w:rPr>
      </w:pPr>
    </w:p>
    <w:p w14:paraId="3F375AD1" w14:textId="11E810C0" w:rsidR="009B0729" w:rsidRPr="00A40276" w:rsidRDefault="009B0729">
      <w:pPr>
        <w:pStyle w:val="Prrafodelista"/>
        <w:numPr>
          <w:ilvl w:val="1"/>
          <w:numId w:val="16"/>
        </w:numPr>
        <w:ind w:left="1134" w:hanging="708"/>
        <w:jc w:val="both"/>
        <w:rPr>
          <w:rFonts w:ascii="Verdana" w:hAnsi="Verdana"/>
          <w:sz w:val="18"/>
          <w:lang w:val="es-BO"/>
        </w:rPr>
      </w:pPr>
      <w:bookmarkStart w:id="92" w:name="_Toc347135154"/>
      <w:bookmarkStart w:id="93" w:name="_Toc347135314"/>
      <w:r w:rsidRPr="00A40276">
        <w:rPr>
          <w:rFonts w:ascii="Verdana" w:hAnsi="Verdana"/>
          <w:sz w:val="18"/>
          <w:lang w:val="es-BO"/>
        </w:rPr>
        <w:t>El RP</w:t>
      </w:r>
      <w:r w:rsidR="00142F9B">
        <w:rPr>
          <w:rFonts w:ascii="Verdana" w:hAnsi="Verdana"/>
          <w:sz w:val="18"/>
          <w:lang w:val="es-BO"/>
        </w:rPr>
        <w:t>CRFF</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2"/>
      <w:bookmarkEnd w:id="93"/>
    </w:p>
    <w:p w14:paraId="49A3EAA7" w14:textId="77777777" w:rsidR="009B0729" w:rsidRPr="00A40276" w:rsidRDefault="009B0729" w:rsidP="00376B82">
      <w:pPr>
        <w:rPr>
          <w:lang w:val="es-BO"/>
        </w:rPr>
      </w:pPr>
    </w:p>
    <w:p w14:paraId="238C52C1" w14:textId="0176C4E7" w:rsidR="009B0729" w:rsidRPr="00A40276" w:rsidRDefault="00376B82">
      <w:pPr>
        <w:pStyle w:val="Prrafodelista"/>
        <w:numPr>
          <w:ilvl w:val="1"/>
          <w:numId w:val="16"/>
        </w:numPr>
        <w:ind w:left="1134" w:hanging="708"/>
        <w:jc w:val="both"/>
        <w:rPr>
          <w:rFonts w:cs="Arial"/>
          <w:sz w:val="18"/>
          <w:szCs w:val="18"/>
          <w:lang w:val="es-BO"/>
        </w:rPr>
      </w:pPr>
      <w:bookmarkStart w:id="94" w:name="_Toc347135157"/>
      <w:bookmarkStart w:id="9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 xml:space="preserve">Adjudicación o Declaratoria Desierta será </w:t>
      </w:r>
      <w:bookmarkEnd w:id="94"/>
      <w:bookmarkEnd w:id="95"/>
      <w:r w:rsidR="00CD03D5">
        <w:rPr>
          <w:rFonts w:ascii="Verdana" w:hAnsi="Verdana"/>
          <w:sz w:val="18"/>
          <w:lang w:val="es-BO"/>
        </w:rPr>
        <w:t>notificada a los proponentes</w:t>
      </w:r>
      <w:r w:rsidR="009B0729" w:rsidRPr="00A40276">
        <w:rPr>
          <w:rFonts w:cs="Arial"/>
          <w:sz w:val="18"/>
          <w:szCs w:val="18"/>
          <w:lang w:val="es-BO"/>
        </w:rPr>
        <w:t>.</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pPr>
        <w:pStyle w:val="Ttulo"/>
        <w:numPr>
          <w:ilvl w:val="0"/>
          <w:numId w:val="16"/>
        </w:numPr>
        <w:spacing w:before="0" w:after="0"/>
        <w:jc w:val="both"/>
        <w:rPr>
          <w:rFonts w:ascii="Verdana" w:hAnsi="Verdana"/>
          <w:sz w:val="18"/>
        </w:rPr>
      </w:pPr>
      <w:bookmarkStart w:id="96" w:name="_Toc94724707"/>
      <w:r w:rsidRPr="00A40276">
        <w:rPr>
          <w:rFonts w:ascii="Verdana" w:hAnsi="Verdana"/>
          <w:sz w:val="18"/>
        </w:rPr>
        <w:t>FORMALIZACIÓN DE LA CONTRATACIÓN</w:t>
      </w:r>
      <w:bookmarkEnd w:id="96"/>
    </w:p>
    <w:p w14:paraId="626C6A20" w14:textId="77777777" w:rsidR="00F90AB4" w:rsidRPr="00A40276" w:rsidRDefault="00F90AB4" w:rsidP="00F8068E">
      <w:pPr>
        <w:tabs>
          <w:tab w:val="left" w:pos="1440"/>
        </w:tabs>
        <w:jc w:val="both"/>
        <w:rPr>
          <w:rFonts w:cs="Arial"/>
          <w:sz w:val="18"/>
          <w:szCs w:val="18"/>
          <w:lang w:val="es-BO"/>
        </w:rPr>
      </w:pPr>
    </w:p>
    <w:p w14:paraId="7430497B" w14:textId="34972090" w:rsidR="002C4A80" w:rsidRPr="00A40276" w:rsidRDefault="00CD03D5">
      <w:pPr>
        <w:pStyle w:val="Prrafodelista"/>
        <w:numPr>
          <w:ilvl w:val="1"/>
          <w:numId w:val="16"/>
        </w:numPr>
        <w:ind w:left="1134" w:hanging="708"/>
        <w:jc w:val="both"/>
        <w:rPr>
          <w:rFonts w:ascii="Verdana" w:hAnsi="Verdana" w:cs="Arial"/>
          <w:sz w:val="18"/>
          <w:szCs w:val="18"/>
          <w:lang w:val="es-BO"/>
        </w:rPr>
      </w:pPr>
      <w:r>
        <w:rPr>
          <w:rFonts w:ascii="Verdana" w:hAnsi="Verdana" w:cs="Arial"/>
          <w:sz w:val="18"/>
          <w:szCs w:val="18"/>
          <w:lang w:val="es-BO"/>
        </w:rPr>
        <w:t>El plazo de entrega de documentos, se</w:t>
      </w:r>
      <w:r w:rsidR="002C4A80" w:rsidRPr="00A40276">
        <w:rPr>
          <w:rFonts w:ascii="Verdana" w:hAnsi="Verdana" w:cs="Arial"/>
          <w:sz w:val="18"/>
          <w:szCs w:val="18"/>
          <w:lang w:val="es-BO"/>
        </w:rPr>
        <w:t xml:space="preserve">rá </w:t>
      </w:r>
      <w:r>
        <w:rPr>
          <w:rFonts w:ascii="Verdana" w:hAnsi="Verdana" w:cs="Arial"/>
          <w:sz w:val="18"/>
          <w:szCs w:val="18"/>
          <w:lang w:val="es-BO"/>
        </w:rPr>
        <w:t>de</w:t>
      </w:r>
      <w:r w:rsidR="002C4A80" w:rsidRPr="00A40276">
        <w:rPr>
          <w:rFonts w:ascii="Verdana" w:hAnsi="Verdana" w:cs="Arial"/>
          <w:sz w:val="18"/>
          <w:szCs w:val="18"/>
          <w:lang w:val="es-BO"/>
        </w:rPr>
        <w:t xml:space="preserve"> cuatro (4) días hábiles computable a partir del</w:t>
      </w:r>
      <w:r w:rsidR="007B1446" w:rsidRPr="00A40276">
        <w:rPr>
          <w:rFonts w:ascii="Verdana" w:hAnsi="Verdana" w:cs="Arial"/>
          <w:sz w:val="18"/>
          <w:szCs w:val="18"/>
          <w:lang w:val="es-BO"/>
        </w:rPr>
        <w:t xml:space="preserve"> día siguiente hábil </w:t>
      </w:r>
      <w:r>
        <w:rPr>
          <w:rFonts w:ascii="Verdana" w:hAnsi="Verdana" w:cs="Arial"/>
          <w:sz w:val="18"/>
          <w:szCs w:val="18"/>
          <w:lang w:val="es-BO"/>
        </w:rPr>
        <w:t>de su notificación</w:t>
      </w:r>
      <w:r w:rsidR="002C4A80" w:rsidRPr="00A40276">
        <w:rPr>
          <w:rFonts w:ascii="Verdana" w:hAnsi="Verdana" w:cs="Arial"/>
          <w:sz w:val="18"/>
          <w:szCs w:val="18"/>
          <w:lang w:val="es-BO"/>
        </w:rPr>
        <w:t>.</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7C05825" w:rsidR="002C4A80" w:rsidRPr="00A40276" w:rsidRDefault="002C4A80">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w:t>
      </w:r>
      <w:r w:rsidRPr="00A40276">
        <w:rPr>
          <w:rFonts w:ascii="Verdana" w:hAnsi="Verdana"/>
          <w:sz w:val="18"/>
          <w:szCs w:val="18"/>
          <w:lang w:val="es-BO"/>
        </w:rPr>
        <w:t>, los originales o fotocopias legalizadas de los documentos señalados en el Formulario de Presentación de Propuesta (Formulario A-1).</w:t>
      </w:r>
    </w:p>
    <w:p w14:paraId="3050B592" w14:textId="77777777" w:rsidR="002C4A80" w:rsidRPr="00A40276" w:rsidRDefault="002C4A80" w:rsidP="00AD6CD7">
      <w:pPr>
        <w:rPr>
          <w:lang w:val="es-BO"/>
        </w:rPr>
      </w:pPr>
    </w:p>
    <w:p w14:paraId="2190863B" w14:textId="3137B14E" w:rsidR="002C4A80" w:rsidRPr="00A40276" w:rsidRDefault="002C4A80">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w:t>
      </w:r>
      <w:r w:rsidRPr="00A40276">
        <w:rPr>
          <w:rFonts w:ascii="Verdana" w:hAnsi="Verdana"/>
          <w:sz w:val="18"/>
          <w:szCs w:val="18"/>
          <w:lang w:val="es-BO"/>
        </w:rPr>
        <w:t xml:space="preserve">, su propuesta será descalificada, procediéndose a la revisión de la siguiente propuesta mejor evaluada.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2C0EE465"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 xml:space="preserve">Si la entidad notificara la </w:t>
      </w:r>
      <w:r w:rsidR="00E409E8" w:rsidRPr="00A40276">
        <w:rPr>
          <w:rFonts w:ascii="Verdana" w:hAnsi="Verdana"/>
          <w:sz w:val="18"/>
          <w:szCs w:val="18"/>
          <w:lang w:val="es-BO"/>
        </w:rPr>
        <w:t>adjudicación vencid</w:t>
      </w:r>
      <w:r w:rsidR="00E409E8">
        <w:rPr>
          <w:rFonts w:ascii="Verdana" w:hAnsi="Verdana"/>
          <w:sz w:val="18"/>
          <w:szCs w:val="18"/>
          <w:lang w:val="es-BO"/>
        </w:rPr>
        <w:t>o</w:t>
      </w:r>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5DBD54D9"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corresponderá la descalificación de la propuesta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0E001EEB"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w:t>
      </w:r>
      <w:r w:rsidR="00E409E8">
        <w:rPr>
          <w:rFonts w:ascii="Verdana" w:hAnsi="Verdana" w:cs="Arial"/>
          <w:sz w:val="18"/>
          <w:szCs w:val="18"/>
          <w:lang w:val="es-BO"/>
        </w:rPr>
        <w:t>CRF</w:t>
      </w:r>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pPr>
        <w:pStyle w:val="Ttulo"/>
        <w:numPr>
          <w:ilvl w:val="0"/>
          <w:numId w:val="16"/>
        </w:numPr>
        <w:spacing w:before="0" w:after="0"/>
        <w:jc w:val="both"/>
        <w:rPr>
          <w:rFonts w:ascii="Verdana" w:hAnsi="Verdana"/>
          <w:sz w:val="18"/>
        </w:rPr>
      </w:pPr>
      <w:bookmarkStart w:id="97" w:name="_Toc94724708"/>
      <w:r w:rsidRPr="00A40276">
        <w:rPr>
          <w:rFonts w:ascii="Verdana" w:hAnsi="Verdana"/>
          <w:sz w:val="18"/>
        </w:rPr>
        <w:t>MODIFICACIONES AL CONTRATO</w:t>
      </w:r>
      <w:bookmarkEnd w:id="97"/>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98"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bookmarkEnd w:id="98"/>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pPr>
        <w:pStyle w:val="Ttulo"/>
        <w:numPr>
          <w:ilvl w:val="0"/>
          <w:numId w:val="16"/>
        </w:numPr>
        <w:spacing w:before="0" w:after="0"/>
        <w:jc w:val="both"/>
        <w:rPr>
          <w:rFonts w:ascii="Verdana" w:hAnsi="Verdana"/>
          <w:sz w:val="18"/>
        </w:rPr>
      </w:pPr>
      <w:bookmarkStart w:id="99" w:name="_Toc347139039"/>
      <w:bookmarkStart w:id="100" w:name="_Toc94724709"/>
      <w:r w:rsidRPr="00A40276">
        <w:rPr>
          <w:rFonts w:ascii="Verdana" w:hAnsi="Verdana"/>
          <w:sz w:val="18"/>
        </w:rPr>
        <w:t>SEGUIMIENTO Y CONTROL DE LOS SERVICIOS GENERALES CONTINUOS Y DISCONTINUOS</w:t>
      </w:r>
      <w:bookmarkEnd w:id="99"/>
      <w:bookmarkEnd w:id="100"/>
    </w:p>
    <w:p w14:paraId="4C80CC1F" w14:textId="77777777" w:rsidR="00B83BFF" w:rsidRPr="00A40276" w:rsidRDefault="00B83BFF" w:rsidP="00B83BFF">
      <w:pPr>
        <w:ind w:left="720" w:hanging="12"/>
        <w:jc w:val="both"/>
        <w:rPr>
          <w:sz w:val="18"/>
          <w:lang w:val="es-BO"/>
        </w:rPr>
      </w:pPr>
    </w:p>
    <w:p w14:paraId="04239962" w14:textId="0C901887" w:rsidR="00B83BFF" w:rsidRPr="00A40276" w:rsidRDefault="00B83BFF">
      <w:pPr>
        <w:pStyle w:val="Prrafodelista"/>
        <w:numPr>
          <w:ilvl w:val="1"/>
          <w:numId w:val="16"/>
        </w:numPr>
        <w:ind w:left="1134" w:hanging="708"/>
        <w:jc w:val="both"/>
        <w:rPr>
          <w:rFonts w:ascii="Verdana" w:hAnsi="Verdana"/>
          <w:sz w:val="18"/>
          <w:szCs w:val="18"/>
          <w:lang w:val="es-BO"/>
        </w:rPr>
      </w:pPr>
      <w:bookmarkStart w:id="101" w:name="_Toc347139040"/>
      <w:r w:rsidRPr="00A40276">
        <w:rPr>
          <w:rFonts w:ascii="Verdana" w:hAnsi="Verdana"/>
          <w:sz w:val="18"/>
          <w:szCs w:val="18"/>
          <w:lang w:val="es-BO"/>
        </w:rPr>
        <w:t xml:space="preserve">El seguimiento y control de los servicios generales contratados, cuando corresponda, se realizará desde su inicio hasta su conclusión por la entidad contratante a través de un </w:t>
      </w:r>
      <w:r w:rsidR="00E409E8">
        <w:rPr>
          <w:rFonts w:ascii="Verdana" w:hAnsi="Verdana"/>
          <w:sz w:val="18"/>
          <w:szCs w:val="18"/>
          <w:lang w:val="es-BO"/>
        </w:rPr>
        <w:t xml:space="preserve">Responsable de Recepción o Comisión de Recepción </w:t>
      </w:r>
      <w:r w:rsidRPr="00A40276">
        <w:rPr>
          <w:rFonts w:ascii="Verdana" w:hAnsi="Verdana"/>
          <w:sz w:val="18"/>
          <w:szCs w:val="18"/>
          <w:lang w:val="es-BO"/>
        </w:rPr>
        <w:t>que será designado antes del inicio del mismo.</w:t>
      </w:r>
      <w:bookmarkEnd w:id="101"/>
    </w:p>
    <w:p w14:paraId="64BFE917" w14:textId="77777777" w:rsidR="00B83BFF" w:rsidRPr="00A40276" w:rsidRDefault="00B83BFF" w:rsidP="00B83BFF">
      <w:pPr>
        <w:ind w:left="708"/>
        <w:jc w:val="both"/>
        <w:rPr>
          <w:sz w:val="18"/>
          <w:lang w:val="es-BO"/>
        </w:rPr>
      </w:pPr>
    </w:p>
    <w:p w14:paraId="315E02CE" w14:textId="61B1719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w:t>
      </w:r>
      <w:r w:rsidR="00E409E8">
        <w:rPr>
          <w:rFonts w:ascii="Verdana" w:hAnsi="Verdana"/>
          <w:sz w:val="18"/>
          <w:szCs w:val="18"/>
          <w:lang w:val="es-BO"/>
        </w:rPr>
        <w:t xml:space="preserve">Responsable de Recepción o Comisión de Recepción </w:t>
      </w:r>
      <w:r w:rsidRPr="00A40276">
        <w:rPr>
          <w:rFonts w:ascii="Verdana" w:hAnsi="Verdana"/>
          <w:sz w:val="18"/>
          <w:szCs w:val="18"/>
          <w:lang w:val="es-BO"/>
        </w:rPr>
        <w:t>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6677216F" w14:textId="3E5FB53E" w:rsidR="00A42061" w:rsidRPr="00A40276" w:rsidRDefault="00EA4446">
      <w:pPr>
        <w:pStyle w:val="Ttulo"/>
        <w:numPr>
          <w:ilvl w:val="0"/>
          <w:numId w:val="16"/>
        </w:numPr>
        <w:spacing w:before="0" w:after="0"/>
        <w:jc w:val="both"/>
        <w:rPr>
          <w:rFonts w:ascii="Verdana" w:hAnsi="Verdana"/>
          <w:sz w:val="18"/>
        </w:rPr>
      </w:pPr>
      <w:bookmarkStart w:id="102"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0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39F9C9D5"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pPr>
        <w:pStyle w:val="Ttulo"/>
        <w:numPr>
          <w:ilvl w:val="0"/>
          <w:numId w:val="16"/>
        </w:numPr>
        <w:spacing w:before="0" w:after="0"/>
        <w:jc w:val="both"/>
        <w:rPr>
          <w:rFonts w:ascii="Verdana" w:hAnsi="Verdana"/>
          <w:sz w:val="18"/>
        </w:rPr>
      </w:pPr>
      <w:bookmarkStart w:id="103" w:name="_Toc94724711"/>
      <w:r w:rsidRPr="00A40276">
        <w:rPr>
          <w:rFonts w:ascii="Verdana" w:hAnsi="Verdana"/>
          <w:sz w:val="18"/>
        </w:rPr>
        <w:t>CIERRE DE CONTRATO</w:t>
      </w:r>
      <w:r w:rsidR="00B51351" w:rsidRPr="00A40276">
        <w:rPr>
          <w:rFonts w:ascii="Verdana" w:hAnsi="Verdana"/>
          <w:sz w:val="18"/>
        </w:rPr>
        <w:t xml:space="preserve"> Y PAGO</w:t>
      </w:r>
      <w:bookmarkEnd w:id="103"/>
    </w:p>
    <w:p w14:paraId="6A67795B" w14:textId="77777777" w:rsidR="00B42DFA" w:rsidRPr="00A40276" w:rsidRDefault="00B42DFA" w:rsidP="00A93398">
      <w:pPr>
        <w:jc w:val="both"/>
        <w:rPr>
          <w:sz w:val="18"/>
          <w:szCs w:val="18"/>
          <w:lang w:val="es-BO"/>
        </w:rPr>
      </w:pPr>
    </w:p>
    <w:p w14:paraId="1EA78B87" w14:textId="79531251" w:rsidR="008867A7" w:rsidRPr="00A40276" w:rsidRDefault="008867A7">
      <w:pPr>
        <w:pStyle w:val="Prrafodelista"/>
        <w:numPr>
          <w:ilvl w:val="1"/>
          <w:numId w:val="16"/>
        </w:numPr>
        <w:ind w:left="1134" w:hanging="708"/>
        <w:jc w:val="both"/>
        <w:rPr>
          <w:rFonts w:ascii="Verdana" w:hAnsi="Verdana" w:cs="Arial"/>
          <w:sz w:val="18"/>
          <w:szCs w:val="18"/>
          <w:lang w:val="es-BO" w:eastAsia="es-ES"/>
        </w:rPr>
      </w:pPr>
      <w:bookmarkStart w:id="104"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6F382121"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la entidad deberá emitir el Certificado de Cumplimiento de Contrato.</w:t>
      </w:r>
    </w:p>
    <w:bookmarkEnd w:id="104"/>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1B05D80E" w14:textId="34447340" w:rsidR="00233D00" w:rsidRPr="00A8533E" w:rsidRDefault="008867A7">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6BA9BA1B" w14:textId="695586A2" w:rsidR="00A30429" w:rsidRDefault="00A30429" w:rsidP="00650B21">
      <w:pPr>
        <w:jc w:val="center"/>
        <w:rPr>
          <w:b/>
          <w:sz w:val="18"/>
          <w:szCs w:val="18"/>
          <w:lang w:val="es-BO"/>
        </w:rPr>
      </w:pPr>
    </w:p>
    <w:p w14:paraId="196365FC" w14:textId="77777777" w:rsidR="00A8533E" w:rsidRDefault="00A8533E" w:rsidP="00650B21">
      <w:pPr>
        <w:jc w:val="center"/>
        <w:rPr>
          <w:b/>
          <w:sz w:val="18"/>
          <w:szCs w:val="18"/>
          <w:lang w:val="es-BO"/>
        </w:rPr>
      </w:pPr>
    </w:p>
    <w:p w14:paraId="6BD707EE" w14:textId="2F959AE1"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pPr>
        <w:pStyle w:val="Ttulo"/>
        <w:numPr>
          <w:ilvl w:val="0"/>
          <w:numId w:val="16"/>
        </w:numPr>
        <w:spacing w:before="0" w:after="0"/>
        <w:jc w:val="both"/>
        <w:rPr>
          <w:rFonts w:ascii="Verdana" w:hAnsi="Verdana"/>
          <w:sz w:val="18"/>
        </w:rPr>
      </w:pPr>
      <w:bookmarkStart w:id="105" w:name="_Toc94724712"/>
      <w:r w:rsidRPr="00A40276">
        <w:rPr>
          <w:rFonts w:ascii="Verdana" w:hAnsi="Verdana"/>
          <w:sz w:val="18"/>
        </w:rPr>
        <w:t>CONVOCATORIA Y DATOS GENERALES DEL PROCESO DE CONTRATACIÓN</w:t>
      </w:r>
      <w:bookmarkEnd w:id="105"/>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0276E" w:rsidRPr="00A40276" w14:paraId="4137756C" w14:textId="77777777" w:rsidTr="007969DD">
        <w:trPr>
          <w:trHeight w:val="397"/>
          <w:jc w:val="center"/>
        </w:trPr>
        <w:tc>
          <w:tcPr>
            <w:tcW w:w="10346" w:type="dxa"/>
            <w:gridSpan w:val="30"/>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45C3A5A" w14:textId="77777777" w:rsidR="00A0276E" w:rsidRPr="00A40276" w:rsidRDefault="00A0276E">
            <w:pPr>
              <w:pStyle w:val="Prrafodelista"/>
              <w:numPr>
                <w:ilvl w:val="0"/>
                <w:numId w:val="23"/>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0276E" w:rsidRPr="00A40276" w14:paraId="3508EAA3" w14:textId="77777777" w:rsidTr="007969DD">
        <w:trPr>
          <w:jc w:val="center"/>
        </w:trPr>
        <w:tc>
          <w:tcPr>
            <w:tcW w:w="10346" w:type="dxa"/>
            <w:gridSpan w:val="30"/>
            <w:tcBorders>
              <w:left w:val="single" w:sz="12" w:space="0" w:color="244061" w:themeColor="accent1" w:themeShade="80"/>
              <w:right w:val="single" w:sz="12" w:space="0" w:color="244061" w:themeColor="accent1" w:themeShade="80"/>
            </w:tcBorders>
            <w:shd w:val="clear" w:color="auto" w:fill="auto"/>
            <w:vAlign w:val="center"/>
          </w:tcPr>
          <w:p w14:paraId="07A08B33" w14:textId="77777777" w:rsidR="00A0276E" w:rsidRPr="00A40276" w:rsidRDefault="00A0276E" w:rsidP="007969DD">
            <w:pPr>
              <w:rPr>
                <w:rFonts w:ascii="Arial" w:hAnsi="Arial" w:cs="Arial"/>
                <w:b/>
                <w:sz w:val="8"/>
                <w:szCs w:val="2"/>
                <w:lang w:val="es-BO"/>
              </w:rPr>
            </w:pPr>
          </w:p>
        </w:tc>
      </w:tr>
      <w:tr w:rsidR="00A0276E" w:rsidRPr="00A40276" w14:paraId="3C49A831" w14:textId="77777777" w:rsidTr="007969DD">
        <w:trPr>
          <w:trHeight w:val="397"/>
          <w:jc w:val="center"/>
        </w:trPr>
        <w:tc>
          <w:tcPr>
            <w:tcW w:w="2349" w:type="dxa"/>
            <w:tcBorders>
              <w:left w:val="single" w:sz="12" w:space="0" w:color="244061" w:themeColor="accent1" w:themeShade="80"/>
              <w:right w:val="single" w:sz="4" w:space="0" w:color="auto"/>
            </w:tcBorders>
            <w:vAlign w:val="center"/>
          </w:tcPr>
          <w:p w14:paraId="321E3127" w14:textId="77777777" w:rsidR="00A0276E" w:rsidRPr="00A40276" w:rsidRDefault="00A0276E" w:rsidP="007969DD">
            <w:pPr>
              <w:jc w:val="right"/>
              <w:rPr>
                <w:rFonts w:ascii="Arial" w:hAnsi="Arial" w:cs="Arial"/>
                <w:lang w:val="es-BO"/>
              </w:rPr>
            </w:pPr>
            <w:r w:rsidRPr="00A40276">
              <w:rPr>
                <w:rFonts w:ascii="Arial" w:hAnsi="Arial" w:cs="Arial"/>
                <w:lang w:val="es-BO"/>
              </w:rPr>
              <w:t>Entidad Convocante</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507903" w14:textId="77777777" w:rsidR="00A0276E" w:rsidRPr="003111CC" w:rsidRDefault="00A0276E" w:rsidP="007969DD">
            <w:pPr>
              <w:jc w:val="center"/>
              <w:rPr>
                <w:rFonts w:ascii="Arial" w:hAnsi="Arial" w:cs="Arial"/>
                <w:b/>
                <w:bCs/>
                <w:lang w:val="es-BO"/>
              </w:rPr>
            </w:pPr>
            <w:r w:rsidRPr="003111CC">
              <w:rPr>
                <w:rFonts w:ascii="Arial" w:hAnsi="Arial" w:cs="Arial"/>
                <w:b/>
                <w:bCs/>
                <w:lang w:val="es-BO"/>
              </w:rPr>
              <w:t>FONDO DE DESARROLLO DEL SISTEMA FINANCIERO Y DE APOYO AL SECTOR PRODUCTIVO</w:t>
            </w:r>
          </w:p>
        </w:tc>
        <w:tc>
          <w:tcPr>
            <w:tcW w:w="272" w:type="dxa"/>
            <w:tcBorders>
              <w:left w:val="single" w:sz="4" w:space="0" w:color="auto"/>
              <w:right w:val="single" w:sz="12" w:space="0" w:color="244061" w:themeColor="accent1" w:themeShade="80"/>
            </w:tcBorders>
          </w:tcPr>
          <w:p w14:paraId="693F4BBE" w14:textId="77777777" w:rsidR="00A0276E" w:rsidRPr="00A40276" w:rsidRDefault="00A0276E" w:rsidP="007969DD">
            <w:pPr>
              <w:rPr>
                <w:rFonts w:ascii="Arial" w:hAnsi="Arial" w:cs="Arial"/>
                <w:lang w:val="es-BO"/>
              </w:rPr>
            </w:pPr>
          </w:p>
        </w:tc>
      </w:tr>
      <w:tr w:rsidR="00A0276E" w:rsidRPr="00A40276" w14:paraId="5C4B7A7A" w14:textId="77777777" w:rsidTr="007969DD">
        <w:trPr>
          <w:jc w:val="center"/>
        </w:trPr>
        <w:tc>
          <w:tcPr>
            <w:tcW w:w="2349" w:type="dxa"/>
            <w:tcBorders>
              <w:left w:val="single" w:sz="12" w:space="0" w:color="244061" w:themeColor="accent1" w:themeShade="80"/>
            </w:tcBorders>
            <w:vAlign w:val="center"/>
          </w:tcPr>
          <w:p w14:paraId="70C6366A" w14:textId="77777777" w:rsidR="00A0276E" w:rsidRPr="00A40276" w:rsidRDefault="00A0276E" w:rsidP="007969DD">
            <w:pPr>
              <w:jc w:val="right"/>
              <w:rPr>
                <w:rFonts w:ascii="Arial" w:hAnsi="Arial" w:cs="Arial"/>
                <w:lang w:val="es-BO"/>
              </w:rPr>
            </w:pPr>
          </w:p>
        </w:tc>
        <w:tc>
          <w:tcPr>
            <w:tcW w:w="324" w:type="dxa"/>
            <w:tcBorders>
              <w:bottom w:val="single" w:sz="4" w:space="0" w:color="auto"/>
            </w:tcBorders>
            <w:shd w:val="clear" w:color="auto" w:fill="auto"/>
          </w:tcPr>
          <w:p w14:paraId="7F227FCF" w14:textId="77777777" w:rsidR="00A0276E" w:rsidRPr="00A40276" w:rsidRDefault="00A0276E" w:rsidP="007969DD">
            <w:pPr>
              <w:rPr>
                <w:rFonts w:ascii="Arial" w:hAnsi="Arial" w:cs="Arial"/>
                <w:lang w:val="es-BO"/>
              </w:rPr>
            </w:pPr>
          </w:p>
        </w:tc>
        <w:tc>
          <w:tcPr>
            <w:tcW w:w="281" w:type="dxa"/>
            <w:tcBorders>
              <w:bottom w:val="single" w:sz="4" w:space="0" w:color="auto"/>
            </w:tcBorders>
            <w:shd w:val="clear" w:color="auto" w:fill="auto"/>
          </w:tcPr>
          <w:p w14:paraId="698E196A" w14:textId="77777777" w:rsidR="00A0276E" w:rsidRPr="00A40276" w:rsidRDefault="00A0276E" w:rsidP="007969DD">
            <w:pPr>
              <w:rPr>
                <w:rFonts w:ascii="Arial" w:hAnsi="Arial" w:cs="Arial"/>
                <w:lang w:val="es-BO"/>
              </w:rPr>
            </w:pPr>
          </w:p>
        </w:tc>
        <w:tc>
          <w:tcPr>
            <w:tcW w:w="282" w:type="dxa"/>
            <w:tcBorders>
              <w:bottom w:val="single" w:sz="4" w:space="0" w:color="auto"/>
            </w:tcBorders>
            <w:shd w:val="clear" w:color="auto" w:fill="auto"/>
          </w:tcPr>
          <w:p w14:paraId="0B71E309" w14:textId="77777777" w:rsidR="00A0276E" w:rsidRPr="00A40276" w:rsidRDefault="00A0276E" w:rsidP="007969DD">
            <w:pPr>
              <w:rPr>
                <w:rFonts w:ascii="Arial" w:hAnsi="Arial" w:cs="Arial"/>
                <w:lang w:val="es-BO"/>
              </w:rPr>
            </w:pPr>
          </w:p>
        </w:tc>
        <w:tc>
          <w:tcPr>
            <w:tcW w:w="272" w:type="dxa"/>
            <w:tcBorders>
              <w:bottom w:val="single" w:sz="4" w:space="0" w:color="auto"/>
            </w:tcBorders>
            <w:shd w:val="clear" w:color="auto" w:fill="auto"/>
          </w:tcPr>
          <w:p w14:paraId="2B1F767C" w14:textId="77777777" w:rsidR="00A0276E" w:rsidRPr="00A40276" w:rsidRDefault="00A0276E" w:rsidP="007969DD">
            <w:pPr>
              <w:rPr>
                <w:rFonts w:ascii="Arial" w:hAnsi="Arial" w:cs="Arial"/>
                <w:lang w:val="es-BO"/>
              </w:rPr>
            </w:pPr>
          </w:p>
        </w:tc>
        <w:tc>
          <w:tcPr>
            <w:tcW w:w="277" w:type="dxa"/>
            <w:tcBorders>
              <w:bottom w:val="single" w:sz="4" w:space="0" w:color="auto"/>
            </w:tcBorders>
            <w:shd w:val="clear" w:color="auto" w:fill="auto"/>
          </w:tcPr>
          <w:p w14:paraId="71113EF2" w14:textId="77777777" w:rsidR="00A0276E" w:rsidRPr="00A40276" w:rsidRDefault="00A0276E" w:rsidP="007969DD">
            <w:pPr>
              <w:rPr>
                <w:rFonts w:ascii="Arial" w:hAnsi="Arial" w:cs="Arial"/>
                <w:lang w:val="es-BO"/>
              </w:rPr>
            </w:pPr>
          </w:p>
        </w:tc>
        <w:tc>
          <w:tcPr>
            <w:tcW w:w="275" w:type="dxa"/>
            <w:tcBorders>
              <w:bottom w:val="single" w:sz="4" w:space="0" w:color="auto"/>
            </w:tcBorders>
            <w:shd w:val="clear" w:color="auto" w:fill="auto"/>
          </w:tcPr>
          <w:p w14:paraId="3DA8CA31" w14:textId="77777777" w:rsidR="00A0276E" w:rsidRPr="00A40276" w:rsidRDefault="00A0276E" w:rsidP="007969DD">
            <w:pPr>
              <w:rPr>
                <w:rFonts w:ascii="Arial" w:hAnsi="Arial" w:cs="Arial"/>
                <w:lang w:val="es-BO"/>
              </w:rPr>
            </w:pPr>
          </w:p>
        </w:tc>
        <w:tc>
          <w:tcPr>
            <w:tcW w:w="280" w:type="dxa"/>
            <w:tcBorders>
              <w:bottom w:val="single" w:sz="4" w:space="0" w:color="auto"/>
            </w:tcBorders>
            <w:shd w:val="clear" w:color="auto" w:fill="auto"/>
          </w:tcPr>
          <w:p w14:paraId="0F619272" w14:textId="77777777" w:rsidR="00A0276E" w:rsidRPr="00A40276" w:rsidRDefault="00A0276E" w:rsidP="007969DD">
            <w:pPr>
              <w:rPr>
                <w:rFonts w:ascii="Arial" w:hAnsi="Arial" w:cs="Arial"/>
                <w:lang w:val="es-BO"/>
              </w:rPr>
            </w:pPr>
          </w:p>
        </w:tc>
        <w:tc>
          <w:tcPr>
            <w:tcW w:w="276" w:type="dxa"/>
            <w:tcBorders>
              <w:bottom w:val="single" w:sz="4" w:space="0" w:color="auto"/>
            </w:tcBorders>
            <w:shd w:val="clear" w:color="auto" w:fill="auto"/>
          </w:tcPr>
          <w:p w14:paraId="2D3BCE52" w14:textId="77777777" w:rsidR="00A0276E" w:rsidRPr="00A40276" w:rsidRDefault="00A0276E" w:rsidP="007969DD">
            <w:pPr>
              <w:rPr>
                <w:rFonts w:ascii="Arial" w:hAnsi="Arial" w:cs="Arial"/>
                <w:lang w:val="es-BO"/>
              </w:rPr>
            </w:pPr>
          </w:p>
        </w:tc>
        <w:tc>
          <w:tcPr>
            <w:tcW w:w="276" w:type="dxa"/>
            <w:tcBorders>
              <w:bottom w:val="single" w:sz="4" w:space="0" w:color="auto"/>
            </w:tcBorders>
            <w:shd w:val="clear" w:color="auto" w:fill="auto"/>
          </w:tcPr>
          <w:p w14:paraId="6A66EE63" w14:textId="77777777" w:rsidR="00A0276E" w:rsidRPr="00A40276" w:rsidRDefault="00A0276E" w:rsidP="007969DD">
            <w:pPr>
              <w:rPr>
                <w:rFonts w:ascii="Arial" w:hAnsi="Arial" w:cs="Arial"/>
                <w:lang w:val="es-BO"/>
              </w:rPr>
            </w:pPr>
          </w:p>
        </w:tc>
        <w:tc>
          <w:tcPr>
            <w:tcW w:w="276" w:type="dxa"/>
            <w:shd w:val="clear" w:color="auto" w:fill="auto"/>
          </w:tcPr>
          <w:p w14:paraId="09D43A90" w14:textId="77777777" w:rsidR="00A0276E" w:rsidRPr="00A40276" w:rsidRDefault="00A0276E" w:rsidP="007969DD">
            <w:pPr>
              <w:rPr>
                <w:rFonts w:ascii="Arial" w:hAnsi="Arial" w:cs="Arial"/>
                <w:lang w:val="es-BO"/>
              </w:rPr>
            </w:pPr>
          </w:p>
        </w:tc>
        <w:tc>
          <w:tcPr>
            <w:tcW w:w="273" w:type="dxa"/>
            <w:shd w:val="clear" w:color="auto" w:fill="auto"/>
          </w:tcPr>
          <w:p w14:paraId="2DD75DB0" w14:textId="77777777" w:rsidR="00A0276E" w:rsidRPr="00A40276" w:rsidRDefault="00A0276E" w:rsidP="007969DD">
            <w:pPr>
              <w:rPr>
                <w:rFonts w:ascii="Arial" w:hAnsi="Arial" w:cs="Arial"/>
                <w:lang w:val="es-BO"/>
              </w:rPr>
            </w:pPr>
          </w:p>
        </w:tc>
        <w:tc>
          <w:tcPr>
            <w:tcW w:w="273" w:type="dxa"/>
            <w:shd w:val="clear" w:color="auto" w:fill="auto"/>
          </w:tcPr>
          <w:p w14:paraId="3A31E555" w14:textId="77777777" w:rsidR="00A0276E" w:rsidRPr="00A40276" w:rsidRDefault="00A0276E" w:rsidP="007969DD">
            <w:pPr>
              <w:rPr>
                <w:rFonts w:ascii="Arial" w:hAnsi="Arial" w:cs="Arial"/>
                <w:lang w:val="es-BO"/>
              </w:rPr>
            </w:pPr>
          </w:p>
        </w:tc>
        <w:tc>
          <w:tcPr>
            <w:tcW w:w="272" w:type="dxa"/>
            <w:shd w:val="clear" w:color="auto" w:fill="auto"/>
          </w:tcPr>
          <w:p w14:paraId="2737B0CB" w14:textId="77777777" w:rsidR="00A0276E" w:rsidRPr="00A40276" w:rsidRDefault="00A0276E" w:rsidP="007969DD">
            <w:pPr>
              <w:rPr>
                <w:rFonts w:ascii="Arial" w:hAnsi="Arial" w:cs="Arial"/>
                <w:lang w:val="es-BO"/>
              </w:rPr>
            </w:pPr>
          </w:p>
        </w:tc>
        <w:tc>
          <w:tcPr>
            <w:tcW w:w="273" w:type="dxa"/>
            <w:shd w:val="clear" w:color="auto" w:fill="auto"/>
          </w:tcPr>
          <w:p w14:paraId="1E861717" w14:textId="77777777" w:rsidR="00A0276E" w:rsidRPr="00A40276" w:rsidRDefault="00A0276E" w:rsidP="007969DD">
            <w:pPr>
              <w:rPr>
                <w:rFonts w:ascii="Arial" w:hAnsi="Arial" w:cs="Arial"/>
                <w:lang w:val="es-BO"/>
              </w:rPr>
            </w:pPr>
          </w:p>
        </w:tc>
        <w:tc>
          <w:tcPr>
            <w:tcW w:w="273" w:type="dxa"/>
            <w:shd w:val="clear" w:color="auto" w:fill="auto"/>
          </w:tcPr>
          <w:p w14:paraId="1930A1CD" w14:textId="77777777" w:rsidR="00A0276E" w:rsidRPr="00A40276" w:rsidRDefault="00A0276E" w:rsidP="007969DD">
            <w:pPr>
              <w:rPr>
                <w:rFonts w:ascii="Arial" w:hAnsi="Arial" w:cs="Arial"/>
                <w:lang w:val="es-BO"/>
              </w:rPr>
            </w:pPr>
          </w:p>
        </w:tc>
        <w:tc>
          <w:tcPr>
            <w:tcW w:w="273" w:type="dxa"/>
            <w:shd w:val="clear" w:color="auto" w:fill="auto"/>
          </w:tcPr>
          <w:p w14:paraId="79BC0425" w14:textId="77777777" w:rsidR="00A0276E" w:rsidRPr="00A40276" w:rsidRDefault="00A0276E" w:rsidP="007969DD">
            <w:pPr>
              <w:rPr>
                <w:rFonts w:ascii="Arial" w:hAnsi="Arial" w:cs="Arial"/>
                <w:lang w:val="es-BO"/>
              </w:rPr>
            </w:pPr>
          </w:p>
        </w:tc>
        <w:tc>
          <w:tcPr>
            <w:tcW w:w="273" w:type="dxa"/>
            <w:shd w:val="clear" w:color="auto" w:fill="auto"/>
          </w:tcPr>
          <w:p w14:paraId="3CF7F501" w14:textId="77777777" w:rsidR="00A0276E" w:rsidRPr="00A40276" w:rsidRDefault="00A0276E" w:rsidP="007969DD">
            <w:pPr>
              <w:rPr>
                <w:rFonts w:ascii="Arial" w:hAnsi="Arial" w:cs="Arial"/>
                <w:lang w:val="es-BO"/>
              </w:rPr>
            </w:pPr>
          </w:p>
        </w:tc>
        <w:tc>
          <w:tcPr>
            <w:tcW w:w="272" w:type="dxa"/>
            <w:shd w:val="clear" w:color="auto" w:fill="auto"/>
          </w:tcPr>
          <w:p w14:paraId="0F7F010E" w14:textId="77777777" w:rsidR="00A0276E" w:rsidRPr="00A40276" w:rsidRDefault="00A0276E" w:rsidP="007969DD">
            <w:pPr>
              <w:rPr>
                <w:rFonts w:ascii="Arial" w:hAnsi="Arial" w:cs="Arial"/>
                <w:lang w:val="es-BO"/>
              </w:rPr>
            </w:pPr>
          </w:p>
        </w:tc>
        <w:tc>
          <w:tcPr>
            <w:tcW w:w="273" w:type="dxa"/>
            <w:shd w:val="clear" w:color="auto" w:fill="auto"/>
          </w:tcPr>
          <w:p w14:paraId="165839D3" w14:textId="77777777" w:rsidR="00A0276E" w:rsidRPr="00A40276" w:rsidRDefault="00A0276E" w:rsidP="007969DD">
            <w:pPr>
              <w:rPr>
                <w:rFonts w:ascii="Arial" w:hAnsi="Arial" w:cs="Arial"/>
                <w:lang w:val="es-BO"/>
              </w:rPr>
            </w:pPr>
          </w:p>
        </w:tc>
        <w:tc>
          <w:tcPr>
            <w:tcW w:w="273" w:type="dxa"/>
            <w:shd w:val="clear" w:color="auto" w:fill="auto"/>
          </w:tcPr>
          <w:p w14:paraId="51AF0EEB" w14:textId="77777777" w:rsidR="00A0276E" w:rsidRPr="00A40276" w:rsidRDefault="00A0276E" w:rsidP="007969DD">
            <w:pPr>
              <w:rPr>
                <w:rFonts w:ascii="Arial" w:hAnsi="Arial" w:cs="Arial"/>
                <w:lang w:val="es-BO"/>
              </w:rPr>
            </w:pPr>
          </w:p>
        </w:tc>
        <w:tc>
          <w:tcPr>
            <w:tcW w:w="273" w:type="dxa"/>
            <w:shd w:val="clear" w:color="auto" w:fill="auto"/>
          </w:tcPr>
          <w:p w14:paraId="43DC4136" w14:textId="77777777" w:rsidR="00A0276E" w:rsidRPr="00A40276" w:rsidRDefault="00A0276E" w:rsidP="007969DD">
            <w:pPr>
              <w:rPr>
                <w:rFonts w:ascii="Arial" w:hAnsi="Arial" w:cs="Arial"/>
                <w:lang w:val="es-BO"/>
              </w:rPr>
            </w:pPr>
          </w:p>
        </w:tc>
        <w:tc>
          <w:tcPr>
            <w:tcW w:w="273" w:type="dxa"/>
            <w:shd w:val="clear" w:color="auto" w:fill="auto"/>
          </w:tcPr>
          <w:p w14:paraId="73BE8769" w14:textId="77777777" w:rsidR="00A0276E" w:rsidRPr="00A40276" w:rsidRDefault="00A0276E" w:rsidP="007969DD">
            <w:pPr>
              <w:rPr>
                <w:rFonts w:ascii="Arial" w:hAnsi="Arial" w:cs="Arial"/>
                <w:lang w:val="es-BO"/>
              </w:rPr>
            </w:pPr>
          </w:p>
        </w:tc>
        <w:tc>
          <w:tcPr>
            <w:tcW w:w="816" w:type="dxa"/>
            <w:gridSpan w:val="3"/>
            <w:shd w:val="clear" w:color="auto" w:fill="auto"/>
          </w:tcPr>
          <w:p w14:paraId="6F5DBC54"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7A0EE603"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289AF8E7" w14:textId="77777777" w:rsidR="00A0276E" w:rsidRPr="00A40276" w:rsidRDefault="00A0276E" w:rsidP="007969DD">
            <w:pPr>
              <w:rPr>
                <w:rFonts w:ascii="Arial" w:hAnsi="Arial" w:cs="Arial"/>
                <w:lang w:val="es-BO"/>
              </w:rPr>
            </w:pPr>
          </w:p>
        </w:tc>
      </w:tr>
      <w:tr w:rsidR="00A0276E" w:rsidRPr="00A40276" w14:paraId="0FACCD4A" w14:textId="77777777" w:rsidTr="007969DD">
        <w:trPr>
          <w:trHeight w:val="45"/>
          <w:jc w:val="center"/>
        </w:trPr>
        <w:tc>
          <w:tcPr>
            <w:tcW w:w="2349" w:type="dxa"/>
            <w:vMerge w:val="restart"/>
            <w:tcBorders>
              <w:left w:val="single" w:sz="12" w:space="0" w:color="244061" w:themeColor="accent1" w:themeShade="80"/>
              <w:right w:val="single" w:sz="4" w:space="0" w:color="auto"/>
            </w:tcBorders>
            <w:vAlign w:val="center"/>
          </w:tcPr>
          <w:p w14:paraId="56A67BE0" w14:textId="77777777" w:rsidR="00A0276E" w:rsidRPr="00A40276" w:rsidRDefault="00A0276E" w:rsidP="007969DD">
            <w:pPr>
              <w:jc w:val="right"/>
              <w:rPr>
                <w:rFonts w:ascii="Arial" w:hAnsi="Arial" w:cs="Arial"/>
                <w:lang w:val="es-BO"/>
              </w:rPr>
            </w:pPr>
            <w:r w:rsidRPr="00A40276">
              <w:rPr>
                <w:rFonts w:ascii="Arial" w:hAnsi="Arial" w:cs="Arial"/>
                <w:lang w:val="es-BO"/>
              </w:rPr>
              <w:t>Código Interno que la Entidad utiliza para identificar el proceso</w:t>
            </w:r>
          </w:p>
        </w:tc>
        <w:tc>
          <w:tcPr>
            <w:tcW w:w="7725" w:type="dxa"/>
            <w:gridSpan w:val="28"/>
            <w:vMerge w:val="restart"/>
            <w:tcBorders>
              <w:top w:val="single" w:sz="4" w:space="0" w:color="auto"/>
              <w:left w:val="single" w:sz="4" w:space="0" w:color="auto"/>
            </w:tcBorders>
            <w:shd w:val="clear" w:color="auto" w:fill="DBE5F1" w:themeFill="accent1" w:themeFillTint="33"/>
            <w:vAlign w:val="center"/>
          </w:tcPr>
          <w:p w14:paraId="4BEB2D3F" w14:textId="6E4856E6" w:rsidR="00A0276E" w:rsidRPr="00A40276" w:rsidRDefault="00AF0246" w:rsidP="007969DD">
            <w:pPr>
              <w:rPr>
                <w:rFonts w:ascii="Arial" w:hAnsi="Arial" w:cs="Arial"/>
                <w:lang w:val="es-BO"/>
              </w:rPr>
            </w:pPr>
            <w:r w:rsidRPr="00AF0246">
              <w:rPr>
                <w:rFonts w:ascii="Arial" w:hAnsi="Arial" w:cs="Arial"/>
                <w:b/>
                <w:bCs/>
                <w:lang w:val="es-BO"/>
              </w:rPr>
              <w:t>FSF/SERVICIO/FIDEICOMISO No 001/2022</w:t>
            </w:r>
          </w:p>
        </w:tc>
        <w:tc>
          <w:tcPr>
            <w:tcW w:w="272" w:type="dxa"/>
            <w:tcBorders>
              <w:left w:val="nil"/>
              <w:right w:val="single" w:sz="12" w:space="0" w:color="244061" w:themeColor="accent1" w:themeShade="80"/>
            </w:tcBorders>
          </w:tcPr>
          <w:p w14:paraId="1833A0CE" w14:textId="77777777" w:rsidR="00A0276E" w:rsidRPr="00A40276" w:rsidRDefault="00A0276E" w:rsidP="007969DD">
            <w:pPr>
              <w:rPr>
                <w:rFonts w:ascii="Arial" w:hAnsi="Arial" w:cs="Arial"/>
                <w:lang w:val="es-BO"/>
              </w:rPr>
            </w:pPr>
          </w:p>
        </w:tc>
      </w:tr>
      <w:tr w:rsidR="00A0276E" w:rsidRPr="00A40276" w14:paraId="2C41CEB9" w14:textId="77777777" w:rsidTr="007969DD">
        <w:trPr>
          <w:trHeight w:val="181"/>
          <w:jc w:val="center"/>
        </w:trPr>
        <w:tc>
          <w:tcPr>
            <w:tcW w:w="2349" w:type="dxa"/>
            <w:vMerge/>
            <w:tcBorders>
              <w:left w:val="single" w:sz="12" w:space="0" w:color="244061" w:themeColor="accent1" w:themeShade="80"/>
              <w:right w:val="single" w:sz="4" w:space="0" w:color="auto"/>
            </w:tcBorders>
            <w:vAlign w:val="center"/>
          </w:tcPr>
          <w:p w14:paraId="734C4A2D" w14:textId="77777777" w:rsidR="00A0276E" w:rsidRPr="00A40276" w:rsidRDefault="00A0276E" w:rsidP="007969DD">
            <w:pPr>
              <w:jc w:val="right"/>
              <w:rPr>
                <w:rFonts w:ascii="Arial" w:hAnsi="Arial" w:cs="Arial"/>
                <w:lang w:val="es-BO"/>
              </w:rPr>
            </w:pPr>
          </w:p>
        </w:tc>
        <w:tc>
          <w:tcPr>
            <w:tcW w:w="7725" w:type="dxa"/>
            <w:gridSpan w:val="28"/>
            <w:vMerge/>
            <w:tcBorders>
              <w:left w:val="single" w:sz="4" w:space="0" w:color="auto"/>
              <w:bottom w:val="single" w:sz="4" w:space="0" w:color="auto"/>
            </w:tcBorders>
            <w:shd w:val="clear" w:color="auto" w:fill="auto"/>
          </w:tcPr>
          <w:p w14:paraId="50C68653"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6B1C003B" w14:textId="77777777" w:rsidR="00A0276E" w:rsidRPr="00A40276" w:rsidRDefault="00A0276E" w:rsidP="007969DD">
            <w:pPr>
              <w:rPr>
                <w:rFonts w:ascii="Arial" w:hAnsi="Arial" w:cs="Arial"/>
                <w:lang w:val="es-BO"/>
              </w:rPr>
            </w:pPr>
          </w:p>
        </w:tc>
      </w:tr>
      <w:tr w:rsidR="00A0276E" w:rsidRPr="00A40276" w14:paraId="368BDBE4" w14:textId="77777777" w:rsidTr="007969DD">
        <w:trPr>
          <w:jc w:val="center"/>
        </w:trPr>
        <w:tc>
          <w:tcPr>
            <w:tcW w:w="2349" w:type="dxa"/>
            <w:tcBorders>
              <w:left w:val="single" w:sz="12" w:space="0" w:color="244061" w:themeColor="accent1" w:themeShade="80"/>
            </w:tcBorders>
            <w:vAlign w:val="center"/>
          </w:tcPr>
          <w:p w14:paraId="73A44946" w14:textId="77777777" w:rsidR="00A0276E" w:rsidRPr="00A40276" w:rsidRDefault="00A0276E" w:rsidP="007969DD">
            <w:pPr>
              <w:jc w:val="right"/>
              <w:rPr>
                <w:rFonts w:ascii="Arial" w:hAnsi="Arial" w:cs="Arial"/>
                <w:lang w:val="es-BO"/>
              </w:rPr>
            </w:pPr>
          </w:p>
        </w:tc>
        <w:tc>
          <w:tcPr>
            <w:tcW w:w="324" w:type="dxa"/>
            <w:tcBorders>
              <w:top w:val="single" w:sz="4" w:space="0" w:color="auto"/>
            </w:tcBorders>
            <w:shd w:val="clear" w:color="auto" w:fill="auto"/>
          </w:tcPr>
          <w:p w14:paraId="009BF9DF" w14:textId="77777777" w:rsidR="00A0276E" w:rsidRPr="00A40276" w:rsidRDefault="00A0276E" w:rsidP="007969DD">
            <w:pPr>
              <w:rPr>
                <w:rFonts w:ascii="Arial" w:hAnsi="Arial" w:cs="Arial"/>
                <w:lang w:val="es-BO"/>
              </w:rPr>
            </w:pPr>
          </w:p>
        </w:tc>
        <w:tc>
          <w:tcPr>
            <w:tcW w:w="281" w:type="dxa"/>
            <w:tcBorders>
              <w:top w:val="single" w:sz="4" w:space="0" w:color="auto"/>
            </w:tcBorders>
            <w:shd w:val="clear" w:color="auto" w:fill="auto"/>
          </w:tcPr>
          <w:p w14:paraId="7ACD81CD" w14:textId="77777777" w:rsidR="00A0276E" w:rsidRPr="00A40276" w:rsidRDefault="00A0276E" w:rsidP="007969DD">
            <w:pPr>
              <w:rPr>
                <w:rFonts w:ascii="Arial" w:hAnsi="Arial" w:cs="Arial"/>
                <w:lang w:val="es-BO"/>
              </w:rPr>
            </w:pPr>
          </w:p>
        </w:tc>
        <w:tc>
          <w:tcPr>
            <w:tcW w:w="282" w:type="dxa"/>
            <w:tcBorders>
              <w:top w:val="single" w:sz="4" w:space="0" w:color="auto"/>
            </w:tcBorders>
            <w:shd w:val="clear" w:color="auto" w:fill="auto"/>
          </w:tcPr>
          <w:p w14:paraId="38F9929B" w14:textId="77777777" w:rsidR="00A0276E" w:rsidRPr="00A40276" w:rsidRDefault="00A0276E" w:rsidP="007969DD">
            <w:pPr>
              <w:rPr>
                <w:rFonts w:ascii="Arial" w:hAnsi="Arial" w:cs="Arial"/>
                <w:lang w:val="es-BO"/>
              </w:rPr>
            </w:pPr>
          </w:p>
        </w:tc>
        <w:tc>
          <w:tcPr>
            <w:tcW w:w="272" w:type="dxa"/>
            <w:tcBorders>
              <w:top w:val="single" w:sz="4" w:space="0" w:color="auto"/>
            </w:tcBorders>
            <w:shd w:val="clear" w:color="auto" w:fill="auto"/>
          </w:tcPr>
          <w:p w14:paraId="597A105C" w14:textId="77777777" w:rsidR="00A0276E" w:rsidRPr="00A40276" w:rsidRDefault="00A0276E" w:rsidP="007969DD">
            <w:pPr>
              <w:rPr>
                <w:rFonts w:ascii="Arial" w:hAnsi="Arial" w:cs="Arial"/>
                <w:lang w:val="es-BO"/>
              </w:rPr>
            </w:pPr>
          </w:p>
        </w:tc>
        <w:tc>
          <w:tcPr>
            <w:tcW w:w="277" w:type="dxa"/>
            <w:tcBorders>
              <w:top w:val="single" w:sz="4" w:space="0" w:color="auto"/>
            </w:tcBorders>
            <w:shd w:val="clear" w:color="auto" w:fill="auto"/>
          </w:tcPr>
          <w:p w14:paraId="3AD28146" w14:textId="77777777" w:rsidR="00A0276E" w:rsidRPr="00A40276" w:rsidRDefault="00A0276E" w:rsidP="007969DD">
            <w:pPr>
              <w:rPr>
                <w:rFonts w:ascii="Arial" w:hAnsi="Arial" w:cs="Arial"/>
                <w:lang w:val="es-BO"/>
              </w:rPr>
            </w:pPr>
          </w:p>
        </w:tc>
        <w:tc>
          <w:tcPr>
            <w:tcW w:w="275" w:type="dxa"/>
            <w:tcBorders>
              <w:top w:val="single" w:sz="4" w:space="0" w:color="auto"/>
            </w:tcBorders>
            <w:shd w:val="clear" w:color="auto" w:fill="auto"/>
          </w:tcPr>
          <w:p w14:paraId="38B62AD4" w14:textId="77777777" w:rsidR="00A0276E" w:rsidRPr="00A40276" w:rsidRDefault="00A0276E" w:rsidP="007969DD">
            <w:pPr>
              <w:rPr>
                <w:rFonts w:ascii="Arial" w:hAnsi="Arial" w:cs="Arial"/>
                <w:lang w:val="es-BO"/>
              </w:rPr>
            </w:pPr>
          </w:p>
        </w:tc>
        <w:tc>
          <w:tcPr>
            <w:tcW w:w="280" w:type="dxa"/>
            <w:tcBorders>
              <w:top w:val="single" w:sz="4" w:space="0" w:color="auto"/>
            </w:tcBorders>
            <w:shd w:val="clear" w:color="auto" w:fill="auto"/>
          </w:tcPr>
          <w:p w14:paraId="3F95DD09" w14:textId="77777777" w:rsidR="00A0276E" w:rsidRPr="00A40276" w:rsidRDefault="00A0276E" w:rsidP="007969DD">
            <w:pPr>
              <w:rPr>
                <w:rFonts w:ascii="Arial" w:hAnsi="Arial" w:cs="Arial"/>
                <w:lang w:val="es-BO"/>
              </w:rPr>
            </w:pPr>
          </w:p>
        </w:tc>
        <w:tc>
          <w:tcPr>
            <w:tcW w:w="276" w:type="dxa"/>
            <w:shd w:val="clear" w:color="auto" w:fill="auto"/>
          </w:tcPr>
          <w:p w14:paraId="734D69D3" w14:textId="77777777" w:rsidR="00A0276E" w:rsidRPr="00A40276" w:rsidRDefault="00A0276E" w:rsidP="007969DD">
            <w:pPr>
              <w:rPr>
                <w:rFonts w:ascii="Arial" w:hAnsi="Arial" w:cs="Arial"/>
                <w:lang w:val="es-BO"/>
              </w:rPr>
            </w:pPr>
          </w:p>
        </w:tc>
        <w:tc>
          <w:tcPr>
            <w:tcW w:w="276" w:type="dxa"/>
            <w:shd w:val="clear" w:color="auto" w:fill="auto"/>
          </w:tcPr>
          <w:p w14:paraId="7BE1AF65" w14:textId="77777777" w:rsidR="00A0276E" w:rsidRPr="00A40276" w:rsidRDefault="00A0276E" w:rsidP="007969DD">
            <w:pPr>
              <w:rPr>
                <w:rFonts w:ascii="Arial" w:hAnsi="Arial" w:cs="Arial"/>
                <w:lang w:val="es-BO"/>
              </w:rPr>
            </w:pPr>
          </w:p>
        </w:tc>
        <w:tc>
          <w:tcPr>
            <w:tcW w:w="276" w:type="dxa"/>
            <w:shd w:val="clear" w:color="auto" w:fill="auto"/>
          </w:tcPr>
          <w:p w14:paraId="1C12BDB0" w14:textId="77777777" w:rsidR="00A0276E" w:rsidRPr="00A40276" w:rsidRDefault="00A0276E" w:rsidP="007969DD">
            <w:pPr>
              <w:rPr>
                <w:rFonts w:ascii="Arial" w:hAnsi="Arial" w:cs="Arial"/>
                <w:lang w:val="es-BO"/>
              </w:rPr>
            </w:pPr>
          </w:p>
        </w:tc>
        <w:tc>
          <w:tcPr>
            <w:tcW w:w="273" w:type="dxa"/>
            <w:shd w:val="clear" w:color="auto" w:fill="auto"/>
          </w:tcPr>
          <w:p w14:paraId="1603D67E" w14:textId="77777777" w:rsidR="00A0276E" w:rsidRPr="00A40276" w:rsidRDefault="00A0276E" w:rsidP="007969DD">
            <w:pPr>
              <w:rPr>
                <w:rFonts w:ascii="Arial" w:hAnsi="Arial" w:cs="Arial"/>
                <w:lang w:val="es-BO"/>
              </w:rPr>
            </w:pPr>
          </w:p>
        </w:tc>
        <w:tc>
          <w:tcPr>
            <w:tcW w:w="273" w:type="dxa"/>
            <w:shd w:val="clear" w:color="auto" w:fill="auto"/>
          </w:tcPr>
          <w:p w14:paraId="2C48532D" w14:textId="77777777" w:rsidR="00A0276E" w:rsidRPr="00A40276" w:rsidRDefault="00A0276E" w:rsidP="007969DD">
            <w:pPr>
              <w:rPr>
                <w:rFonts w:ascii="Arial" w:hAnsi="Arial" w:cs="Arial"/>
                <w:lang w:val="es-BO"/>
              </w:rPr>
            </w:pPr>
          </w:p>
        </w:tc>
        <w:tc>
          <w:tcPr>
            <w:tcW w:w="272" w:type="dxa"/>
            <w:shd w:val="clear" w:color="auto" w:fill="auto"/>
          </w:tcPr>
          <w:p w14:paraId="6DABB00C" w14:textId="77777777" w:rsidR="00A0276E" w:rsidRPr="00A40276" w:rsidRDefault="00A0276E" w:rsidP="007969DD">
            <w:pPr>
              <w:rPr>
                <w:rFonts w:ascii="Arial" w:hAnsi="Arial" w:cs="Arial"/>
                <w:lang w:val="es-BO"/>
              </w:rPr>
            </w:pPr>
          </w:p>
        </w:tc>
        <w:tc>
          <w:tcPr>
            <w:tcW w:w="273" w:type="dxa"/>
            <w:shd w:val="clear" w:color="auto" w:fill="auto"/>
          </w:tcPr>
          <w:p w14:paraId="6E8DC03B" w14:textId="77777777" w:rsidR="00A0276E" w:rsidRPr="00A40276" w:rsidRDefault="00A0276E" w:rsidP="007969DD">
            <w:pPr>
              <w:rPr>
                <w:rFonts w:ascii="Arial" w:hAnsi="Arial" w:cs="Arial"/>
                <w:lang w:val="es-BO"/>
              </w:rPr>
            </w:pPr>
          </w:p>
        </w:tc>
        <w:tc>
          <w:tcPr>
            <w:tcW w:w="273" w:type="dxa"/>
            <w:shd w:val="clear" w:color="auto" w:fill="auto"/>
          </w:tcPr>
          <w:p w14:paraId="4F148BA6" w14:textId="77777777" w:rsidR="00A0276E" w:rsidRPr="00A40276" w:rsidRDefault="00A0276E" w:rsidP="007969DD">
            <w:pPr>
              <w:rPr>
                <w:rFonts w:ascii="Arial" w:hAnsi="Arial" w:cs="Arial"/>
                <w:lang w:val="es-BO"/>
              </w:rPr>
            </w:pPr>
          </w:p>
        </w:tc>
        <w:tc>
          <w:tcPr>
            <w:tcW w:w="273" w:type="dxa"/>
            <w:shd w:val="clear" w:color="auto" w:fill="auto"/>
          </w:tcPr>
          <w:p w14:paraId="623E2EA7" w14:textId="77777777" w:rsidR="00A0276E" w:rsidRPr="00A40276" w:rsidRDefault="00A0276E" w:rsidP="007969DD">
            <w:pPr>
              <w:rPr>
                <w:rFonts w:ascii="Arial" w:hAnsi="Arial" w:cs="Arial"/>
                <w:lang w:val="es-BO"/>
              </w:rPr>
            </w:pPr>
          </w:p>
        </w:tc>
        <w:tc>
          <w:tcPr>
            <w:tcW w:w="273" w:type="dxa"/>
            <w:shd w:val="clear" w:color="auto" w:fill="auto"/>
          </w:tcPr>
          <w:p w14:paraId="0690A439" w14:textId="77777777" w:rsidR="00A0276E" w:rsidRPr="00A40276" w:rsidRDefault="00A0276E" w:rsidP="007969DD">
            <w:pPr>
              <w:rPr>
                <w:rFonts w:ascii="Arial" w:hAnsi="Arial" w:cs="Arial"/>
                <w:lang w:val="es-BO"/>
              </w:rPr>
            </w:pPr>
          </w:p>
        </w:tc>
        <w:tc>
          <w:tcPr>
            <w:tcW w:w="272" w:type="dxa"/>
            <w:shd w:val="clear" w:color="auto" w:fill="auto"/>
          </w:tcPr>
          <w:p w14:paraId="75F8D33B" w14:textId="77777777" w:rsidR="00A0276E" w:rsidRPr="00A40276" w:rsidRDefault="00A0276E" w:rsidP="007969DD">
            <w:pPr>
              <w:rPr>
                <w:rFonts w:ascii="Arial" w:hAnsi="Arial" w:cs="Arial"/>
                <w:lang w:val="es-BO"/>
              </w:rPr>
            </w:pPr>
          </w:p>
        </w:tc>
        <w:tc>
          <w:tcPr>
            <w:tcW w:w="273" w:type="dxa"/>
            <w:shd w:val="clear" w:color="auto" w:fill="auto"/>
          </w:tcPr>
          <w:p w14:paraId="65CC64EF" w14:textId="77777777" w:rsidR="00A0276E" w:rsidRPr="00A40276" w:rsidRDefault="00A0276E" w:rsidP="007969DD">
            <w:pPr>
              <w:rPr>
                <w:rFonts w:ascii="Arial" w:hAnsi="Arial" w:cs="Arial"/>
                <w:lang w:val="es-BO"/>
              </w:rPr>
            </w:pPr>
          </w:p>
        </w:tc>
        <w:tc>
          <w:tcPr>
            <w:tcW w:w="273" w:type="dxa"/>
            <w:shd w:val="clear" w:color="auto" w:fill="auto"/>
          </w:tcPr>
          <w:p w14:paraId="6D49113E" w14:textId="77777777" w:rsidR="00A0276E" w:rsidRPr="00A40276" w:rsidRDefault="00A0276E" w:rsidP="007969DD">
            <w:pPr>
              <w:rPr>
                <w:rFonts w:ascii="Arial" w:hAnsi="Arial" w:cs="Arial"/>
                <w:lang w:val="es-BO"/>
              </w:rPr>
            </w:pPr>
          </w:p>
        </w:tc>
        <w:tc>
          <w:tcPr>
            <w:tcW w:w="273" w:type="dxa"/>
            <w:tcBorders>
              <w:top w:val="single" w:sz="4" w:space="0" w:color="auto"/>
            </w:tcBorders>
            <w:shd w:val="clear" w:color="auto" w:fill="auto"/>
          </w:tcPr>
          <w:p w14:paraId="2727715C" w14:textId="77777777" w:rsidR="00A0276E" w:rsidRPr="00A40276" w:rsidRDefault="00A0276E" w:rsidP="007969DD">
            <w:pPr>
              <w:rPr>
                <w:rFonts w:ascii="Arial" w:hAnsi="Arial" w:cs="Arial"/>
                <w:lang w:val="es-BO"/>
              </w:rPr>
            </w:pPr>
          </w:p>
        </w:tc>
        <w:tc>
          <w:tcPr>
            <w:tcW w:w="273" w:type="dxa"/>
            <w:tcBorders>
              <w:top w:val="single" w:sz="4" w:space="0" w:color="auto"/>
            </w:tcBorders>
            <w:shd w:val="clear" w:color="auto" w:fill="auto"/>
          </w:tcPr>
          <w:p w14:paraId="2F349763" w14:textId="77777777" w:rsidR="00A0276E" w:rsidRPr="00A40276" w:rsidRDefault="00A0276E" w:rsidP="007969DD">
            <w:pPr>
              <w:rPr>
                <w:rFonts w:ascii="Arial" w:hAnsi="Arial" w:cs="Arial"/>
                <w:lang w:val="es-BO"/>
              </w:rPr>
            </w:pPr>
          </w:p>
        </w:tc>
        <w:tc>
          <w:tcPr>
            <w:tcW w:w="816" w:type="dxa"/>
            <w:gridSpan w:val="3"/>
            <w:tcBorders>
              <w:top w:val="single" w:sz="4" w:space="0" w:color="auto"/>
            </w:tcBorders>
            <w:shd w:val="clear" w:color="auto" w:fill="auto"/>
          </w:tcPr>
          <w:p w14:paraId="0FA076F3" w14:textId="77777777" w:rsidR="00A0276E" w:rsidRPr="00A40276" w:rsidRDefault="00A0276E" w:rsidP="007969DD">
            <w:pPr>
              <w:jc w:val="right"/>
              <w:rPr>
                <w:rFonts w:ascii="Arial" w:hAnsi="Arial" w:cs="Arial"/>
                <w:lang w:val="es-BO"/>
              </w:rPr>
            </w:pPr>
          </w:p>
        </w:tc>
        <w:tc>
          <w:tcPr>
            <w:tcW w:w="816" w:type="dxa"/>
            <w:gridSpan w:val="3"/>
            <w:tcBorders>
              <w:top w:val="single" w:sz="4" w:space="0" w:color="auto"/>
            </w:tcBorders>
            <w:shd w:val="clear" w:color="auto" w:fill="auto"/>
          </w:tcPr>
          <w:p w14:paraId="1A0014C8"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102A0198" w14:textId="77777777" w:rsidR="00A0276E" w:rsidRPr="00A40276" w:rsidRDefault="00A0276E" w:rsidP="007969DD">
            <w:pPr>
              <w:rPr>
                <w:rFonts w:ascii="Arial" w:hAnsi="Arial" w:cs="Arial"/>
                <w:lang w:val="es-BO"/>
              </w:rPr>
            </w:pPr>
          </w:p>
        </w:tc>
      </w:tr>
      <w:tr w:rsidR="00A0276E" w:rsidRPr="00A40276" w14:paraId="5EB721AE" w14:textId="77777777" w:rsidTr="007969DD">
        <w:trPr>
          <w:trHeight w:val="435"/>
          <w:jc w:val="center"/>
        </w:trPr>
        <w:tc>
          <w:tcPr>
            <w:tcW w:w="2349" w:type="dxa"/>
            <w:tcBorders>
              <w:left w:val="single" w:sz="12" w:space="0" w:color="244061" w:themeColor="accent1" w:themeShade="80"/>
              <w:right w:val="single" w:sz="4" w:space="0" w:color="auto"/>
            </w:tcBorders>
            <w:vAlign w:val="center"/>
          </w:tcPr>
          <w:p w14:paraId="2E7F9218" w14:textId="77777777" w:rsidR="00A0276E" w:rsidRPr="00A40276" w:rsidRDefault="00A0276E" w:rsidP="007969DD">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47B82" w14:textId="6BCA8260" w:rsidR="00A0276E" w:rsidRPr="00A40276" w:rsidRDefault="00AF0246" w:rsidP="00A0276E">
            <w:pPr>
              <w:pStyle w:val="Framecontents"/>
              <w:rPr>
                <w:rFonts w:ascii="Arial" w:hAnsi="Arial" w:cs="Arial"/>
                <w:lang w:val="es-BO"/>
              </w:rPr>
            </w:pPr>
            <w:r w:rsidRPr="00AF0246">
              <w:rPr>
                <w:rFonts w:ascii="Arial" w:eastAsia="Times New Roman" w:hAnsi="Arial" w:cs="Arial"/>
                <w:b/>
                <w:bCs/>
                <w:kern w:val="0"/>
                <w:sz w:val="16"/>
                <w:szCs w:val="16"/>
                <w:lang w:val="es-BO" w:eastAsia="es-ES" w:bidi="ar-SA"/>
              </w:rPr>
              <w:t>SERVICIO DE ALMACENAJE DE MAQUINARIA E IMPLEMENTOS AGRÍCOLAS EN EL MARCO DEL PROGRAMA DE MECANIZACIÓN - PROMEC BRASIL - FASE 1</w:t>
            </w:r>
          </w:p>
        </w:tc>
        <w:tc>
          <w:tcPr>
            <w:tcW w:w="272" w:type="dxa"/>
            <w:tcBorders>
              <w:left w:val="single" w:sz="4" w:space="0" w:color="auto"/>
              <w:right w:val="single" w:sz="12" w:space="0" w:color="244061" w:themeColor="accent1" w:themeShade="80"/>
            </w:tcBorders>
          </w:tcPr>
          <w:p w14:paraId="7FD30D6E" w14:textId="77777777" w:rsidR="00A0276E" w:rsidRPr="00A40276" w:rsidRDefault="00A0276E" w:rsidP="007969DD">
            <w:pPr>
              <w:rPr>
                <w:rFonts w:ascii="Arial" w:hAnsi="Arial" w:cs="Arial"/>
                <w:lang w:val="es-BO"/>
              </w:rPr>
            </w:pPr>
          </w:p>
        </w:tc>
      </w:tr>
      <w:tr w:rsidR="00A0276E" w:rsidRPr="00A40276" w14:paraId="6EDC2902" w14:textId="77777777" w:rsidTr="007969DD">
        <w:trPr>
          <w:jc w:val="center"/>
        </w:trPr>
        <w:tc>
          <w:tcPr>
            <w:tcW w:w="2349" w:type="dxa"/>
            <w:tcBorders>
              <w:left w:val="single" w:sz="12" w:space="0" w:color="244061" w:themeColor="accent1" w:themeShade="80"/>
            </w:tcBorders>
            <w:vAlign w:val="center"/>
          </w:tcPr>
          <w:p w14:paraId="3293FFA1" w14:textId="77777777" w:rsidR="00A0276E" w:rsidRPr="00A40276" w:rsidRDefault="00A0276E" w:rsidP="007969DD">
            <w:pPr>
              <w:jc w:val="right"/>
              <w:rPr>
                <w:rFonts w:ascii="Arial" w:hAnsi="Arial" w:cs="Arial"/>
                <w:lang w:val="es-BO"/>
              </w:rPr>
            </w:pPr>
          </w:p>
        </w:tc>
        <w:tc>
          <w:tcPr>
            <w:tcW w:w="324" w:type="dxa"/>
            <w:tcBorders>
              <w:bottom w:val="single" w:sz="4" w:space="0" w:color="auto"/>
            </w:tcBorders>
            <w:shd w:val="clear" w:color="auto" w:fill="auto"/>
          </w:tcPr>
          <w:p w14:paraId="72C2A125" w14:textId="77777777" w:rsidR="00A0276E" w:rsidRPr="00A40276" w:rsidRDefault="00A0276E" w:rsidP="007969DD">
            <w:pPr>
              <w:rPr>
                <w:rFonts w:ascii="Arial" w:hAnsi="Arial" w:cs="Arial"/>
                <w:lang w:val="es-BO"/>
              </w:rPr>
            </w:pPr>
          </w:p>
        </w:tc>
        <w:tc>
          <w:tcPr>
            <w:tcW w:w="281" w:type="dxa"/>
            <w:shd w:val="clear" w:color="auto" w:fill="auto"/>
          </w:tcPr>
          <w:p w14:paraId="2FAD0A98" w14:textId="77777777" w:rsidR="00A0276E" w:rsidRPr="00A40276" w:rsidRDefault="00A0276E" w:rsidP="007969DD">
            <w:pPr>
              <w:rPr>
                <w:rFonts w:ascii="Arial" w:hAnsi="Arial" w:cs="Arial"/>
                <w:lang w:val="es-BO"/>
              </w:rPr>
            </w:pPr>
          </w:p>
        </w:tc>
        <w:tc>
          <w:tcPr>
            <w:tcW w:w="282" w:type="dxa"/>
            <w:shd w:val="clear" w:color="auto" w:fill="auto"/>
          </w:tcPr>
          <w:p w14:paraId="1C7C3054" w14:textId="77777777" w:rsidR="00A0276E" w:rsidRPr="00A40276" w:rsidRDefault="00A0276E" w:rsidP="007969DD">
            <w:pPr>
              <w:rPr>
                <w:rFonts w:ascii="Arial" w:hAnsi="Arial" w:cs="Arial"/>
                <w:lang w:val="es-BO"/>
              </w:rPr>
            </w:pPr>
          </w:p>
        </w:tc>
        <w:tc>
          <w:tcPr>
            <w:tcW w:w="272" w:type="dxa"/>
            <w:shd w:val="clear" w:color="auto" w:fill="auto"/>
          </w:tcPr>
          <w:p w14:paraId="6356C873" w14:textId="77777777" w:rsidR="00A0276E" w:rsidRPr="00A40276" w:rsidRDefault="00A0276E" w:rsidP="007969DD">
            <w:pPr>
              <w:rPr>
                <w:rFonts w:ascii="Arial" w:hAnsi="Arial" w:cs="Arial"/>
                <w:lang w:val="es-BO"/>
              </w:rPr>
            </w:pPr>
          </w:p>
        </w:tc>
        <w:tc>
          <w:tcPr>
            <w:tcW w:w="277" w:type="dxa"/>
            <w:shd w:val="clear" w:color="auto" w:fill="auto"/>
          </w:tcPr>
          <w:p w14:paraId="1354DDFD" w14:textId="77777777" w:rsidR="00A0276E" w:rsidRPr="00A40276" w:rsidRDefault="00A0276E" w:rsidP="007969DD">
            <w:pPr>
              <w:rPr>
                <w:rFonts w:ascii="Arial" w:hAnsi="Arial" w:cs="Arial"/>
                <w:lang w:val="es-BO"/>
              </w:rPr>
            </w:pPr>
          </w:p>
        </w:tc>
        <w:tc>
          <w:tcPr>
            <w:tcW w:w="275" w:type="dxa"/>
            <w:shd w:val="clear" w:color="auto" w:fill="auto"/>
          </w:tcPr>
          <w:p w14:paraId="39D4F034" w14:textId="77777777" w:rsidR="00A0276E" w:rsidRPr="00A40276" w:rsidRDefault="00A0276E" w:rsidP="007969DD">
            <w:pPr>
              <w:rPr>
                <w:rFonts w:ascii="Arial" w:hAnsi="Arial" w:cs="Arial"/>
                <w:lang w:val="es-BO"/>
              </w:rPr>
            </w:pPr>
          </w:p>
        </w:tc>
        <w:tc>
          <w:tcPr>
            <w:tcW w:w="280" w:type="dxa"/>
            <w:shd w:val="clear" w:color="auto" w:fill="auto"/>
          </w:tcPr>
          <w:p w14:paraId="390FC4B2" w14:textId="77777777" w:rsidR="00A0276E" w:rsidRPr="00A40276" w:rsidRDefault="00A0276E" w:rsidP="007969DD">
            <w:pPr>
              <w:rPr>
                <w:rFonts w:ascii="Arial" w:hAnsi="Arial" w:cs="Arial"/>
                <w:lang w:val="es-BO"/>
              </w:rPr>
            </w:pPr>
          </w:p>
        </w:tc>
        <w:tc>
          <w:tcPr>
            <w:tcW w:w="276" w:type="dxa"/>
            <w:shd w:val="clear" w:color="auto" w:fill="auto"/>
          </w:tcPr>
          <w:p w14:paraId="2CF9B748" w14:textId="77777777" w:rsidR="00A0276E" w:rsidRPr="00A40276" w:rsidRDefault="00A0276E" w:rsidP="007969DD">
            <w:pPr>
              <w:rPr>
                <w:rFonts w:ascii="Arial" w:hAnsi="Arial" w:cs="Arial"/>
                <w:lang w:val="es-BO"/>
              </w:rPr>
            </w:pPr>
          </w:p>
        </w:tc>
        <w:tc>
          <w:tcPr>
            <w:tcW w:w="276" w:type="dxa"/>
            <w:shd w:val="clear" w:color="auto" w:fill="auto"/>
          </w:tcPr>
          <w:p w14:paraId="02F91E1A" w14:textId="77777777" w:rsidR="00A0276E" w:rsidRPr="00A40276" w:rsidRDefault="00A0276E" w:rsidP="007969DD">
            <w:pPr>
              <w:rPr>
                <w:rFonts w:ascii="Arial" w:hAnsi="Arial" w:cs="Arial"/>
                <w:lang w:val="es-BO"/>
              </w:rPr>
            </w:pPr>
          </w:p>
        </w:tc>
        <w:tc>
          <w:tcPr>
            <w:tcW w:w="276" w:type="dxa"/>
            <w:tcBorders>
              <w:bottom w:val="single" w:sz="4" w:space="0" w:color="auto"/>
            </w:tcBorders>
            <w:shd w:val="clear" w:color="auto" w:fill="auto"/>
          </w:tcPr>
          <w:p w14:paraId="2A046FDD" w14:textId="77777777" w:rsidR="00A0276E" w:rsidRPr="00A40276" w:rsidRDefault="00A0276E" w:rsidP="007969DD">
            <w:pPr>
              <w:rPr>
                <w:rFonts w:ascii="Arial" w:hAnsi="Arial" w:cs="Arial"/>
                <w:lang w:val="es-BO"/>
              </w:rPr>
            </w:pPr>
          </w:p>
        </w:tc>
        <w:tc>
          <w:tcPr>
            <w:tcW w:w="273" w:type="dxa"/>
            <w:shd w:val="clear" w:color="auto" w:fill="auto"/>
          </w:tcPr>
          <w:p w14:paraId="07442F68" w14:textId="77777777" w:rsidR="00A0276E" w:rsidRPr="00A40276" w:rsidRDefault="00A0276E" w:rsidP="007969DD">
            <w:pPr>
              <w:rPr>
                <w:rFonts w:ascii="Arial" w:hAnsi="Arial" w:cs="Arial"/>
                <w:lang w:val="es-BO"/>
              </w:rPr>
            </w:pPr>
          </w:p>
        </w:tc>
        <w:tc>
          <w:tcPr>
            <w:tcW w:w="273" w:type="dxa"/>
            <w:shd w:val="clear" w:color="auto" w:fill="auto"/>
          </w:tcPr>
          <w:p w14:paraId="5DDB6326" w14:textId="77777777" w:rsidR="00A0276E" w:rsidRPr="00A40276" w:rsidRDefault="00A0276E" w:rsidP="007969DD">
            <w:pPr>
              <w:rPr>
                <w:rFonts w:ascii="Arial" w:hAnsi="Arial" w:cs="Arial"/>
                <w:lang w:val="es-BO"/>
              </w:rPr>
            </w:pPr>
          </w:p>
        </w:tc>
        <w:tc>
          <w:tcPr>
            <w:tcW w:w="272" w:type="dxa"/>
            <w:shd w:val="clear" w:color="auto" w:fill="auto"/>
          </w:tcPr>
          <w:p w14:paraId="447795C0" w14:textId="77777777" w:rsidR="00A0276E" w:rsidRPr="00A40276" w:rsidRDefault="00A0276E" w:rsidP="007969DD">
            <w:pPr>
              <w:rPr>
                <w:rFonts w:ascii="Arial" w:hAnsi="Arial" w:cs="Arial"/>
                <w:lang w:val="es-BO"/>
              </w:rPr>
            </w:pPr>
          </w:p>
        </w:tc>
        <w:tc>
          <w:tcPr>
            <w:tcW w:w="273" w:type="dxa"/>
            <w:shd w:val="clear" w:color="auto" w:fill="auto"/>
          </w:tcPr>
          <w:p w14:paraId="3AB8C4A3" w14:textId="77777777" w:rsidR="00A0276E" w:rsidRPr="00A40276" w:rsidRDefault="00A0276E" w:rsidP="007969DD">
            <w:pPr>
              <w:rPr>
                <w:rFonts w:ascii="Arial" w:hAnsi="Arial" w:cs="Arial"/>
                <w:lang w:val="es-BO"/>
              </w:rPr>
            </w:pPr>
          </w:p>
        </w:tc>
        <w:tc>
          <w:tcPr>
            <w:tcW w:w="273" w:type="dxa"/>
            <w:shd w:val="clear" w:color="auto" w:fill="auto"/>
          </w:tcPr>
          <w:p w14:paraId="5D5C6B8B" w14:textId="77777777" w:rsidR="00A0276E" w:rsidRPr="00A40276" w:rsidRDefault="00A0276E" w:rsidP="007969DD">
            <w:pPr>
              <w:rPr>
                <w:rFonts w:ascii="Arial" w:hAnsi="Arial" w:cs="Arial"/>
                <w:lang w:val="es-BO"/>
              </w:rPr>
            </w:pPr>
          </w:p>
        </w:tc>
        <w:tc>
          <w:tcPr>
            <w:tcW w:w="273" w:type="dxa"/>
            <w:shd w:val="clear" w:color="auto" w:fill="auto"/>
          </w:tcPr>
          <w:p w14:paraId="3D969487" w14:textId="77777777" w:rsidR="00A0276E" w:rsidRPr="00A40276" w:rsidRDefault="00A0276E" w:rsidP="007969DD">
            <w:pPr>
              <w:rPr>
                <w:rFonts w:ascii="Arial" w:hAnsi="Arial" w:cs="Arial"/>
                <w:lang w:val="es-BO"/>
              </w:rPr>
            </w:pPr>
          </w:p>
        </w:tc>
        <w:tc>
          <w:tcPr>
            <w:tcW w:w="273" w:type="dxa"/>
            <w:shd w:val="clear" w:color="auto" w:fill="auto"/>
          </w:tcPr>
          <w:p w14:paraId="54CCE17F" w14:textId="77777777" w:rsidR="00A0276E" w:rsidRPr="00A40276" w:rsidRDefault="00A0276E" w:rsidP="007969DD">
            <w:pPr>
              <w:rPr>
                <w:rFonts w:ascii="Arial" w:hAnsi="Arial" w:cs="Arial"/>
                <w:lang w:val="es-BO"/>
              </w:rPr>
            </w:pPr>
          </w:p>
        </w:tc>
        <w:tc>
          <w:tcPr>
            <w:tcW w:w="272" w:type="dxa"/>
            <w:shd w:val="clear" w:color="auto" w:fill="auto"/>
          </w:tcPr>
          <w:p w14:paraId="52F3B8E6" w14:textId="77777777" w:rsidR="00A0276E" w:rsidRPr="00A40276" w:rsidRDefault="00A0276E" w:rsidP="007969DD">
            <w:pPr>
              <w:rPr>
                <w:rFonts w:ascii="Arial" w:hAnsi="Arial" w:cs="Arial"/>
                <w:lang w:val="es-BO"/>
              </w:rPr>
            </w:pPr>
          </w:p>
        </w:tc>
        <w:tc>
          <w:tcPr>
            <w:tcW w:w="273" w:type="dxa"/>
            <w:shd w:val="clear" w:color="auto" w:fill="auto"/>
          </w:tcPr>
          <w:p w14:paraId="6B0941BE" w14:textId="77777777" w:rsidR="00A0276E" w:rsidRPr="00A40276" w:rsidRDefault="00A0276E" w:rsidP="007969DD">
            <w:pPr>
              <w:rPr>
                <w:rFonts w:ascii="Arial" w:hAnsi="Arial" w:cs="Arial"/>
                <w:lang w:val="es-BO"/>
              </w:rPr>
            </w:pPr>
          </w:p>
        </w:tc>
        <w:tc>
          <w:tcPr>
            <w:tcW w:w="273" w:type="dxa"/>
            <w:shd w:val="clear" w:color="auto" w:fill="auto"/>
          </w:tcPr>
          <w:p w14:paraId="5D2C0F55" w14:textId="77777777" w:rsidR="00A0276E" w:rsidRPr="00A40276" w:rsidRDefault="00A0276E" w:rsidP="007969DD">
            <w:pPr>
              <w:rPr>
                <w:rFonts w:ascii="Arial" w:hAnsi="Arial" w:cs="Arial"/>
                <w:lang w:val="es-BO"/>
              </w:rPr>
            </w:pPr>
          </w:p>
        </w:tc>
        <w:tc>
          <w:tcPr>
            <w:tcW w:w="273" w:type="dxa"/>
            <w:shd w:val="clear" w:color="auto" w:fill="auto"/>
          </w:tcPr>
          <w:p w14:paraId="7E550CB6" w14:textId="77777777" w:rsidR="00A0276E" w:rsidRPr="00A40276" w:rsidRDefault="00A0276E" w:rsidP="007969DD">
            <w:pPr>
              <w:rPr>
                <w:rFonts w:ascii="Arial" w:hAnsi="Arial" w:cs="Arial"/>
                <w:lang w:val="es-BO"/>
              </w:rPr>
            </w:pPr>
          </w:p>
        </w:tc>
        <w:tc>
          <w:tcPr>
            <w:tcW w:w="273" w:type="dxa"/>
            <w:shd w:val="clear" w:color="auto" w:fill="auto"/>
          </w:tcPr>
          <w:p w14:paraId="1FD5A458" w14:textId="77777777" w:rsidR="00A0276E" w:rsidRPr="00A40276" w:rsidRDefault="00A0276E" w:rsidP="007969DD">
            <w:pPr>
              <w:rPr>
                <w:rFonts w:ascii="Arial" w:hAnsi="Arial" w:cs="Arial"/>
                <w:lang w:val="es-BO"/>
              </w:rPr>
            </w:pPr>
          </w:p>
        </w:tc>
        <w:tc>
          <w:tcPr>
            <w:tcW w:w="816" w:type="dxa"/>
            <w:gridSpan w:val="3"/>
            <w:shd w:val="clear" w:color="auto" w:fill="auto"/>
          </w:tcPr>
          <w:p w14:paraId="620E921E"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6408740B"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3358C075" w14:textId="77777777" w:rsidR="00A0276E" w:rsidRPr="00A40276" w:rsidRDefault="00A0276E" w:rsidP="007969DD">
            <w:pPr>
              <w:rPr>
                <w:rFonts w:ascii="Arial" w:hAnsi="Arial" w:cs="Arial"/>
                <w:lang w:val="es-BO"/>
              </w:rPr>
            </w:pPr>
          </w:p>
        </w:tc>
      </w:tr>
      <w:tr w:rsidR="00A0276E" w:rsidRPr="00A40276" w14:paraId="60BCF98B" w14:textId="77777777" w:rsidTr="007969DD">
        <w:trPr>
          <w:jc w:val="center"/>
        </w:trPr>
        <w:tc>
          <w:tcPr>
            <w:tcW w:w="2349" w:type="dxa"/>
            <w:vMerge w:val="restart"/>
            <w:tcBorders>
              <w:left w:val="single" w:sz="12" w:space="0" w:color="244061" w:themeColor="accent1" w:themeShade="80"/>
              <w:right w:val="single" w:sz="4" w:space="0" w:color="auto"/>
            </w:tcBorders>
            <w:vAlign w:val="center"/>
          </w:tcPr>
          <w:p w14:paraId="0F1E3022" w14:textId="77777777" w:rsidR="00A0276E" w:rsidRPr="00A40276" w:rsidRDefault="00A0276E" w:rsidP="007969DD">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294C51" w14:textId="77777777" w:rsidR="00A0276E" w:rsidRPr="00A40276" w:rsidRDefault="00A0276E" w:rsidP="007969DD">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0F61693D" w14:textId="77777777" w:rsidR="00A0276E" w:rsidRPr="00A40276" w:rsidRDefault="00A0276E" w:rsidP="007969DD">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F0A46" w14:textId="77777777" w:rsidR="00A0276E" w:rsidRPr="00A40276" w:rsidRDefault="00A0276E" w:rsidP="007969DD">
            <w:pPr>
              <w:rPr>
                <w:rFonts w:ascii="Arial" w:hAnsi="Arial" w:cs="Arial"/>
                <w:szCs w:val="2"/>
                <w:lang w:val="es-BO"/>
              </w:rPr>
            </w:pPr>
          </w:p>
        </w:tc>
        <w:tc>
          <w:tcPr>
            <w:tcW w:w="2728" w:type="dxa"/>
            <w:gridSpan w:val="10"/>
            <w:tcBorders>
              <w:left w:val="single" w:sz="4" w:space="0" w:color="auto"/>
            </w:tcBorders>
          </w:tcPr>
          <w:p w14:paraId="0709F35A" w14:textId="77777777" w:rsidR="00A0276E" w:rsidRPr="00A40276" w:rsidRDefault="00A0276E" w:rsidP="007969DD">
            <w:pPr>
              <w:rPr>
                <w:rFonts w:ascii="Arial" w:hAnsi="Arial" w:cs="Arial"/>
                <w:szCs w:val="2"/>
                <w:lang w:val="es-BO"/>
              </w:rPr>
            </w:pPr>
            <w:r w:rsidRPr="00A40276">
              <w:rPr>
                <w:rFonts w:ascii="Arial" w:hAnsi="Arial" w:cs="Arial"/>
                <w:lang w:val="es-BO"/>
              </w:rPr>
              <w:t>Calidad Propuesta Técnica y Costo</w:t>
            </w:r>
          </w:p>
        </w:tc>
        <w:tc>
          <w:tcPr>
            <w:tcW w:w="273" w:type="dxa"/>
          </w:tcPr>
          <w:p w14:paraId="23C987F5" w14:textId="77777777" w:rsidR="00A0276E" w:rsidRPr="00A40276" w:rsidRDefault="00A0276E" w:rsidP="007969DD">
            <w:pPr>
              <w:rPr>
                <w:rFonts w:ascii="Arial" w:hAnsi="Arial" w:cs="Arial"/>
                <w:szCs w:val="2"/>
                <w:lang w:val="es-BO"/>
              </w:rPr>
            </w:pPr>
          </w:p>
        </w:tc>
        <w:tc>
          <w:tcPr>
            <w:tcW w:w="273" w:type="dxa"/>
          </w:tcPr>
          <w:p w14:paraId="057187B1" w14:textId="77777777" w:rsidR="00A0276E" w:rsidRPr="00A40276" w:rsidRDefault="00A0276E" w:rsidP="007969DD">
            <w:pPr>
              <w:rPr>
                <w:rFonts w:ascii="Arial" w:hAnsi="Arial" w:cs="Arial"/>
                <w:szCs w:val="2"/>
                <w:lang w:val="es-BO"/>
              </w:rPr>
            </w:pPr>
          </w:p>
        </w:tc>
        <w:tc>
          <w:tcPr>
            <w:tcW w:w="272" w:type="dxa"/>
          </w:tcPr>
          <w:p w14:paraId="6F6F41ED" w14:textId="77777777" w:rsidR="00A0276E" w:rsidRPr="00A40276" w:rsidRDefault="00A0276E" w:rsidP="007969DD">
            <w:pPr>
              <w:rPr>
                <w:rFonts w:ascii="Arial" w:hAnsi="Arial" w:cs="Arial"/>
                <w:szCs w:val="2"/>
                <w:lang w:val="es-BO"/>
              </w:rPr>
            </w:pPr>
          </w:p>
        </w:tc>
        <w:tc>
          <w:tcPr>
            <w:tcW w:w="272" w:type="dxa"/>
          </w:tcPr>
          <w:p w14:paraId="1A411CE2" w14:textId="77777777" w:rsidR="00A0276E" w:rsidRPr="00A40276" w:rsidRDefault="00A0276E" w:rsidP="007969DD">
            <w:pPr>
              <w:rPr>
                <w:rFonts w:ascii="Arial" w:hAnsi="Arial" w:cs="Arial"/>
                <w:szCs w:val="2"/>
                <w:lang w:val="es-BO"/>
              </w:rPr>
            </w:pPr>
          </w:p>
        </w:tc>
        <w:tc>
          <w:tcPr>
            <w:tcW w:w="272" w:type="dxa"/>
          </w:tcPr>
          <w:p w14:paraId="4EFDC046" w14:textId="77777777" w:rsidR="00A0276E" w:rsidRPr="00A40276" w:rsidRDefault="00A0276E" w:rsidP="007969DD">
            <w:pPr>
              <w:rPr>
                <w:rFonts w:ascii="Arial" w:hAnsi="Arial" w:cs="Arial"/>
                <w:szCs w:val="2"/>
                <w:lang w:val="es-BO"/>
              </w:rPr>
            </w:pPr>
          </w:p>
        </w:tc>
        <w:tc>
          <w:tcPr>
            <w:tcW w:w="272" w:type="dxa"/>
          </w:tcPr>
          <w:p w14:paraId="77C623C7" w14:textId="77777777" w:rsidR="00A0276E" w:rsidRPr="00A40276" w:rsidRDefault="00A0276E" w:rsidP="007969DD">
            <w:pPr>
              <w:rPr>
                <w:rFonts w:ascii="Arial" w:hAnsi="Arial" w:cs="Arial"/>
                <w:szCs w:val="2"/>
                <w:lang w:val="es-BO"/>
              </w:rPr>
            </w:pPr>
          </w:p>
        </w:tc>
        <w:tc>
          <w:tcPr>
            <w:tcW w:w="272" w:type="dxa"/>
          </w:tcPr>
          <w:p w14:paraId="07578E25" w14:textId="77777777" w:rsidR="00A0276E" w:rsidRPr="00A40276" w:rsidRDefault="00A0276E" w:rsidP="007969DD">
            <w:pPr>
              <w:rPr>
                <w:rFonts w:ascii="Arial" w:hAnsi="Arial" w:cs="Arial"/>
                <w:szCs w:val="2"/>
                <w:lang w:val="es-BO"/>
              </w:rPr>
            </w:pPr>
          </w:p>
        </w:tc>
        <w:tc>
          <w:tcPr>
            <w:tcW w:w="272" w:type="dxa"/>
          </w:tcPr>
          <w:p w14:paraId="44F4D6DE" w14:textId="77777777" w:rsidR="00A0276E" w:rsidRPr="00A40276" w:rsidRDefault="00A0276E" w:rsidP="007969DD">
            <w:pPr>
              <w:rPr>
                <w:rFonts w:ascii="Arial" w:hAnsi="Arial" w:cs="Arial"/>
                <w:szCs w:val="2"/>
                <w:lang w:val="es-BO"/>
              </w:rPr>
            </w:pPr>
          </w:p>
        </w:tc>
        <w:tc>
          <w:tcPr>
            <w:tcW w:w="272" w:type="dxa"/>
            <w:tcBorders>
              <w:right w:val="single" w:sz="12" w:space="0" w:color="244061" w:themeColor="accent1" w:themeShade="80"/>
            </w:tcBorders>
          </w:tcPr>
          <w:p w14:paraId="7FE3C9AD" w14:textId="77777777" w:rsidR="00A0276E" w:rsidRPr="00A40276" w:rsidRDefault="00A0276E" w:rsidP="007969DD">
            <w:pPr>
              <w:rPr>
                <w:rFonts w:ascii="Arial" w:hAnsi="Arial" w:cs="Arial"/>
                <w:szCs w:val="2"/>
                <w:lang w:val="es-BO"/>
              </w:rPr>
            </w:pPr>
          </w:p>
        </w:tc>
      </w:tr>
      <w:tr w:rsidR="00A0276E" w:rsidRPr="00A40276" w14:paraId="56CB7565" w14:textId="77777777" w:rsidTr="007969DD">
        <w:trPr>
          <w:jc w:val="center"/>
        </w:trPr>
        <w:tc>
          <w:tcPr>
            <w:tcW w:w="2349" w:type="dxa"/>
            <w:vMerge/>
            <w:tcBorders>
              <w:left w:val="single" w:sz="12" w:space="0" w:color="244061" w:themeColor="accent1" w:themeShade="80"/>
            </w:tcBorders>
            <w:vAlign w:val="center"/>
          </w:tcPr>
          <w:p w14:paraId="4CBE2189" w14:textId="77777777" w:rsidR="00A0276E" w:rsidRPr="00A40276" w:rsidRDefault="00A0276E" w:rsidP="007969DD">
            <w:pPr>
              <w:jc w:val="right"/>
              <w:rPr>
                <w:rFonts w:ascii="Arial" w:hAnsi="Arial" w:cs="Arial"/>
                <w:szCs w:val="2"/>
                <w:lang w:val="es-BO"/>
              </w:rPr>
            </w:pPr>
          </w:p>
        </w:tc>
        <w:tc>
          <w:tcPr>
            <w:tcW w:w="324" w:type="dxa"/>
            <w:tcBorders>
              <w:top w:val="single" w:sz="4" w:space="0" w:color="auto"/>
              <w:bottom w:val="single" w:sz="4" w:space="0" w:color="auto"/>
            </w:tcBorders>
          </w:tcPr>
          <w:p w14:paraId="35196F05" w14:textId="77777777" w:rsidR="00A0276E" w:rsidRPr="00A40276" w:rsidRDefault="00A0276E" w:rsidP="007969DD">
            <w:pPr>
              <w:rPr>
                <w:rFonts w:ascii="Arial" w:hAnsi="Arial" w:cs="Arial"/>
                <w:sz w:val="8"/>
                <w:szCs w:val="8"/>
                <w:lang w:val="es-BO"/>
              </w:rPr>
            </w:pPr>
          </w:p>
        </w:tc>
        <w:tc>
          <w:tcPr>
            <w:tcW w:w="281" w:type="dxa"/>
          </w:tcPr>
          <w:p w14:paraId="2BC4DC06" w14:textId="77777777" w:rsidR="00A0276E" w:rsidRPr="00A40276" w:rsidRDefault="00A0276E" w:rsidP="007969DD">
            <w:pPr>
              <w:rPr>
                <w:rFonts w:ascii="Arial" w:hAnsi="Arial" w:cs="Arial"/>
                <w:sz w:val="8"/>
                <w:szCs w:val="8"/>
                <w:lang w:val="es-BO"/>
              </w:rPr>
            </w:pPr>
          </w:p>
        </w:tc>
        <w:tc>
          <w:tcPr>
            <w:tcW w:w="282" w:type="dxa"/>
          </w:tcPr>
          <w:p w14:paraId="3A39976A" w14:textId="77777777" w:rsidR="00A0276E" w:rsidRPr="00A40276" w:rsidRDefault="00A0276E" w:rsidP="007969DD">
            <w:pPr>
              <w:rPr>
                <w:rFonts w:ascii="Arial" w:hAnsi="Arial" w:cs="Arial"/>
                <w:sz w:val="8"/>
                <w:szCs w:val="8"/>
                <w:lang w:val="es-BO"/>
              </w:rPr>
            </w:pPr>
          </w:p>
        </w:tc>
        <w:tc>
          <w:tcPr>
            <w:tcW w:w="272" w:type="dxa"/>
          </w:tcPr>
          <w:p w14:paraId="4E72910D" w14:textId="77777777" w:rsidR="00A0276E" w:rsidRPr="00A40276" w:rsidRDefault="00A0276E" w:rsidP="007969DD">
            <w:pPr>
              <w:rPr>
                <w:rFonts w:ascii="Arial" w:hAnsi="Arial" w:cs="Arial"/>
                <w:sz w:val="8"/>
                <w:szCs w:val="8"/>
                <w:lang w:val="es-BO"/>
              </w:rPr>
            </w:pPr>
          </w:p>
        </w:tc>
        <w:tc>
          <w:tcPr>
            <w:tcW w:w="277" w:type="dxa"/>
          </w:tcPr>
          <w:p w14:paraId="1C338DDF" w14:textId="77777777" w:rsidR="00A0276E" w:rsidRPr="00A40276" w:rsidRDefault="00A0276E" w:rsidP="007969DD">
            <w:pPr>
              <w:rPr>
                <w:rFonts w:ascii="Arial" w:hAnsi="Arial" w:cs="Arial"/>
                <w:sz w:val="8"/>
                <w:szCs w:val="8"/>
                <w:lang w:val="es-BO"/>
              </w:rPr>
            </w:pPr>
          </w:p>
        </w:tc>
        <w:tc>
          <w:tcPr>
            <w:tcW w:w="275" w:type="dxa"/>
          </w:tcPr>
          <w:p w14:paraId="00D657F1" w14:textId="77777777" w:rsidR="00A0276E" w:rsidRPr="00A40276" w:rsidRDefault="00A0276E" w:rsidP="007969DD">
            <w:pPr>
              <w:rPr>
                <w:rFonts w:ascii="Arial" w:hAnsi="Arial" w:cs="Arial"/>
                <w:sz w:val="8"/>
                <w:szCs w:val="8"/>
                <w:lang w:val="es-BO"/>
              </w:rPr>
            </w:pPr>
          </w:p>
        </w:tc>
        <w:tc>
          <w:tcPr>
            <w:tcW w:w="280" w:type="dxa"/>
          </w:tcPr>
          <w:p w14:paraId="39F8674F" w14:textId="77777777" w:rsidR="00A0276E" w:rsidRPr="00A40276" w:rsidRDefault="00A0276E" w:rsidP="007969DD">
            <w:pPr>
              <w:rPr>
                <w:rFonts w:ascii="Arial" w:hAnsi="Arial" w:cs="Arial"/>
                <w:sz w:val="8"/>
                <w:szCs w:val="8"/>
                <w:lang w:val="es-BO"/>
              </w:rPr>
            </w:pPr>
          </w:p>
        </w:tc>
        <w:tc>
          <w:tcPr>
            <w:tcW w:w="276" w:type="dxa"/>
          </w:tcPr>
          <w:p w14:paraId="09A0025E" w14:textId="77777777" w:rsidR="00A0276E" w:rsidRPr="00A40276" w:rsidRDefault="00A0276E" w:rsidP="007969DD">
            <w:pPr>
              <w:rPr>
                <w:rFonts w:ascii="Arial" w:hAnsi="Arial" w:cs="Arial"/>
                <w:sz w:val="8"/>
                <w:szCs w:val="8"/>
                <w:lang w:val="es-BO"/>
              </w:rPr>
            </w:pPr>
          </w:p>
        </w:tc>
        <w:tc>
          <w:tcPr>
            <w:tcW w:w="276" w:type="dxa"/>
          </w:tcPr>
          <w:p w14:paraId="5A8785B9" w14:textId="77777777" w:rsidR="00A0276E" w:rsidRPr="00A40276" w:rsidRDefault="00A0276E" w:rsidP="007969DD">
            <w:pPr>
              <w:rPr>
                <w:rFonts w:ascii="Arial" w:hAnsi="Arial" w:cs="Arial"/>
                <w:sz w:val="8"/>
                <w:szCs w:val="8"/>
                <w:lang w:val="es-BO"/>
              </w:rPr>
            </w:pPr>
          </w:p>
        </w:tc>
        <w:tc>
          <w:tcPr>
            <w:tcW w:w="276" w:type="dxa"/>
          </w:tcPr>
          <w:p w14:paraId="1C21DF2E" w14:textId="77777777" w:rsidR="00A0276E" w:rsidRPr="00A40276" w:rsidRDefault="00A0276E" w:rsidP="007969DD">
            <w:pPr>
              <w:rPr>
                <w:rFonts w:ascii="Arial" w:hAnsi="Arial" w:cs="Arial"/>
                <w:sz w:val="8"/>
                <w:szCs w:val="8"/>
                <w:lang w:val="es-BO"/>
              </w:rPr>
            </w:pPr>
          </w:p>
        </w:tc>
        <w:tc>
          <w:tcPr>
            <w:tcW w:w="273" w:type="dxa"/>
          </w:tcPr>
          <w:p w14:paraId="5A7B9A70" w14:textId="77777777" w:rsidR="00A0276E" w:rsidRPr="00A40276" w:rsidRDefault="00A0276E" w:rsidP="007969DD">
            <w:pPr>
              <w:rPr>
                <w:rFonts w:ascii="Arial" w:hAnsi="Arial" w:cs="Arial"/>
                <w:sz w:val="8"/>
                <w:szCs w:val="8"/>
                <w:lang w:val="es-BO"/>
              </w:rPr>
            </w:pPr>
          </w:p>
        </w:tc>
        <w:tc>
          <w:tcPr>
            <w:tcW w:w="273" w:type="dxa"/>
          </w:tcPr>
          <w:p w14:paraId="52E09367" w14:textId="77777777" w:rsidR="00A0276E" w:rsidRPr="00A40276" w:rsidRDefault="00A0276E" w:rsidP="007969DD">
            <w:pPr>
              <w:rPr>
                <w:rFonts w:ascii="Arial" w:hAnsi="Arial" w:cs="Arial"/>
                <w:sz w:val="8"/>
                <w:szCs w:val="8"/>
                <w:lang w:val="es-BO"/>
              </w:rPr>
            </w:pPr>
          </w:p>
        </w:tc>
        <w:tc>
          <w:tcPr>
            <w:tcW w:w="272" w:type="dxa"/>
          </w:tcPr>
          <w:p w14:paraId="0C83B2A8" w14:textId="77777777" w:rsidR="00A0276E" w:rsidRPr="00A40276" w:rsidRDefault="00A0276E" w:rsidP="007969DD">
            <w:pPr>
              <w:rPr>
                <w:rFonts w:ascii="Arial" w:hAnsi="Arial" w:cs="Arial"/>
                <w:sz w:val="8"/>
                <w:szCs w:val="8"/>
                <w:lang w:val="es-BO"/>
              </w:rPr>
            </w:pPr>
          </w:p>
        </w:tc>
        <w:tc>
          <w:tcPr>
            <w:tcW w:w="273" w:type="dxa"/>
          </w:tcPr>
          <w:p w14:paraId="3369A183" w14:textId="77777777" w:rsidR="00A0276E" w:rsidRPr="00A40276" w:rsidRDefault="00A0276E" w:rsidP="007969DD">
            <w:pPr>
              <w:rPr>
                <w:rFonts w:ascii="Arial" w:hAnsi="Arial" w:cs="Arial"/>
                <w:sz w:val="8"/>
                <w:szCs w:val="8"/>
                <w:lang w:val="es-BO"/>
              </w:rPr>
            </w:pPr>
          </w:p>
        </w:tc>
        <w:tc>
          <w:tcPr>
            <w:tcW w:w="273" w:type="dxa"/>
          </w:tcPr>
          <w:p w14:paraId="7665E731" w14:textId="77777777" w:rsidR="00A0276E" w:rsidRPr="00A40276" w:rsidRDefault="00A0276E" w:rsidP="007969DD">
            <w:pPr>
              <w:rPr>
                <w:rFonts w:ascii="Arial" w:hAnsi="Arial" w:cs="Arial"/>
                <w:sz w:val="8"/>
                <w:szCs w:val="8"/>
                <w:lang w:val="es-BO"/>
              </w:rPr>
            </w:pPr>
          </w:p>
        </w:tc>
        <w:tc>
          <w:tcPr>
            <w:tcW w:w="273" w:type="dxa"/>
          </w:tcPr>
          <w:p w14:paraId="3E634361" w14:textId="77777777" w:rsidR="00A0276E" w:rsidRPr="00A40276" w:rsidRDefault="00A0276E" w:rsidP="007969DD">
            <w:pPr>
              <w:rPr>
                <w:rFonts w:ascii="Arial" w:hAnsi="Arial" w:cs="Arial"/>
                <w:sz w:val="8"/>
                <w:szCs w:val="8"/>
                <w:lang w:val="es-BO"/>
              </w:rPr>
            </w:pPr>
          </w:p>
        </w:tc>
        <w:tc>
          <w:tcPr>
            <w:tcW w:w="273" w:type="dxa"/>
          </w:tcPr>
          <w:p w14:paraId="011CAE65" w14:textId="77777777" w:rsidR="00A0276E" w:rsidRPr="00A40276" w:rsidRDefault="00A0276E" w:rsidP="007969DD">
            <w:pPr>
              <w:rPr>
                <w:rFonts w:ascii="Arial" w:hAnsi="Arial" w:cs="Arial"/>
                <w:sz w:val="8"/>
                <w:szCs w:val="8"/>
                <w:lang w:val="es-BO"/>
              </w:rPr>
            </w:pPr>
          </w:p>
        </w:tc>
        <w:tc>
          <w:tcPr>
            <w:tcW w:w="272" w:type="dxa"/>
          </w:tcPr>
          <w:p w14:paraId="445AF71D" w14:textId="77777777" w:rsidR="00A0276E" w:rsidRPr="00A40276" w:rsidRDefault="00A0276E" w:rsidP="007969DD">
            <w:pPr>
              <w:rPr>
                <w:rFonts w:ascii="Arial" w:hAnsi="Arial" w:cs="Arial"/>
                <w:sz w:val="8"/>
                <w:szCs w:val="8"/>
                <w:lang w:val="es-BO"/>
              </w:rPr>
            </w:pPr>
          </w:p>
        </w:tc>
        <w:tc>
          <w:tcPr>
            <w:tcW w:w="273" w:type="dxa"/>
          </w:tcPr>
          <w:p w14:paraId="70C6E3A2" w14:textId="77777777" w:rsidR="00A0276E" w:rsidRPr="00A40276" w:rsidRDefault="00A0276E" w:rsidP="007969DD">
            <w:pPr>
              <w:rPr>
                <w:rFonts w:ascii="Arial" w:hAnsi="Arial" w:cs="Arial"/>
                <w:sz w:val="8"/>
                <w:szCs w:val="8"/>
                <w:lang w:val="es-BO"/>
              </w:rPr>
            </w:pPr>
          </w:p>
        </w:tc>
        <w:tc>
          <w:tcPr>
            <w:tcW w:w="273" w:type="dxa"/>
          </w:tcPr>
          <w:p w14:paraId="1917A9D3" w14:textId="77777777" w:rsidR="00A0276E" w:rsidRPr="00A40276" w:rsidRDefault="00A0276E" w:rsidP="007969DD">
            <w:pPr>
              <w:rPr>
                <w:rFonts w:ascii="Arial" w:hAnsi="Arial" w:cs="Arial"/>
                <w:sz w:val="8"/>
                <w:szCs w:val="8"/>
                <w:lang w:val="es-BO"/>
              </w:rPr>
            </w:pPr>
          </w:p>
        </w:tc>
        <w:tc>
          <w:tcPr>
            <w:tcW w:w="273" w:type="dxa"/>
          </w:tcPr>
          <w:p w14:paraId="3BDAD3C0" w14:textId="77777777" w:rsidR="00A0276E" w:rsidRPr="00A40276" w:rsidRDefault="00A0276E" w:rsidP="007969DD">
            <w:pPr>
              <w:rPr>
                <w:rFonts w:ascii="Arial" w:hAnsi="Arial" w:cs="Arial"/>
                <w:sz w:val="8"/>
                <w:szCs w:val="8"/>
                <w:lang w:val="es-BO"/>
              </w:rPr>
            </w:pPr>
          </w:p>
        </w:tc>
        <w:tc>
          <w:tcPr>
            <w:tcW w:w="273" w:type="dxa"/>
          </w:tcPr>
          <w:p w14:paraId="54FA4D42" w14:textId="77777777" w:rsidR="00A0276E" w:rsidRPr="00A40276" w:rsidRDefault="00A0276E" w:rsidP="007969DD">
            <w:pPr>
              <w:rPr>
                <w:rFonts w:ascii="Arial" w:hAnsi="Arial" w:cs="Arial"/>
                <w:sz w:val="8"/>
                <w:szCs w:val="8"/>
                <w:lang w:val="es-BO"/>
              </w:rPr>
            </w:pPr>
          </w:p>
        </w:tc>
        <w:tc>
          <w:tcPr>
            <w:tcW w:w="272" w:type="dxa"/>
          </w:tcPr>
          <w:p w14:paraId="2172B505" w14:textId="77777777" w:rsidR="00A0276E" w:rsidRPr="00A40276" w:rsidRDefault="00A0276E" w:rsidP="007969DD">
            <w:pPr>
              <w:rPr>
                <w:rFonts w:ascii="Arial" w:hAnsi="Arial" w:cs="Arial"/>
                <w:sz w:val="8"/>
                <w:szCs w:val="8"/>
                <w:lang w:val="es-BO"/>
              </w:rPr>
            </w:pPr>
          </w:p>
        </w:tc>
        <w:tc>
          <w:tcPr>
            <w:tcW w:w="272" w:type="dxa"/>
          </w:tcPr>
          <w:p w14:paraId="489744B4" w14:textId="77777777" w:rsidR="00A0276E" w:rsidRPr="00A40276" w:rsidRDefault="00A0276E" w:rsidP="007969DD">
            <w:pPr>
              <w:rPr>
                <w:rFonts w:ascii="Arial" w:hAnsi="Arial" w:cs="Arial"/>
                <w:sz w:val="8"/>
                <w:szCs w:val="8"/>
                <w:lang w:val="es-BO"/>
              </w:rPr>
            </w:pPr>
          </w:p>
        </w:tc>
        <w:tc>
          <w:tcPr>
            <w:tcW w:w="272" w:type="dxa"/>
          </w:tcPr>
          <w:p w14:paraId="6E337698" w14:textId="77777777" w:rsidR="00A0276E" w:rsidRPr="00A40276" w:rsidRDefault="00A0276E" w:rsidP="007969DD">
            <w:pPr>
              <w:rPr>
                <w:rFonts w:ascii="Arial" w:hAnsi="Arial" w:cs="Arial"/>
                <w:sz w:val="8"/>
                <w:szCs w:val="8"/>
                <w:lang w:val="es-BO"/>
              </w:rPr>
            </w:pPr>
          </w:p>
        </w:tc>
        <w:tc>
          <w:tcPr>
            <w:tcW w:w="272" w:type="dxa"/>
          </w:tcPr>
          <w:p w14:paraId="475990D1" w14:textId="77777777" w:rsidR="00A0276E" w:rsidRPr="00A40276" w:rsidRDefault="00A0276E" w:rsidP="007969DD">
            <w:pPr>
              <w:rPr>
                <w:rFonts w:ascii="Arial" w:hAnsi="Arial" w:cs="Arial"/>
                <w:sz w:val="8"/>
                <w:szCs w:val="8"/>
                <w:lang w:val="es-BO"/>
              </w:rPr>
            </w:pPr>
          </w:p>
        </w:tc>
        <w:tc>
          <w:tcPr>
            <w:tcW w:w="272" w:type="dxa"/>
          </w:tcPr>
          <w:p w14:paraId="52157578" w14:textId="77777777" w:rsidR="00A0276E" w:rsidRPr="00A40276" w:rsidRDefault="00A0276E" w:rsidP="007969DD">
            <w:pPr>
              <w:rPr>
                <w:rFonts w:ascii="Arial" w:hAnsi="Arial" w:cs="Arial"/>
                <w:sz w:val="8"/>
                <w:szCs w:val="8"/>
                <w:lang w:val="es-BO"/>
              </w:rPr>
            </w:pPr>
          </w:p>
        </w:tc>
        <w:tc>
          <w:tcPr>
            <w:tcW w:w="272" w:type="dxa"/>
          </w:tcPr>
          <w:p w14:paraId="1C486ABE" w14:textId="77777777" w:rsidR="00A0276E" w:rsidRPr="00A40276" w:rsidRDefault="00A0276E" w:rsidP="007969DD">
            <w:pPr>
              <w:rPr>
                <w:rFonts w:ascii="Arial" w:hAnsi="Arial" w:cs="Arial"/>
                <w:sz w:val="8"/>
                <w:szCs w:val="8"/>
                <w:lang w:val="es-BO"/>
              </w:rPr>
            </w:pPr>
          </w:p>
        </w:tc>
        <w:tc>
          <w:tcPr>
            <w:tcW w:w="272" w:type="dxa"/>
            <w:tcBorders>
              <w:right w:val="single" w:sz="12" w:space="0" w:color="244061" w:themeColor="accent1" w:themeShade="80"/>
            </w:tcBorders>
          </w:tcPr>
          <w:p w14:paraId="2133AEF3" w14:textId="77777777" w:rsidR="00A0276E" w:rsidRPr="00A40276" w:rsidRDefault="00A0276E" w:rsidP="007969DD">
            <w:pPr>
              <w:rPr>
                <w:rFonts w:ascii="Arial" w:hAnsi="Arial" w:cs="Arial"/>
                <w:sz w:val="8"/>
                <w:szCs w:val="8"/>
                <w:lang w:val="es-BO"/>
              </w:rPr>
            </w:pPr>
          </w:p>
        </w:tc>
      </w:tr>
      <w:tr w:rsidR="00A0276E" w:rsidRPr="00A40276" w14:paraId="0D1D47FD" w14:textId="77777777" w:rsidTr="007969DD">
        <w:trPr>
          <w:jc w:val="center"/>
        </w:trPr>
        <w:tc>
          <w:tcPr>
            <w:tcW w:w="2349" w:type="dxa"/>
            <w:vMerge/>
            <w:tcBorders>
              <w:left w:val="single" w:sz="12" w:space="0" w:color="244061" w:themeColor="accent1" w:themeShade="80"/>
              <w:right w:val="single" w:sz="4" w:space="0" w:color="auto"/>
            </w:tcBorders>
            <w:vAlign w:val="center"/>
          </w:tcPr>
          <w:p w14:paraId="56638AB7" w14:textId="77777777" w:rsidR="00A0276E" w:rsidRPr="00A40276" w:rsidRDefault="00A0276E" w:rsidP="007969DD">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CD8551" w14:textId="77777777" w:rsidR="00A0276E" w:rsidRPr="00A40276" w:rsidRDefault="00A0276E" w:rsidP="007969DD">
            <w:pPr>
              <w:rPr>
                <w:rFonts w:ascii="Arial" w:hAnsi="Arial" w:cs="Arial"/>
                <w:szCs w:val="2"/>
                <w:lang w:val="es-BO"/>
              </w:rPr>
            </w:pPr>
          </w:p>
        </w:tc>
        <w:tc>
          <w:tcPr>
            <w:tcW w:w="2219" w:type="dxa"/>
            <w:gridSpan w:val="8"/>
            <w:tcBorders>
              <w:left w:val="single" w:sz="4" w:space="0" w:color="auto"/>
            </w:tcBorders>
          </w:tcPr>
          <w:p w14:paraId="3E80516A" w14:textId="77777777" w:rsidR="00A0276E" w:rsidRPr="00A40276" w:rsidRDefault="00A0276E" w:rsidP="007969DD">
            <w:pPr>
              <w:rPr>
                <w:rFonts w:ascii="Arial" w:hAnsi="Arial" w:cs="Arial"/>
                <w:szCs w:val="2"/>
                <w:lang w:val="es-BO"/>
              </w:rPr>
            </w:pPr>
            <w:r w:rsidRPr="00A40276">
              <w:rPr>
                <w:rFonts w:ascii="Arial" w:hAnsi="Arial" w:cs="Arial"/>
                <w:lang w:val="es-BO"/>
              </w:rPr>
              <w:t>Presupuesto Fijo</w:t>
            </w:r>
          </w:p>
        </w:tc>
        <w:tc>
          <w:tcPr>
            <w:tcW w:w="276" w:type="dxa"/>
          </w:tcPr>
          <w:p w14:paraId="5BC012F1" w14:textId="77777777" w:rsidR="00A0276E" w:rsidRPr="00A40276" w:rsidRDefault="00A0276E" w:rsidP="007969DD">
            <w:pPr>
              <w:rPr>
                <w:rFonts w:ascii="Arial" w:hAnsi="Arial" w:cs="Arial"/>
                <w:szCs w:val="2"/>
                <w:lang w:val="es-BO"/>
              </w:rPr>
            </w:pPr>
          </w:p>
        </w:tc>
        <w:tc>
          <w:tcPr>
            <w:tcW w:w="273" w:type="dxa"/>
          </w:tcPr>
          <w:p w14:paraId="72A393AB" w14:textId="77777777" w:rsidR="00A0276E" w:rsidRPr="00A40276" w:rsidRDefault="00A0276E" w:rsidP="007969DD">
            <w:pPr>
              <w:rPr>
                <w:rFonts w:ascii="Arial" w:hAnsi="Arial" w:cs="Arial"/>
                <w:szCs w:val="2"/>
                <w:lang w:val="es-BO"/>
              </w:rPr>
            </w:pPr>
          </w:p>
        </w:tc>
        <w:tc>
          <w:tcPr>
            <w:tcW w:w="273" w:type="dxa"/>
          </w:tcPr>
          <w:p w14:paraId="08650B73" w14:textId="77777777" w:rsidR="00A0276E" w:rsidRPr="00A40276" w:rsidRDefault="00A0276E" w:rsidP="007969DD">
            <w:pPr>
              <w:rPr>
                <w:rFonts w:ascii="Arial" w:hAnsi="Arial" w:cs="Arial"/>
                <w:szCs w:val="2"/>
                <w:lang w:val="es-BO"/>
              </w:rPr>
            </w:pPr>
          </w:p>
        </w:tc>
        <w:tc>
          <w:tcPr>
            <w:tcW w:w="272" w:type="dxa"/>
          </w:tcPr>
          <w:p w14:paraId="2774E5DD" w14:textId="77777777" w:rsidR="00A0276E" w:rsidRPr="00A40276" w:rsidRDefault="00A0276E" w:rsidP="007969DD">
            <w:pPr>
              <w:rPr>
                <w:rFonts w:ascii="Arial" w:hAnsi="Arial" w:cs="Arial"/>
                <w:szCs w:val="2"/>
                <w:lang w:val="es-BO"/>
              </w:rPr>
            </w:pPr>
          </w:p>
        </w:tc>
        <w:tc>
          <w:tcPr>
            <w:tcW w:w="273" w:type="dxa"/>
          </w:tcPr>
          <w:p w14:paraId="4AA313C5" w14:textId="77777777" w:rsidR="00A0276E" w:rsidRPr="00A40276" w:rsidRDefault="00A0276E" w:rsidP="007969DD">
            <w:pPr>
              <w:rPr>
                <w:rFonts w:ascii="Arial" w:hAnsi="Arial" w:cs="Arial"/>
                <w:szCs w:val="2"/>
                <w:lang w:val="es-BO"/>
              </w:rPr>
            </w:pPr>
          </w:p>
        </w:tc>
        <w:tc>
          <w:tcPr>
            <w:tcW w:w="273" w:type="dxa"/>
          </w:tcPr>
          <w:p w14:paraId="6D3A4727" w14:textId="77777777" w:rsidR="00A0276E" w:rsidRPr="00A40276" w:rsidRDefault="00A0276E" w:rsidP="007969DD">
            <w:pPr>
              <w:rPr>
                <w:rFonts w:ascii="Arial" w:hAnsi="Arial" w:cs="Arial"/>
                <w:szCs w:val="2"/>
                <w:lang w:val="es-BO"/>
              </w:rPr>
            </w:pPr>
          </w:p>
        </w:tc>
        <w:tc>
          <w:tcPr>
            <w:tcW w:w="273" w:type="dxa"/>
          </w:tcPr>
          <w:p w14:paraId="6FC89428" w14:textId="77777777" w:rsidR="00A0276E" w:rsidRPr="00A40276" w:rsidRDefault="00A0276E" w:rsidP="007969DD">
            <w:pPr>
              <w:rPr>
                <w:rFonts w:ascii="Arial" w:hAnsi="Arial" w:cs="Arial"/>
                <w:szCs w:val="2"/>
                <w:lang w:val="es-BO"/>
              </w:rPr>
            </w:pPr>
          </w:p>
        </w:tc>
        <w:tc>
          <w:tcPr>
            <w:tcW w:w="273" w:type="dxa"/>
          </w:tcPr>
          <w:p w14:paraId="7CE8BF6F" w14:textId="77777777" w:rsidR="00A0276E" w:rsidRPr="00A40276" w:rsidRDefault="00A0276E" w:rsidP="007969DD">
            <w:pPr>
              <w:rPr>
                <w:rFonts w:ascii="Arial" w:hAnsi="Arial" w:cs="Arial"/>
                <w:szCs w:val="2"/>
                <w:lang w:val="es-BO"/>
              </w:rPr>
            </w:pPr>
          </w:p>
        </w:tc>
        <w:tc>
          <w:tcPr>
            <w:tcW w:w="272" w:type="dxa"/>
          </w:tcPr>
          <w:p w14:paraId="0804FDBD" w14:textId="77777777" w:rsidR="00A0276E" w:rsidRPr="00A40276" w:rsidRDefault="00A0276E" w:rsidP="007969DD">
            <w:pPr>
              <w:rPr>
                <w:rFonts w:ascii="Arial" w:hAnsi="Arial" w:cs="Arial"/>
                <w:szCs w:val="2"/>
                <w:lang w:val="es-BO"/>
              </w:rPr>
            </w:pPr>
          </w:p>
        </w:tc>
        <w:tc>
          <w:tcPr>
            <w:tcW w:w="273" w:type="dxa"/>
          </w:tcPr>
          <w:p w14:paraId="4286EB3D" w14:textId="77777777" w:rsidR="00A0276E" w:rsidRPr="00A40276" w:rsidRDefault="00A0276E" w:rsidP="007969DD">
            <w:pPr>
              <w:rPr>
                <w:rFonts w:ascii="Arial" w:hAnsi="Arial" w:cs="Arial"/>
                <w:szCs w:val="2"/>
                <w:lang w:val="es-BO"/>
              </w:rPr>
            </w:pPr>
          </w:p>
        </w:tc>
        <w:tc>
          <w:tcPr>
            <w:tcW w:w="273" w:type="dxa"/>
          </w:tcPr>
          <w:p w14:paraId="4CFB6A1C" w14:textId="77777777" w:rsidR="00A0276E" w:rsidRPr="00A40276" w:rsidRDefault="00A0276E" w:rsidP="007969DD">
            <w:pPr>
              <w:rPr>
                <w:rFonts w:ascii="Arial" w:hAnsi="Arial" w:cs="Arial"/>
                <w:szCs w:val="2"/>
                <w:lang w:val="es-BO"/>
              </w:rPr>
            </w:pPr>
          </w:p>
        </w:tc>
        <w:tc>
          <w:tcPr>
            <w:tcW w:w="273" w:type="dxa"/>
          </w:tcPr>
          <w:p w14:paraId="6422A40A" w14:textId="77777777" w:rsidR="00A0276E" w:rsidRPr="00A40276" w:rsidRDefault="00A0276E" w:rsidP="007969DD">
            <w:pPr>
              <w:rPr>
                <w:rFonts w:ascii="Arial" w:hAnsi="Arial" w:cs="Arial"/>
                <w:szCs w:val="2"/>
                <w:lang w:val="es-BO"/>
              </w:rPr>
            </w:pPr>
          </w:p>
        </w:tc>
        <w:tc>
          <w:tcPr>
            <w:tcW w:w="273" w:type="dxa"/>
          </w:tcPr>
          <w:p w14:paraId="1FFBF4BE" w14:textId="77777777" w:rsidR="00A0276E" w:rsidRPr="00A40276" w:rsidRDefault="00A0276E" w:rsidP="007969DD">
            <w:pPr>
              <w:rPr>
                <w:rFonts w:ascii="Arial" w:hAnsi="Arial" w:cs="Arial"/>
                <w:szCs w:val="2"/>
                <w:lang w:val="es-BO"/>
              </w:rPr>
            </w:pPr>
          </w:p>
        </w:tc>
        <w:tc>
          <w:tcPr>
            <w:tcW w:w="272" w:type="dxa"/>
          </w:tcPr>
          <w:p w14:paraId="1FE8E016" w14:textId="77777777" w:rsidR="00A0276E" w:rsidRPr="00A40276" w:rsidRDefault="00A0276E" w:rsidP="007969DD">
            <w:pPr>
              <w:rPr>
                <w:rFonts w:ascii="Arial" w:hAnsi="Arial" w:cs="Arial"/>
                <w:szCs w:val="2"/>
                <w:lang w:val="es-BO"/>
              </w:rPr>
            </w:pPr>
          </w:p>
        </w:tc>
        <w:tc>
          <w:tcPr>
            <w:tcW w:w="272" w:type="dxa"/>
          </w:tcPr>
          <w:p w14:paraId="43E97546" w14:textId="77777777" w:rsidR="00A0276E" w:rsidRPr="00A40276" w:rsidRDefault="00A0276E" w:rsidP="007969DD">
            <w:pPr>
              <w:rPr>
                <w:rFonts w:ascii="Arial" w:hAnsi="Arial" w:cs="Arial"/>
                <w:szCs w:val="2"/>
                <w:lang w:val="es-BO"/>
              </w:rPr>
            </w:pPr>
          </w:p>
        </w:tc>
        <w:tc>
          <w:tcPr>
            <w:tcW w:w="272" w:type="dxa"/>
          </w:tcPr>
          <w:p w14:paraId="6E44CAA1" w14:textId="77777777" w:rsidR="00A0276E" w:rsidRPr="00A40276" w:rsidRDefault="00A0276E" w:rsidP="007969DD">
            <w:pPr>
              <w:rPr>
                <w:rFonts w:ascii="Arial" w:hAnsi="Arial" w:cs="Arial"/>
                <w:szCs w:val="2"/>
                <w:lang w:val="es-BO"/>
              </w:rPr>
            </w:pPr>
          </w:p>
        </w:tc>
        <w:tc>
          <w:tcPr>
            <w:tcW w:w="272" w:type="dxa"/>
          </w:tcPr>
          <w:p w14:paraId="601E7846" w14:textId="77777777" w:rsidR="00A0276E" w:rsidRPr="00A40276" w:rsidRDefault="00A0276E" w:rsidP="007969DD">
            <w:pPr>
              <w:rPr>
                <w:rFonts w:ascii="Arial" w:hAnsi="Arial" w:cs="Arial"/>
                <w:szCs w:val="2"/>
                <w:lang w:val="es-BO"/>
              </w:rPr>
            </w:pPr>
          </w:p>
        </w:tc>
        <w:tc>
          <w:tcPr>
            <w:tcW w:w="272" w:type="dxa"/>
          </w:tcPr>
          <w:p w14:paraId="0BF903F4" w14:textId="77777777" w:rsidR="00A0276E" w:rsidRPr="00A40276" w:rsidRDefault="00A0276E" w:rsidP="007969DD">
            <w:pPr>
              <w:rPr>
                <w:rFonts w:ascii="Arial" w:hAnsi="Arial" w:cs="Arial"/>
                <w:szCs w:val="2"/>
                <w:lang w:val="es-BO"/>
              </w:rPr>
            </w:pPr>
          </w:p>
        </w:tc>
        <w:tc>
          <w:tcPr>
            <w:tcW w:w="272" w:type="dxa"/>
          </w:tcPr>
          <w:p w14:paraId="6B19580B" w14:textId="77777777" w:rsidR="00A0276E" w:rsidRPr="00A40276" w:rsidRDefault="00A0276E" w:rsidP="007969DD">
            <w:pPr>
              <w:rPr>
                <w:rFonts w:ascii="Arial" w:hAnsi="Arial" w:cs="Arial"/>
                <w:szCs w:val="2"/>
                <w:lang w:val="es-BO"/>
              </w:rPr>
            </w:pPr>
          </w:p>
        </w:tc>
        <w:tc>
          <w:tcPr>
            <w:tcW w:w="272" w:type="dxa"/>
            <w:tcBorders>
              <w:right w:val="single" w:sz="12" w:space="0" w:color="244061" w:themeColor="accent1" w:themeShade="80"/>
            </w:tcBorders>
          </w:tcPr>
          <w:p w14:paraId="465384DF" w14:textId="77777777" w:rsidR="00A0276E" w:rsidRPr="00A40276" w:rsidRDefault="00A0276E" w:rsidP="007969DD">
            <w:pPr>
              <w:rPr>
                <w:rFonts w:ascii="Arial" w:hAnsi="Arial" w:cs="Arial"/>
                <w:szCs w:val="2"/>
                <w:lang w:val="es-BO"/>
              </w:rPr>
            </w:pPr>
          </w:p>
        </w:tc>
      </w:tr>
      <w:tr w:rsidR="00A0276E" w:rsidRPr="00A40276" w14:paraId="56D4E532" w14:textId="77777777" w:rsidTr="007969DD">
        <w:trPr>
          <w:jc w:val="center"/>
        </w:trPr>
        <w:tc>
          <w:tcPr>
            <w:tcW w:w="2349" w:type="dxa"/>
            <w:tcBorders>
              <w:left w:val="single" w:sz="12" w:space="0" w:color="244061" w:themeColor="accent1" w:themeShade="80"/>
            </w:tcBorders>
            <w:vAlign w:val="center"/>
          </w:tcPr>
          <w:p w14:paraId="375F7ABF" w14:textId="77777777" w:rsidR="00A0276E" w:rsidRPr="00A40276" w:rsidRDefault="00A0276E" w:rsidP="007969DD">
            <w:pPr>
              <w:jc w:val="right"/>
              <w:rPr>
                <w:rFonts w:ascii="Arial" w:hAnsi="Arial" w:cs="Arial"/>
                <w:lang w:val="es-BO"/>
              </w:rPr>
            </w:pPr>
          </w:p>
        </w:tc>
        <w:tc>
          <w:tcPr>
            <w:tcW w:w="324" w:type="dxa"/>
            <w:shd w:val="clear" w:color="auto" w:fill="auto"/>
          </w:tcPr>
          <w:p w14:paraId="64F4AFF3" w14:textId="77777777" w:rsidR="00A0276E" w:rsidRPr="00A40276" w:rsidRDefault="00A0276E" w:rsidP="007969DD">
            <w:pPr>
              <w:rPr>
                <w:rFonts w:ascii="Arial" w:hAnsi="Arial" w:cs="Arial"/>
                <w:lang w:val="es-BO"/>
              </w:rPr>
            </w:pPr>
          </w:p>
        </w:tc>
        <w:tc>
          <w:tcPr>
            <w:tcW w:w="281" w:type="dxa"/>
            <w:shd w:val="clear" w:color="auto" w:fill="auto"/>
          </w:tcPr>
          <w:p w14:paraId="1A0EF0D2" w14:textId="77777777" w:rsidR="00A0276E" w:rsidRPr="00A40276" w:rsidRDefault="00A0276E" w:rsidP="007969DD">
            <w:pPr>
              <w:rPr>
                <w:rFonts w:ascii="Arial" w:hAnsi="Arial" w:cs="Arial"/>
                <w:lang w:val="es-BO"/>
              </w:rPr>
            </w:pPr>
          </w:p>
        </w:tc>
        <w:tc>
          <w:tcPr>
            <w:tcW w:w="282" w:type="dxa"/>
            <w:shd w:val="clear" w:color="auto" w:fill="auto"/>
          </w:tcPr>
          <w:p w14:paraId="4A395F36" w14:textId="77777777" w:rsidR="00A0276E" w:rsidRPr="00A40276" w:rsidRDefault="00A0276E" w:rsidP="007969DD">
            <w:pPr>
              <w:rPr>
                <w:rFonts w:ascii="Arial" w:hAnsi="Arial" w:cs="Arial"/>
                <w:lang w:val="es-BO"/>
              </w:rPr>
            </w:pPr>
          </w:p>
        </w:tc>
        <w:tc>
          <w:tcPr>
            <w:tcW w:w="272" w:type="dxa"/>
            <w:shd w:val="clear" w:color="auto" w:fill="auto"/>
          </w:tcPr>
          <w:p w14:paraId="160679EE" w14:textId="77777777" w:rsidR="00A0276E" w:rsidRPr="00A40276" w:rsidRDefault="00A0276E" w:rsidP="007969DD">
            <w:pPr>
              <w:rPr>
                <w:rFonts w:ascii="Arial" w:hAnsi="Arial" w:cs="Arial"/>
                <w:lang w:val="es-BO"/>
              </w:rPr>
            </w:pPr>
          </w:p>
        </w:tc>
        <w:tc>
          <w:tcPr>
            <w:tcW w:w="277" w:type="dxa"/>
            <w:shd w:val="clear" w:color="auto" w:fill="auto"/>
          </w:tcPr>
          <w:p w14:paraId="118054BD" w14:textId="77777777" w:rsidR="00A0276E" w:rsidRPr="00A40276" w:rsidRDefault="00A0276E" w:rsidP="007969DD">
            <w:pPr>
              <w:rPr>
                <w:rFonts w:ascii="Arial" w:hAnsi="Arial" w:cs="Arial"/>
                <w:lang w:val="es-BO"/>
              </w:rPr>
            </w:pPr>
          </w:p>
        </w:tc>
        <w:tc>
          <w:tcPr>
            <w:tcW w:w="275" w:type="dxa"/>
            <w:shd w:val="clear" w:color="auto" w:fill="auto"/>
          </w:tcPr>
          <w:p w14:paraId="033F8FC2" w14:textId="77777777" w:rsidR="00A0276E" w:rsidRPr="00A40276" w:rsidRDefault="00A0276E" w:rsidP="007969DD">
            <w:pPr>
              <w:rPr>
                <w:rFonts w:ascii="Arial" w:hAnsi="Arial" w:cs="Arial"/>
                <w:lang w:val="es-BO"/>
              </w:rPr>
            </w:pPr>
          </w:p>
        </w:tc>
        <w:tc>
          <w:tcPr>
            <w:tcW w:w="280" w:type="dxa"/>
            <w:shd w:val="clear" w:color="auto" w:fill="auto"/>
          </w:tcPr>
          <w:p w14:paraId="387AC8B0" w14:textId="77777777" w:rsidR="00A0276E" w:rsidRPr="00A40276" w:rsidRDefault="00A0276E" w:rsidP="007969DD">
            <w:pPr>
              <w:rPr>
                <w:rFonts w:ascii="Arial" w:hAnsi="Arial" w:cs="Arial"/>
                <w:lang w:val="es-BO"/>
              </w:rPr>
            </w:pPr>
          </w:p>
        </w:tc>
        <w:tc>
          <w:tcPr>
            <w:tcW w:w="276" w:type="dxa"/>
            <w:shd w:val="clear" w:color="auto" w:fill="auto"/>
          </w:tcPr>
          <w:p w14:paraId="5971DF28" w14:textId="77777777" w:rsidR="00A0276E" w:rsidRPr="00A40276" w:rsidRDefault="00A0276E" w:rsidP="007969DD">
            <w:pPr>
              <w:rPr>
                <w:rFonts w:ascii="Arial" w:hAnsi="Arial" w:cs="Arial"/>
                <w:lang w:val="es-BO"/>
              </w:rPr>
            </w:pPr>
          </w:p>
        </w:tc>
        <w:tc>
          <w:tcPr>
            <w:tcW w:w="276" w:type="dxa"/>
            <w:shd w:val="clear" w:color="auto" w:fill="auto"/>
          </w:tcPr>
          <w:p w14:paraId="008ADC80" w14:textId="77777777" w:rsidR="00A0276E" w:rsidRPr="00A40276" w:rsidRDefault="00A0276E" w:rsidP="007969DD">
            <w:pPr>
              <w:rPr>
                <w:rFonts w:ascii="Arial" w:hAnsi="Arial" w:cs="Arial"/>
                <w:lang w:val="es-BO"/>
              </w:rPr>
            </w:pPr>
          </w:p>
        </w:tc>
        <w:tc>
          <w:tcPr>
            <w:tcW w:w="276" w:type="dxa"/>
            <w:shd w:val="clear" w:color="auto" w:fill="auto"/>
          </w:tcPr>
          <w:p w14:paraId="6A39BB3E" w14:textId="77777777" w:rsidR="00A0276E" w:rsidRPr="00A40276" w:rsidRDefault="00A0276E" w:rsidP="007969DD">
            <w:pPr>
              <w:rPr>
                <w:rFonts w:ascii="Arial" w:hAnsi="Arial" w:cs="Arial"/>
                <w:lang w:val="es-BO"/>
              </w:rPr>
            </w:pPr>
          </w:p>
        </w:tc>
        <w:tc>
          <w:tcPr>
            <w:tcW w:w="273" w:type="dxa"/>
            <w:shd w:val="clear" w:color="auto" w:fill="auto"/>
          </w:tcPr>
          <w:p w14:paraId="43D121D3" w14:textId="77777777" w:rsidR="00A0276E" w:rsidRPr="00A40276" w:rsidRDefault="00A0276E" w:rsidP="007969DD">
            <w:pPr>
              <w:rPr>
                <w:rFonts w:ascii="Arial" w:hAnsi="Arial" w:cs="Arial"/>
                <w:lang w:val="es-BO"/>
              </w:rPr>
            </w:pPr>
          </w:p>
        </w:tc>
        <w:tc>
          <w:tcPr>
            <w:tcW w:w="273" w:type="dxa"/>
            <w:shd w:val="clear" w:color="auto" w:fill="auto"/>
          </w:tcPr>
          <w:p w14:paraId="490B7AF6" w14:textId="77777777" w:rsidR="00A0276E" w:rsidRPr="00A40276" w:rsidRDefault="00A0276E" w:rsidP="007969DD">
            <w:pPr>
              <w:rPr>
                <w:rFonts w:ascii="Arial" w:hAnsi="Arial" w:cs="Arial"/>
                <w:lang w:val="es-BO"/>
              </w:rPr>
            </w:pPr>
          </w:p>
        </w:tc>
        <w:tc>
          <w:tcPr>
            <w:tcW w:w="272" w:type="dxa"/>
            <w:shd w:val="clear" w:color="auto" w:fill="auto"/>
          </w:tcPr>
          <w:p w14:paraId="58790B01" w14:textId="77777777" w:rsidR="00A0276E" w:rsidRPr="00A40276" w:rsidRDefault="00A0276E" w:rsidP="007969DD">
            <w:pPr>
              <w:rPr>
                <w:rFonts w:ascii="Arial" w:hAnsi="Arial" w:cs="Arial"/>
                <w:lang w:val="es-BO"/>
              </w:rPr>
            </w:pPr>
          </w:p>
        </w:tc>
        <w:tc>
          <w:tcPr>
            <w:tcW w:w="273" w:type="dxa"/>
            <w:shd w:val="clear" w:color="auto" w:fill="auto"/>
          </w:tcPr>
          <w:p w14:paraId="36A804D3" w14:textId="77777777" w:rsidR="00A0276E" w:rsidRPr="00A40276" w:rsidRDefault="00A0276E" w:rsidP="007969DD">
            <w:pPr>
              <w:rPr>
                <w:rFonts w:ascii="Arial" w:hAnsi="Arial" w:cs="Arial"/>
                <w:lang w:val="es-BO"/>
              </w:rPr>
            </w:pPr>
          </w:p>
        </w:tc>
        <w:tc>
          <w:tcPr>
            <w:tcW w:w="273" w:type="dxa"/>
            <w:shd w:val="clear" w:color="auto" w:fill="auto"/>
          </w:tcPr>
          <w:p w14:paraId="66CDD5DC" w14:textId="77777777" w:rsidR="00A0276E" w:rsidRPr="00A40276" w:rsidRDefault="00A0276E" w:rsidP="007969DD">
            <w:pPr>
              <w:rPr>
                <w:rFonts w:ascii="Arial" w:hAnsi="Arial" w:cs="Arial"/>
                <w:lang w:val="es-BO"/>
              </w:rPr>
            </w:pPr>
          </w:p>
        </w:tc>
        <w:tc>
          <w:tcPr>
            <w:tcW w:w="273" w:type="dxa"/>
            <w:shd w:val="clear" w:color="auto" w:fill="auto"/>
          </w:tcPr>
          <w:p w14:paraId="01925681" w14:textId="77777777" w:rsidR="00A0276E" w:rsidRPr="00A40276" w:rsidRDefault="00A0276E" w:rsidP="007969DD">
            <w:pPr>
              <w:rPr>
                <w:rFonts w:ascii="Arial" w:hAnsi="Arial" w:cs="Arial"/>
                <w:lang w:val="es-BO"/>
              </w:rPr>
            </w:pPr>
          </w:p>
        </w:tc>
        <w:tc>
          <w:tcPr>
            <w:tcW w:w="273" w:type="dxa"/>
            <w:shd w:val="clear" w:color="auto" w:fill="auto"/>
          </w:tcPr>
          <w:p w14:paraId="660D56D2" w14:textId="77777777" w:rsidR="00A0276E" w:rsidRPr="00A40276" w:rsidRDefault="00A0276E" w:rsidP="007969DD">
            <w:pPr>
              <w:rPr>
                <w:rFonts w:ascii="Arial" w:hAnsi="Arial" w:cs="Arial"/>
                <w:lang w:val="es-BO"/>
              </w:rPr>
            </w:pPr>
          </w:p>
        </w:tc>
        <w:tc>
          <w:tcPr>
            <w:tcW w:w="272" w:type="dxa"/>
            <w:shd w:val="clear" w:color="auto" w:fill="auto"/>
          </w:tcPr>
          <w:p w14:paraId="28C8ACD4" w14:textId="77777777" w:rsidR="00A0276E" w:rsidRPr="00A40276" w:rsidRDefault="00A0276E" w:rsidP="007969DD">
            <w:pPr>
              <w:rPr>
                <w:rFonts w:ascii="Arial" w:hAnsi="Arial" w:cs="Arial"/>
                <w:lang w:val="es-BO"/>
              </w:rPr>
            </w:pPr>
          </w:p>
        </w:tc>
        <w:tc>
          <w:tcPr>
            <w:tcW w:w="273" w:type="dxa"/>
            <w:shd w:val="clear" w:color="auto" w:fill="auto"/>
          </w:tcPr>
          <w:p w14:paraId="359B0D98" w14:textId="77777777" w:rsidR="00A0276E" w:rsidRPr="00A40276" w:rsidRDefault="00A0276E" w:rsidP="007969DD">
            <w:pPr>
              <w:rPr>
                <w:rFonts w:ascii="Arial" w:hAnsi="Arial" w:cs="Arial"/>
                <w:lang w:val="es-BO"/>
              </w:rPr>
            </w:pPr>
          </w:p>
        </w:tc>
        <w:tc>
          <w:tcPr>
            <w:tcW w:w="273" w:type="dxa"/>
            <w:shd w:val="clear" w:color="auto" w:fill="auto"/>
          </w:tcPr>
          <w:p w14:paraId="18654C20" w14:textId="77777777" w:rsidR="00A0276E" w:rsidRPr="00A40276" w:rsidRDefault="00A0276E" w:rsidP="007969DD">
            <w:pPr>
              <w:rPr>
                <w:rFonts w:ascii="Arial" w:hAnsi="Arial" w:cs="Arial"/>
                <w:lang w:val="es-BO"/>
              </w:rPr>
            </w:pPr>
          </w:p>
        </w:tc>
        <w:tc>
          <w:tcPr>
            <w:tcW w:w="273" w:type="dxa"/>
            <w:shd w:val="clear" w:color="auto" w:fill="auto"/>
          </w:tcPr>
          <w:p w14:paraId="01261B2E" w14:textId="77777777" w:rsidR="00A0276E" w:rsidRPr="00A40276" w:rsidRDefault="00A0276E" w:rsidP="007969DD">
            <w:pPr>
              <w:rPr>
                <w:rFonts w:ascii="Arial" w:hAnsi="Arial" w:cs="Arial"/>
                <w:lang w:val="es-BO"/>
              </w:rPr>
            </w:pPr>
          </w:p>
        </w:tc>
        <w:tc>
          <w:tcPr>
            <w:tcW w:w="273" w:type="dxa"/>
            <w:shd w:val="clear" w:color="auto" w:fill="auto"/>
          </w:tcPr>
          <w:p w14:paraId="2DED65FD" w14:textId="77777777" w:rsidR="00A0276E" w:rsidRPr="00A40276" w:rsidRDefault="00A0276E" w:rsidP="007969DD">
            <w:pPr>
              <w:rPr>
                <w:rFonts w:ascii="Arial" w:hAnsi="Arial" w:cs="Arial"/>
                <w:lang w:val="es-BO"/>
              </w:rPr>
            </w:pPr>
          </w:p>
        </w:tc>
        <w:tc>
          <w:tcPr>
            <w:tcW w:w="816" w:type="dxa"/>
            <w:gridSpan w:val="3"/>
            <w:shd w:val="clear" w:color="auto" w:fill="auto"/>
          </w:tcPr>
          <w:p w14:paraId="076E702F"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32D26ED0"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4DF1F871" w14:textId="77777777" w:rsidR="00A0276E" w:rsidRPr="00A40276" w:rsidRDefault="00A0276E" w:rsidP="007969DD">
            <w:pPr>
              <w:rPr>
                <w:rFonts w:ascii="Arial" w:hAnsi="Arial" w:cs="Arial"/>
                <w:lang w:val="es-BO"/>
              </w:rPr>
            </w:pPr>
          </w:p>
        </w:tc>
      </w:tr>
      <w:tr w:rsidR="00A0276E" w:rsidRPr="00A40276" w14:paraId="36A66F2D" w14:textId="77777777" w:rsidTr="007969DD">
        <w:trPr>
          <w:jc w:val="center"/>
        </w:trPr>
        <w:tc>
          <w:tcPr>
            <w:tcW w:w="2349" w:type="dxa"/>
            <w:tcBorders>
              <w:left w:val="single" w:sz="12" w:space="0" w:color="244061" w:themeColor="accent1" w:themeShade="80"/>
              <w:right w:val="single" w:sz="4" w:space="0" w:color="auto"/>
            </w:tcBorders>
            <w:shd w:val="clear" w:color="auto" w:fill="auto"/>
            <w:vAlign w:val="center"/>
          </w:tcPr>
          <w:p w14:paraId="4069A51A" w14:textId="77777777" w:rsidR="00A0276E" w:rsidRPr="00A40276" w:rsidRDefault="00A0276E" w:rsidP="007969DD">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EFAC8A" w14:textId="77777777" w:rsidR="00A0276E" w:rsidRPr="00A40276" w:rsidRDefault="00A0276E" w:rsidP="007969DD">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8BAF8A9" w14:textId="77777777" w:rsidR="00A0276E" w:rsidRPr="00A40276" w:rsidRDefault="00A0276E" w:rsidP="007969DD">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22CA8" w14:textId="77777777" w:rsidR="00A0276E" w:rsidRPr="00A40276" w:rsidRDefault="00A0276E" w:rsidP="007969DD">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1AD80AE4" w14:textId="77777777" w:rsidR="00A0276E" w:rsidRPr="00A40276" w:rsidRDefault="00A0276E" w:rsidP="007969DD">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2688D8" w14:textId="77777777" w:rsidR="00A0276E" w:rsidRPr="00A40276" w:rsidRDefault="00A0276E" w:rsidP="007969DD">
            <w:pPr>
              <w:rPr>
                <w:rFonts w:ascii="Arial" w:hAnsi="Arial" w:cs="Arial"/>
                <w:lang w:val="es-BO"/>
              </w:rPr>
            </w:pPr>
          </w:p>
        </w:tc>
        <w:tc>
          <w:tcPr>
            <w:tcW w:w="1637" w:type="dxa"/>
            <w:gridSpan w:val="6"/>
            <w:tcBorders>
              <w:left w:val="single" w:sz="4" w:space="0" w:color="auto"/>
            </w:tcBorders>
            <w:shd w:val="clear" w:color="auto" w:fill="auto"/>
          </w:tcPr>
          <w:p w14:paraId="7A5CB343" w14:textId="77777777" w:rsidR="00A0276E" w:rsidRPr="00A40276" w:rsidRDefault="00A0276E" w:rsidP="007969DD">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515607A7" w14:textId="77777777" w:rsidR="00A0276E" w:rsidRPr="00A40276" w:rsidRDefault="00A0276E" w:rsidP="007969DD">
            <w:pPr>
              <w:rPr>
                <w:rFonts w:ascii="Arial" w:hAnsi="Arial" w:cs="Arial"/>
                <w:lang w:val="es-BO"/>
              </w:rPr>
            </w:pPr>
          </w:p>
        </w:tc>
        <w:tc>
          <w:tcPr>
            <w:tcW w:w="273" w:type="dxa"/>
            <w:tcBorders>
              <w:left w:val="nil"/>
            </w:tcBorders>
            <w:shd w:val="clear" w:color="auto" w:fill="auto"/>
          </w:tcPr>
          <w:p w14:paraId="6C706450" w14:textId="77777777" w:rsidR="00A0276E" w:rsidRPr="00A40276" w:rsidRDefault="00A0276E" w:rsidP="007969DD">
            <w:pPr>
              <w:rPr>
                <w:rFonts w:ascii="Arial" w:hAnsi="Arial" w:cs="Arial"/>
                <w:lang w:val="es-BO"/>
              </w:rPr>
            </w:pPr>
          </w:p>
        </w:tc>
        <w:tc>
          <w:tcPr>
            <w:tcW w:w="273" w:type="dxa"/>
            <w:tcBorders>
              <w:left w:val="nil"/>
            </w:tcBorders>
            <w:shd w:val="clear" w:color="auto" w:fill="auto"/>
          </w:tcPr>
          <w:p w14:paraId="2EC53851" w14:textId="77777777" w:rsidR="00A0276E" w:rsidRPr="00A40276" w:rsidRDefault="00A0276E" w:rsidP="007969DD">
            <w:pPr>
              <w:rPr>
                <w:rFonts w:ascii="Arial" w:hAnsi="Arial" w:cs="Arial"/>
                <w:lang w:val="es-BO"/>
              </w:rPr>
            </w:pPr>
          </w:p>
        </w:tc>
        <w:tc>
          <w:tcPr>
            <w:tcW w:w="272" w:type="dxa"/>
          </w:tcPr>
          <w:p w14:paraId="5F0E3A97" w14:textId="77777777" w:rsidR="00A0276E" w:rsidRPr="00A40276" w:rsidRDefault="00A0276E" w:rsidP="007969DD">
            <w:pPr>
              <w:rPr>
                <w:rFonts w:ascii="Arial" w:hAnsi="Arial" w:cs="Arial"/>
                <w:lang w:val="es-BO"/>
              </w:rPr>
            </w:pPr>
          </w:p>
        </w:tc>
        <w:tc>
          <w:tcPr>
            <w:tcW w:w="272" w:type="dxa"/>
            <w:tcBorders>
              <w:left w:val="nil"/>
            </w:tcBorders>
          </w:tcPr>
          <w:p w14:paraId="3FEA916A" w14:textId="77777777" w:rsidR="00A0276E" w:rsidRPr="00A40276" w:rsidRDefault="00A0276E" w:rsidP="007969DD">
            <w:pPr>
              <w:rPr>
                <w:rFonts w:ascii="Arial" w:hAnsi="Arial" w:cs="Arial"/>
                <w:lang w:val="es-BO"/>
              </w:rPr>
            </w:pPr>
          </w:p>
        </w:tc>
        <w:tc>
          <w:tcPr>
            <w:tcW w:w="272" w:type="dxa"/>
          </w:tcPr>
          <w:p w14:paraId="24D97231" w14:textId="77777777" w:rsidR="00A0276E" w:rsidRPr="00A40276" w:rsidRDefault="00A0276E" w:rsidP="007969DD">
            <w:pPr>
              <w:rPr>
                <w:rFonts w:ascii="Arial" w:hAnsi="Arial" w:cs="Arial"/>
                <w:lang w:val="es-BO"/>
              </w:rPr>
            </w:pPr>
          </w:p>
        </w:tc>
        <w:tc>
          <w:tcPr>
            <w:tcW w:w="272" w:type="dxa"/>
          </w:tcPr>
          <w:p w14:paraId="44FE7DBE" w14:textId="77777777" w:rsidR="00A0276E" w:rsidRPr="00A40276" w:rsidRDefault="00A0276E" w:rsidP="007969DD">
            <w:pPr>
              <w:rPr>
                <w:rFonts w:ascii="Arial" w:hAnsi="Arial" w:cs="Arial"/>
                <w:lang w:val="es-BO"/>
              </w:rPr>
            </w:pPr>
          </w:p>
        </w:tc>
        <w:tc>
          <w:tcPr>
            <w:tcW w:w="272" w:type="dxa"/>
          </w:tcPr>
          <w:p w14:paraId="722AC7D9" w14:textId="77777777" w:rsidR="00A0276E" w:rsidRPr="00A40276" w:rsidRDefault="00A0276E" w:rsidP="007969DD">
            <w:pPr>
              <w:rPr>
                <w:rFonts w:ascii="Arial" w:hAnsi="Arial" w:cs="Arial"/>
                <w:lang w:val="es-BO"/>
              </w:rPr>
            </w:pPr>
          </w:p>
        </w:tc>
        <w:tc>
          <w:tcPr>
            <w:tcW w:w="272" w:type="dxa"/>
          </w:tcPr>
          <w:p w14:paraId="6E41CA43" w14:textId="77777777" w:rsidR="00A0276E" w:rsidRPr="00A40276" w:rsidRDefault="00A0276E" w:rsidP="007969DD">
            <w:pPr>
              <w:rPr>
                <w:rFonts w:ascii="Arial" w:hAnsi="Arial" w:cs="Arial"/>
                <w:lang w:val="es-BO"/>
              </w:rPr>
            </w:pPr>
          </w:p>
        </w:tc>
        <w:tc>
          <w:tcPr>
            <w:tcW w:w="272" w:type="dxa"/>
            <w:tcBorders>
              <w:right w:val="single" w:sz="12" w:space="0" w:color="244061" w:themeColor="accent1" w:themeShade="80"/>
            </w:tcBorders>
          </w:tcPr>
          <w:p w14:paraId="6CF9650C" w14:textId="77777777" w:rsidR="00A0276E" w:rsidRPr="00A40276" w:rsidRDefault="00A0276E" w:rsidP="007969DD">
            <w:pPr>
              <w:rPr>
                <w:rFonts w:ascii="Arial" w:hAnsi="Arial" w:cs="Arial"/>
                <w:lang w:val="es-BO"/>
              </w:rPr>
            </w:pPr>
          </w:p>
        </w:tc>
      </w:tr>
      <w:tr w:rsidR="00A0276E" w:rsidRPr="00A40276" w14:paraId="5E0FD6E7" w14:textId="77777777" w:rsidTr="007969DD">
        <w:trPr>
          <w:jc w:val="center"/>
        </w:trPr>
        <w:tc>
          <w:tcPr>
            <w:tcW w:w="2349" w:type="dxa"/>
            <w:tcBorders>
              <w:left w:val="single" w:sz="12" w:space="0" w:color="244061" w:themeColor="accent1" w:themeShade="80"/>
            </w:tcBorders>
            <w:vAlign w:val="center"/>
          </w:tcPr>
          <w:p w14:paraId="2A03E7E4" w14:textId="77777777" w:rsidR="00A0276E" w:rsidRPr="00A40276" w:rsidRDefault="00A0276E" w:rsidP="007969DD">
            <w:pPr>
              <w:jc w:val="right"/>
              <w:rPr>
                <w:rFonts w:ascii="Arial" w:hAnsi="Arial" w:cs="Arial"/>
                <w:lang w:val="es-BO"/>
              </w:rPr>
            </w:pPr>
          </w:p>
        </w:tc>
        <w:tc>
          <w:tcPr>
            <w:tcW w:w="324" w:type="dxa"/>
            <w:shd w:val="clear" w:color="auto" w:fill="auto"/>
          </w:tcPr>
          <w:p w14:paraId="72E3E7CC" w14:textId="77777777" w:rsidR="00A0276E" w:rsidRPr="00A40276" w:rsidRDefault="00A0276E" w:rsidP="007969DD">
            <w:pPr>
              <w:rPr>
                <w:rFonts w:ascii="Arial" w:hAnsi="Arial" w:cs="Arial"/>
                <w:lang w:val="es-BO"/>
              </w:rPr>
            </w:pPr>
          </w:p>
        </w:tc>
        <w:tc>
          <w:tcPr>
            <w:tcW w:w="281" w:type="dxa"/>
            <w:shd w:val="clear" w:color="auto" w:fill="auto"/>
          </w:tcPr>
          <w:p w14:paraId="2C407260" w14:textId="77777777" w:rsidR="00A0276E" w:rsidRPr="00A40276" w:rsidRDefault="00A0276E" w:rsidP="007969DD">
            <w:pPr>
              <w:rPr>
                <w:rFonts w:ascii="Arial" w:hAnsi="Arial" w:cs="Arial"/>
                <w:lang w:val="es-BO"/>
              </w:rPr>
            </w:pPr>
          </w:p>
        </w:tc>
        <w:tc>
          <w:tcPr>
            <w:tcW w:w="282" w:type="dxa"/>
            <w:shd w:val="clear" w:color="auto" w:fill="auto"/>
          </w:tcPr>
          <w:p w14:paraId="3F708AB1" w14:textId="77777777" w:rsidR="00A0276E" w:rsidRPr="00A40276" w:rsidRDefault="00A0276E" w:rsidP="007969DD">
            <w:pPr>
              <w:rPr>
                <w:rFonts w:ascii="Arial" w:hAnsi="Arial" w:cs="Arial"/>
                <w:lang w:val="es-BO"/>
              </w:rPr>
            </w:pPr>
          </w:p>
        </w:tc>
        <w:tc>
          <w:tcPr>
            <w:tcW w:w="272" w:type="dxa"/>
            <w:shd w:val="clear" w:color="auto" w:fill="auto"/>
          </w:tcPr>
          <w:p w14:paraId="5B857C85" w14:textId="77777777" w:rsidR="00A0276E" w:rsidRPr="00A40276" w:rsidRDefault="00A0276E" w:rsidP="007969DD">
            <w:pPr>
              <w:rPr>
                <w:rFonts w:ascii="Arial" w:hAnsi="Arial" w:cs="Arial"/>
                <w:lang w:val="es-BO"/>
              </w:rPr>
            </w:pPr>
          </w:p>
        </w:tc>
        <w:tc>
          <w:tcPr>
            <w:tcW w:w="277" w:type="dxa"/>
            <w:shd w:val="clear" w:color="auto" w:fill="auto"/>
          </w:tcPr>
          <w:p w14:paraId="2B06DA73" w14:textId="77777777" w:rsidR="00A0276E" w:rsidRPr="00A40276" w:rsidRDefault="00A0276E" w:rsidP="007969DD">
            <w:pPr>
              <w:rPr>
                <w:rFonts w:ascii="Arial" w:hAnsi="Arial" w:cs="Arial"/>
                <w:lang w:val="es-BO"/>
              </w:rPr>
            </w:pPr>
          </w:p>
        </w:tc>
        <w:tc>
          <w:tcPr>
            <w:tcW w:w="275" w:type="dxa"/>
            <w:shd w:val="clear" w:color="auto" w:fill="auto"/>
          </w:tcPr>
          <w:p w14:paraId="40F74957" w14:textId="77777777" w:rsidR="00A0276E" w:rsidRPr="00A40276" w:rsidRDefault="00A0276E" w:rsidP="007969DD">
            <w:pPr>
              <w:rPr>
                <w:rFonts w:ascii="Arial" w:hAnsi="Arial" w:cs="Arial"/>
                <w:lang w:val="es-BO"/>
              </w:rPr>
            </w:pPr>
          </w:p>
        </w:tc>
        <w:tc>
          <w:tcPr>
            <w:tcW w:w="280" w:type="dxa"/>
            <w:shd w:val="clear" w:color="auto" w:fill="auto"/>
          </w:tcPr>
          <w:p w14:paraId="69C56718" w14:textId="77777777" w:rsidR="00A0276E" w:rsidRPr="00A40276" w:rsidRDefault="00A0276E" w:rsidP="007969DD">
            <w:pPr>
              <w:rPr>
                <w:rFonts w:ascii="Arial" w:hAnsi="Arial" w:cs="Arial"/>
                <w:lang w:val="es-BO"/>
              </w:rPr>
            </w:pPr>
          </w:p>
        </w:tc>
        <w:tc>
          <w:tcPr>
            <w:tcW w:w="276" w:type="dxa"/>
            <w:shd w:val="clear" w:color="auto" w:fill="auto"/>
          </w:tcPr>
          <w:p w14:paraId="5510F16A" w14:textId="77777777" w:rsidR="00A0276E" w:rsidRPr="00A40276" w:rsidRDefault="00A0276E" w:rsidP="007969DD">
            <w:pPr>
              <w:rPr>
                <w:rFonts w:ascii="Arial" w:hAnsi="Arial" w:cs="Arial"/>
                <w:lang w:val="es-BO"/>
              </w:rPr>
            </w:pPr>
          </w:p>
        </w:tc>
        <w:tc>
          <w:tcPr>
            <w:tcW w:w="276" w:type="dxa"/>
            <w:shd w:val="clear" w:color="auto" w:fill="auto"/>
          </w:tcPr>
          <w:p w14:paraId="060A465B" w14:textId="77777777" w:rsidR="00A0276E" w:rsidRPr="00A40276" w:rsidRDefault="00A0276E" w:rsidP="007969DD">
            <w:pPr>
              <w:rPr>
                <w:rFonts w:ascii="Arial" w:hAnsi="Arial" w:cs="Arial"/>
                <w:lang w:val="es-BO"/>
              </w:rPr>
            </w:pPr>
          </w:p>
        </w:tc>
        <w:tc>
          <w:tcPr>
            <w:tcW w:w="276" w:type="dxa"/>
            <w:shd w:val="clear" w:color="auto" w:fill="auto"/>
          </w:tcPr>
          <w:p w14:paraId="5339B22D" w14:textId="77777777" w:rsidR="00A0276E" w:rsidRPr="00A40276" w:rsidRDefault="00A0276E" w:rsidP="007969DD">
            <w:pPr>
              <w:rPr>
                <w:rFonts w:ascii="Arial" w:hAnsi="Arial" w:cs="Arial"/>
                <w:lang w:val="es-BO"/>
              </w:rPr>
            </w:pPr>
          </w:p>
        </w:tc>
        <w:tc>
          <w:tcPr>
            <w:tcW w:w="273" w:type="dxa"/>
            <w:shd w:val="clear" w:color="auto" w:fill="auto"/>
          </w:tcPr>
          <w:p w14:paraId="67754D20" w14:textId="77777777" w:rsidR="00A0276E" w:rsidRPr="00A40276" w:rsidRDefault="00A0276E" w:rsidP="007969DD">
            <w:pPr>
              <w:rPr>
                <w:rFonts w:ascii="Arial" w:hAnsi="Arial" w:cs="Arial"/>
                <w:lang w:val="es-BO"/>
              </w:rPr>
            </w:pPr>
          </w:p>
        </w:tc>
        <w:tc>
          <w:tcPr>
            <w:tcW w:w="273" w:type="dxa"/>
            <w:shd w:val="clear" w:color="auto" w:fill="auto"/>
          </w:tcPr>
          <w:p w14:paraId="1A1CAA3B" w14:textId="77777777" w:rsidR="00A0276E" w:rsidRPr="00A40276" w:rsidRDefault="00A0276E" w:rsidP="007969DD">
            <w:pPr>
              <w:rPr>
                <w:rFonts w:ascii="Arial" w:hAnsi="Arial" w:cs="Arial"/>
                <w:lang w:val="es-BO"/>
              </w:rPr>
            </w:pPr>
          </w:p>
        </w:tc>
        <w:tc>
          <w:tcPr>
            <w:tcW w:w="272" w:type="dxa"/>
            <w:shd w:val="clear" w:color="auto" w:fill="auto"/>
          </w:tcPr>
          <w:p w14:paraId="58BB5899" w14:textId="77777777" w:rsidR="00A0276E" w:rsidRPr="00A40276" w:rsidRDefault="00A0276E" w:rsidP="007969DD">
            <w:pPr>
              <w:rPr>
                <w:rFonts w:ascii="Arial" w:hAnsi="Arial" w:cs="Arial"/>
                <w:lang w:val="es-BO"/>
              </w:rPr>
            </w:pPr>
          </w:p>
        </w:tc>
        <w:tc>
          <w:tcPr>
            <w:tcW w:w="273" w:type="dxa"/>
            <w:shd w:val="clear" w:color="auto" w:fill="auto"/>
          </w:tcPr>
          <w:p w14:paraId="2642C425" w14:textId="77777777" w:rsidR="00A0276E" w:rsidRPr="00A40276" w:rsidRDefault="00A0276E" w:rsidP="007969DD">
            <w:pPr>
              <w:rPr>
                <w:rFonts w:ascii="Arial" w:hAnsi="Arial" w:cs="Arial"/>
                <w:lang w:val="es-BO"/>
              </w:rPr>
            </w:pPr>
          </w:p>
        </w:tc>
        <w:tc>
          <w:tcPr>
            <w:tcW w:w="273" w:type="dxa"/>
            <w:shd w:val="clear" w:color="auto" w:fill="auto"/>
          </w:tcPr>
          <w:p w14:paraId="6A6B7BC2" w14:textId="77777777" w:rsidR="00A0276E" w:rsidRPr="00A40276" w:rsidRDefault="00A0276E" w:rsidP="007969DD">
            <w:pPr>
              <w:rPr>
                <w:rFonts w:ascii="Arial" w:hAnsi="Arial" w:cs="Arial"/>
                <w:lang w:val="es-BO"/>
              </w:rPr>
            </w:pPr>
          </w:p>
        </w:tc>
        <w:tc>
          <w:tcPr>
            <w:tcW w:w="273" w:type="dxa"/>
            <w:shd w:val="clear" w:color="auto" w:fill="auto"/>
          </w:tcPr>
          <w:p w14:paraId="3877A3C9" w14:textId="77777777" w:rsidR="00A0276E" w:rsidRPr="00A40276" w:rsidRDefault="00A0276E" w:rsidP="007969DD">
            <w:pPr>
              <w:rPr>
                <w:rFonts w:ascii="Arial" w:hAnsi="Arial" w:cs="Arial"/>
                <w:lang w:val="es-BO"/>
              </w:rPr>
            </w:pPr>
          </w:p>
        </w:tc>
        <w:tc>
          <w:tcPr>
            <w:tcW w:w="273" w:type="dxa"/>
            <w:shd w:val="clear" w:color="auto" w:fill="auto"/>
          </w:tcPr>
          <w:p w14:paraId="60D3157B" w14:textId="77777777" w:rsidR="00A0276E" w:rsidRPr="00A40276" w:rsidRDefault="00A0276E" w:rsidP="007969DD">
            <w:pPr>
              <w:rPr>
                <w:rFonts w:ascii="Arial" w:hAnsi="Arial" w:cs="Arial"/>
                <w:lang w:val="es-BO"/>
              </w:rPr>
            </w:pPr>
          </w:p>
        </w:tc>
        <w:tc>
          <w:tcPr>
            <w:tcW w:w="272" w:type="dxa"/>
            <w:shd w:val="clear" w:color="auto" w:fill="auto"/>
          </w:tcPr>
          <w:p w14:paraId="1CEC0A1E" w14:textId="77777777" w:rsidR="00A0276E" w:rsidRPr="00A40276" w:rsidRDefault="00A0276E" w:rsidP="007969DD">
            <w:pPr>
              <w:rPr>
                <w:rFonts w:ascii="Arial" w:hAnsi="Arial" w:cs="Arial"/>
                <w:lang w:val="es-BO"/>
              </w:rPr>
            </w:pPr>
          </w:p>
        </w:tc>
        <w:tc>
          <w:tcPr>
            <w:tcW w:w="273" w:type="dxa"/>
            <w:shd w:val="clear" w:color="auto" w:fill="auto"/>
          </w:tcPr>
          <w:p w14:paraId="264CF319" w14:textId="77777777" w:rsidR="00A0276E" w:rsidRPr="00A40276" w:rsidRDefault="00A0276E" w:rsidP="007969DD">
            <w:pPr>
              <w:rPr>
                <w:rFonts w:ascii="Arial" w:hAnsi="Arial" w:cs="Arial"/>
                <w:lang w:val="es-BO"/>
              </w:rPr>
            </w:pPr>
          </w:p>
        </w:tc>
        <w:tc>
          <w:tcPr>
            <w:tcW w:w="273" w:type="dxa"/>
            <w:shd w:val="clear" w:color="auto" w:fill="auto"/>
          </w:tcPr>
          <w:p w14:paraId="7116C385" w14:textId="77777777" w:rsidR="00A0276E" w:rsidRPr="00A40276" w:rsidRDefault="00A0276E" w:rsidP="007969DD">
            <w:pPr>
              <w:rPr>
                <w:rFonts w:ascii="Arial" w:hAnsi="Arial" w:cs="Arial"/>
                <w:lang w:val="es-BO"/>
              </w:rPr>
            </w:pPr>
          </w:p>
        </w:tc>
        <w:tc>
          <w:tcPr>
            <w:tcW w:w="273" w:type="dxa"/>
            <w:shd w:val="clear" w:color="auto" w:fill="auto"/>
          </w:tcPr>
          <w:p w14:paraId="1157C36D" w14:textId="77777777" w:rsidR="00A0276E" w:rsidRPr="00A40276" w:rsidRDefault="00A0276E" w:rsidP="007969DD">
            <w:pPr>
              <w:rPr>
                <w:rFonts w:ascii="Arial" w:hAnsi="Arial" w:cs="Arial"/>
                <w:lang w:val="es-BO"/>
              </w:rPr>
            </w:pPr>
          </w:p>
        </w:tc>
        <w:tc>
          <w:tcPr>
            <w:tcW w:w="273" w:type="dxa"/>
            <w:shd w:val="clear" w:color="auto" w:fill="auto"/>
          </w:tcPr>
          <w:p w14:paraId="6EF0D4AF" w14:textId="77777777" w:rsidR="00A0276E" w:rsidRPr="00A40276" w:rsidRDefault="00A0276E" w:rsidP="007969DD">
            <w:pPr>
              <w:rPr>
                <w:rFonts w:ascii="Arial" w:hAnsi="Arial" w:cs="Arial"/>
                <w:lang w:val="es-BO"/>
              </w:rPr>
            </w:pPr>
          </w:p>
        </w:tc>
        <w:tc>
          <w:tcPr>
            <w:tcW w:w="816" w:type="dxa"/>
            <w:gridSpan w:val="3"/>
            <w:shd w:val="clear" w:color="auto" w:fill="auto"/>
          </w:tcPr>
          <w:p w14:paraId="281C1E3C"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59C0A38F"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4E4F94E4" w14:textId="77777777" w:rsidR="00A0276E" w:rsidRPr="00A40276" w:rsidRDefault="00A0276E" w:rsidP="007969DD">
            <w:pPr>
              <w:rPr>
                <w:rFonts w:ascii="Arial" w:hAnsi="Arial" w:cs="Arial"/>
                <w:lang w:val="es-BO"/>
              </w:rPr>
            </w:pPr>
          </w:p>
        </w:tc>
      </w:tr>
      <w:tr w:rsidR="00A0276E" w:rsidRPr="00A40276" w14:paraId="0377B7F0" w14:textId="77777777" w:rsidTr="007969DD">
        <w:trPr>
          <w:jc w:val="center"/>
        </w:trPr>
        <w:tc>
          <w:tcPr>
            <w:tcW w:w="2349" w:type="dxa"/>
            <w:vMerge w:val="restart"/>
            <w:tcBorders>
              <w:left w:val="single" w:sz="12" w:space="0" w:color="244061" w:themeColor="accent1" w:themeShade="80"/>
              <w:right w:val="single" w:sz="4" w:space="0" w:color="auto"/>
            </w:tcBorders>
            <w:vAlign w:val="center"/>
          </w:tcPr>
          <w:p w14:paraId="20B44139" w14:textId="77777777" w:rsidR="00A0276E" w:rsidRPr="00A40276" w:rsidRDefault="00A0276E" w:rsidP="007969DD">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6F15D" w14:textId="3B0704F0" w:rsidR="00A0276E" w:rsidRDefault="00A0276E" w:rsidP="007969DD">
            <w:pPr>
              <w:jc w:val="both"/>
              <w:rPr>
                <w:rFonts w:ascii="Arial" w:hAnsi="Arial" w:cs="Arial"/>
                <w:b/>
                <w:i/>
                <w:lang w:val="es-BO"/>
              </w:rPr>
            </w:pPr>
            <w:r>
              <w:rPr>
                <w:rFonts w:ascii="Arial" w:hAnsi="Arial" w:cs="Arial"/>
                <w:b/>
                <w:i/>
                <w:lang w:val="es-BO"/>
              </w:rPr>
              <w:t>Hasta un costo total de</w:t>
            </w:r>
            <w:r w:rsidRPr="00A40276">
              <w:rPr>
                <w:rFonts w:ascii="Arial" w:hAnsi="Arial" w:cs="Arial"/>
                <w:b/>
                <w:i/>
                <w:lang w:val="es-BO"/>
              </w:rPr>
              <w:t xml:space="preserve"> </w:t>
            </w:r>
            <w:r w:rsidR="001C1A3F">
              <w:rPr>
                <w:rFonts w:ascii="Arial" w:hAnsi="Arial" w:cs="Arial"/>
                <w:b/>
                <w:i/>
                <w:lang w:val="es-BO"/>
              </w:rPr>
              <w:t>Bs</w:t>
            </w:r>
            <w:r w:rsidR="001C1A3F" w:rsidRPr="001C1A3F">
              <w:rPr>
                <w:rFonts w:ascii="Arial" w:hAnsi="Arial" w:cs="Arial"/>
                <w:b/>
                <w:i/>
                <w:lang w:val="es-BO"/>
              </w:rPr>
              <w:t>45</w:t>
            </w:r>
            <w:r w:rsidR="00AF0246">
              <w:rPr>
                <w:rFonts w:ascii="Arial" w:hAnsi="Arial" w:cs="Arial"/>
                <w:b/>
                <w:i/>
                <w:lang w:val="es-BO"/>
              </w:rPr>
              <w:t>7</w:t>
            </w:r>
            <w:r w:rsidR="001C1A3F" w:rsidRPr="001C1A3F">
              <w:rPr>
                <w:rFonts w:ascii="Arial" w:hAnsi="Arial" w:cs="Arial"/>
                <w:b/>
                <w:i/>
                <w:lang w:val="es-BO"/>
              </w:rPr>
              <w:t>,</w:t>
            </w:r>
            <w:r w:rsidR="00AF0246">
              <w:rPr>
                <w:rFonts w:ascii="Arial" w:hAnsi="Arial" w:cs="Arial"/>
                <w:b/>
                <w:i/>
                <w:lang w:val="es-BO"/>
              </w:rPr>
              <w:t>2</w:t>
            </w:r>
            <w:r w:rsidR="001C1A3F" w:rsidRPr="001C1A3F">
              <w:rPr>
                <w:rFonts w:ascii="Arial" w:hAnsi="Arial" w:cs="Arial"/>
                <w:b/>
                <w:i/>
                <w:lang w:val="es-BO"/>
              </w:rPr>
              <w:t xml:space="preserve">00.00 </w:t>
            </w:r>
            <w:r w:rsidRPr="00081404">
              <w:rPr>
                <w:rFonts w:ascii="Arial" w:hAnsi="Arial" w:cs="Arial"/>
                <w:b/>
                <w:i/>
                <w:lang w:val="es-BO"/>
              </w:rPr>
              <w:t>(</w:t>
            </w:r>
            <w:r w:rsidR="009D4C0B" w:rsidRPr="009D4C0B">
              <w:rPr>
                <w:rFonts w:ascii="Arial" w:hAnsi="Arial" w:cs="Arial"/>
                <w:b/>
                <w:i/>
                <w:lang w:val="es-BO"/>
              </w:rPr>
              <w:t xml:space="preserve">Cuatrocientos cincuenta y siete mil doscientos </w:t>
            </w:r>
            <w:r w:rsidRPr="00081404">
              <w:rPr>
                <w:rFonts w:ascii="Arial" w:hAnsi="Arial" w:cs="Arial"/>
                <w:b/>
                <w:i/>
                <w:lang w:val="es-BO"/>
              </w:rPr>
              <w:t>00/100 Bolivianos).</w:t>
            </w:r>
          </w:p>
          <w:p w14:paraId="5CD64577" w14:textId="77777777" w:rsidR="00A0276E" w:rsidRDefault="00A0276E" w:rsidP="007969DD">
            <w:pPr>
              <w:jc w:val="both"/>
              <w:rPr>
                <w:rFonts w:ascii="Arial" w:hAnsi="Arial" w:cs="Arial"/>
                <w:b/>
                <w:i/>
                <w:lang w:val="es-BO"/>
              </w:rPr>
            </w:pPr>
          </w:p>
          <w:p w14:paraId="2333C76A" w14:textId="77777777" w:rsidR="00A0276E" w:rsidRDefault="00A0276E" w:rsidP="007969DD">
            <w:pPr>
              <w:jc w:val="both"/>
              <w:rPr>
                <w:rFonts w:ascii="Arial" w:hAnsi="Arial" w:cs="Arial"/>
                <w:b/>
                <w:i/>
                <w:lang w:val="es-BO"/>
              </w:rPr>
            </w:pPr>
            <w:r>
              <w:rPr>
                <w:rFonts w:ascii="Arial" w:hAnsi="Arial" w:cs="Arial"/>
                <w:b/>
                <w:i/>
                <w:lang w:val="es-BO"/>
              </w:rPr>
              <w:t>COSTO UNITARIO MENSUAL</w:t>
            </w:r>
          </w:p>
          <w:p w14:paraId="1475F78A" w14:textId="77777777" w:rsidR="00A0276E" w:rsidRPr="00C02D88" w:rsidRDefault="00A0276E" w:rsidP="007969DD">
            <w:pPr>
              <w:jc w:val="both"/>
              <w:rPr>
                <w:rFonts w:ascii="Arial" w:hAnsi="Arial" w:cs="Arial"/>
                <w:b/>
                <w:i/>
                <w:sz w:val="6"/>
                <w:szCs w:val="6"/>
                <w:lang w:val="es-BO"/>
              </w:rPr>
            </w:pPr>
          </w:p>
          <w:p w14:paraId="0CA62E4C" w14:textId="714E5AE5" w:rsidR="00A0276E" w:rsidRPr="00C02D88" w:rsidRDefault="00324218">
            <w:pPr>
              <w:pStyle w:val="Prrafodelista"/>
              <w:numPr>
                <w:ilvl w:val="0"/>
                <w:numId w:val="32"/>
              </w:numPr>
              <w:jc w:val="both"/>
              <w:rPr>
                <w:rFonts w:ascii="Arial" w:hAnsi="Arial" w:cs="Arial"/>
                <w:b/>
                <w:i/>
                <w:sz w:val="16"/>
                <w:szCs w:val="16"/>
                <w:lang w:val="es-BO" w:eastAsia="es-ES"/>
              </w:rPr>
            </w:pPr>
            <w:r>
              <w:rPr>
                <w:rFonts w:ascii="Arial" w:hAnsi="Arial" w:cs="Arial"/>
                <w:b/>
                <w:i/>
                <w:sz w:val="16"/>
                <w:szCs w:val="16"/>
                <w:lang w:val="es-BO" w:eastAsia="es-ES"/>
              </w:rPr>
              <w:t xml:space="preserve">11 </w:t>
            </w:r>
            <w:r w:rsidR="009D4C0B" w:rsidRPr="009D4C0B">
              <w:rPr>
                <w:rFonts w:ascii="Arial" w:hAnsi="Arial" w:cs="Arial"/>
                <w:b/>
                <w:i/>
                <w:sz w:val="16"/>
                <w:szCs w:val="16"/>
                <w:lang w:val="es-BO" w:eastAsia="es-ES"/>
              </w:rPr>
              <w:t xml:space="preserve">Distribuidoras, Jan </w:t>
            </w:r>
            <w:r w:rsidR="00A0276E" w:rsidRPr="00C02D88">
              <w:rPr>
                <w:rFonts w:ascii="Arial" w:hAnsi="Arial" w:cs="Arial"/>
                <w:b/>
                <w:i/>
                <w:sz w:val="16"/>
                <w:szCs w:val="16"/>
                <w:lang w:val="es-BO" w:eastAsia="es-ES"/>
              </w:rPr>
              <w:t>Bs</w:t>
            </w:r>
            <w:r w:rsidR="00A0276E">
              <w:rPr>
                <w:rFonts w:ascii="Arial" w:hAnsi="Arial" w:cs="Arial"/>
                <w:b/>
                <w:i/>
                <w:sz w:val="16"/>
                <w:szCs w:val="16"/>
                <w:lang w:val="es-BO" w:eastAsia="es-ES"/>
              </w:rPr>
              <w:t>7</w:t>
            </w:r>
            <w:r w:rsidR="00A0276E" w:rsidRPr="00C02D88">
              <w:rPr>
                <w:rFonts w:ascii="Arial" w:hAnsi="Arial" w:cs="Arial"/>
                <w:b/>
                <w:i/>
                <w:sz w:val="16"/>
                <w:szCs w:val="16"/>
                <w:lang w:val="es-BO" w:eastAsia="es-ES"/>
              </w:rPr>
              <w:t>00.- (</w:t>
            </w:r>
            <w:r w:rsidR="00A0276E">
              <w:rPr>
                <w:rFonts w:ascii="Arial" w:hAnsi="Arial" w:cs="Arial"/>
                <w:b/>
                <w:i/>
                <w:sz w:val="16"/>
                <w:szCs w:val="16"/>
                <w:lang w:val="es-BO" w:eastAsia="es-ES"/>
              </w:rPr>
              <w:t>Setec</w:t>
            </w:r>
            <w:r w:rsidR="00A0276E" w:rsidRPr="00C02D88">
              <w:rPr>
                <w:rFonts w:ascii="Arial" w:hAnsi="Arial" w:cs="Arial"/>
                <w:b/>
                <w:i/>
                <w:sz w:val="16"/>
                <w:szCs w:val="16"/>
                <w:lang w:val="es-BO" w:eastAsia="es-ES"/>
              </w:rPr>
              <w:t>ientos 00/100 Bolivianos)</w:t>
            </w:r>
          </w:p>
          <w:p w14:paraId="759F7E33" w14:textId="5D7BF72B" w:rsidR="00B91EA4" w:rsidRDefault="00324218">
            <w:pPr>
              <w:pStyle w:val="Prrafodelista"/>
              <w:numPr>
                <w:ilvl w:val="0"/>
                <w:numId w:val="32"/>
              </w:numPr>
              <w:jc w:val="both"/>
              <w:rPr>
                <w:rFonts w:ascii="Arial" w:hAnsi="Arial" w:cs="Arial"/>
                <w:b/>
                <w:i/>
                <w:sz w:val="16"/>
                <w:szCs w:val="16"/>
                <w:lang w:val="es-BO" w:eastAsia="es-ES"/>
              </w:rPr>
            </w:pPr>
            <w:r>
              <w:rPr>
                <w:rFonts w:ascii="Arial" w:hAnsi="Arial" w:cs="Arial"/>
                <w:b/>
                <w:i/>
                <w:sz w:val="16"/>
                <w:szCs w:val="16"/>
                <w:lang w:val="es-BO" w:eastAsia="es-ES"/>
              </w:rPr>
              <w:t xml:space="preserve">10 </w:t>
            </w:r>
            <w:r w:rsidR="009D4C0B" w:rsidRPr="009D4C0B">
              <w:rPr>
                <w:rFonts w:ascii="Arial" w:hAnsi="Arial" w:cs="Arial"/>
                <w:b/>
                <w:i/>
                <w:sz w:val="16"/>
                <w:szCs w:val="16"/>
                <w:lang w:val="es-BO" w:eastAsia="es-ES"/>
              </w:rPr>
              <w:t xml:space="preserve">Sembradoras, Vence Tudo </w:t>
            </w:r>
            <w:r w:rsidR="00A0276E">
              <w:rPr>
                <w:rFonts w:ascii="Arial" w:hAnsi="Arial" w:cs="Arial"/>
                <w:b/>
                <w:i/>
                <w:sz w:val="16"/>
                <w:szCs w:val="16"/>
                <w:lang w:val="es-BO" w:eastAsia="es-ES"/>
              </w:rPr>
              <w:t>Bs</w:t>
            </w:r>
            <w:r w:rsidR="00AF0246">
              <w:rPr>
                <w:rFonts w:ascii="Arial" w:hAnsi="Arial" w:cs="Arial"/>
                <w:b/>
                <w:i/>
                <w:sz w:val="16"/>
                <w:szCs w:val="16"/>
                <w:lang w:val="es-BO" w:eastAsia="es-ES"/>
              </w:rPr>
              <w:t>1,000. -</w:t>
            </w:r>
            <w:r w:rsidR="00A0276E">
              <w:rPr>
                <w:rFonts w:ascii="Arial" w:hAnsi="Arial" w:cs="Arial"/>
                <w:b/>
                <w:i/>
                <w:sz w:val="16"/>
                <w:szCs w:val="16"/>
                <w:lang w:val="es-BO" w:eastAsia="es-ES"/>
              </w:rPr>
              <w:t xml:space="preserve"> (</w:t>
            </w:r>
            <w:r w:rsidR="00AF0246">
              <w:rPr>
                <w:rFonts w:ascii="Arial" w:hAnsi="Arial" w:cs="Arial"/>
                <w:b/>
                <w:i/>
                <w:sz w:val="16"/>
                <w:szCs w:val="16"/>
                <w:lang w:val="es-BO" w:eastAsia="es-ES"/>
              </w:rPr>
              <w:t>Un mil</w:t>
            </w:r>
            <w:r w:rsidR="00A0276E">
              <w:rPr>
                <w:rFonts w:ascii="Arial" w:hAnsi="Arial" w:cs="Arial"/>
                <w:b/>
                <w:i/>
                <w:sz w:val="16"/>
                <w:szCs w:val="16"/>
                <w:lang w:val="es-BO" w:eastAsia="es-ES"/>
              </w:rPr>
              <w:t xml:space="preserve"> 00/100 Bolivianos)</w:t>
            </w:r>
          </w:p>
          <w:p w14:paraId="6341BB89" w14:textId="06CF820E" w:rsidR="00A0276E" w:rsidRDefault="00324218">
            <w:pPr>
              <w:pStyle w:val="Prrafodelista"/>
              <w:numPr>
                <w:ilvl w:val="0"/>
                <w:numId w:val="32"/>
              </w:numPr>
              <w:jc w:val="both"/>
              <w:rPr>
                <w:rFonts w:ascii="Arial" w:hAnsi="Arial" w:cs="Arial"/>
                <w:b/>
                <w:i/>
                <w:sz w:val="16"/>
                <w:szCs w:val="16"/>
                <w:lang w:val="es-BO" w:eastAsia="es-ES"/>
              </w:rPr>
            </w:pPr>
            <w:r>
              <w:rPr>
                <w:rFonts w:ascii="Arial" w:hAnsi="Arial" w:cs="Arial"/>
                <w:b/>
                <w:i/>
                <w:sz w:val="16"/>
                <w:szCs w:val="16"/>
                <w:lang w:val="es-BO" w:eastAsia="es-ES"/>
              </w:rPr>
              <w:t xml:space="preserve">3 </w:t>
            </w:r>
            <w:r w:rsidR="009D4C0B" w:rsidRPr="009D4C0B">
              <w:rPr>
                <w:rFonts w:ascii="Arial" w:hAnsi="Arial" w:cs="Arial"/>
                <w:b/>
                <w:i/>
                <w:sz w:val="16"/>
                <w:szCs w:val="16"/>
                <w:lang w:val="es-BO" w:eastAsia="es-ES"/>
              </w:rPr>
              <w:t xml:space="preserve">Sembradoras, Fankhauser </w:t>
            </w:r>
            <w:r w:rsidR="00B91EA4">
              <w:rPr>
                <w:rFonts w:ascii="Arial" w:hAnsi="Arial" w:cs="Arial"/>
                <w:b/>
                <w:i/>
                <w:sz w:val="16"/>
                <w:szCs w:val="16"/>
                <w:lang w:val="es-BO" w:eastAsia="es-ES"/>
              </w:rPr>
              <w:t>Bs1,</w:t>
            </w:r>
            <w:r w:rsidR="00AF0246">
              <w:rPr>
                <w:rFonts w:ascii="Arial" w:hAnsi="Arial" w:cs="Arial"/>
                <w:b/>
                <w:i/>
                <w:sz w:val="16"/>
                <w:szCs w:val="16"/>
                <w:lang w:val="es-BO" w:eastAsia="es-ES"/>
              </w:rPr>
              <w:t>20</w:t>
            </w:r>
            <w:r w:rsidR="00B91EA4">
              <w:rPr>
                <w:rFonts w:ascii="Arial" w:hAnsi="Arial" w:cs="Arial"/>
                <w:b/>
                <w:i/>
                <w:sz w:val="16"/>
                <w:szCs w:val="16"/>
                <w:lang w:val="es-BO" w:eastAsia="es-ES"/>
              </w:rPr>
              <w:t xml:space="preserve">0. - (Un mil </w:t>
            </w:r>
            <w:r w:rsidR="00AF0246">
              <w:rPr>
                <w:rFonts w:ascii="Arial" w:hAnsi="Arial" w:cs="Arial"/>
                <w:b/>
                <w:i/>
                <w:sz w:val="16"/>
                <w:szCs w:val="16"/>
                <w:lang w:val="es-BO" w:eastAsia="es-ES"/>
              </w:rPr>
              <w:t>doscientos</w:t>
            </w:r>
            <w:r w:rsidR="00B91EA4">
              <w:rPr>
                <w:rFonts w:ascii="Arial" w:hAnsi="Arial" w:cs="Arial"/>
                <w:b/>
                <w:i/>
                <w:sz w:val="16"/>
                <w:szCs w:val="16"/>
                <w:lang w:val="es-BO" w:eastAsia="es-ES"/>
              </w:rPr>
              <w:t xml:space="preserve"> 00/100 Bolivianos)</w:t>
            </w:r>
            <w:r w:rsidR="00A0276E">
              <w:rPr>
                <w:rFonts w:ascii="Arial" w:hAnsi="Arial" w:cs="Arial"/>
                <w:b/>
                <w:i/>
                <w:sz w:val="16"/>
                <w:szCs w:val="16"/>
                <w:lang w:val="es-BO" w:eastAsia="es-ES"/>
              </w:rPr>
              <w:t xml:space="preserve"> </w:t>
            </w:r>
          </w:p>
          <w:p w14:paraId="673AF923" w14:textId="2BEB1166" w:rsidR="00A0276E" w:rsidRPr="00B91EA4" w:rsidRDefault="00324218">
            <w:pPr>
              <w:pStyle w:val="Prrafodelista"/>
              <w:numPr>
                <w:ilvl w:val="0"/>
                <w:numId w:val="32"/>
              </w:numPr>
              <w:jc w:val="both"/>
              <w:rPr>
                <w:rFonts w:ascii="Arial" w:hAnsi="Arial" w:cs="Arial"/>
                <w:b/>
                <w:i/>
                <w:sz w:val="16"/>
                <w:szCs w:val="16"/>
                <w:lang w:val="es-BO" w:eastAsia="es-ES"/>
              </w:rPr>
            </w:pPr>
            <w:r>
              <w:rPr>
                <w:rFonts w:ascii="Arial" w:hAnsi="Arial" w:cs="Arial"/>
                <w:b/>
                <w:i/>
                <w:sz w:val="16"/>
                <w:szCs w:val="16"/>
                <w:lang w:val="es-BO" w:eastAsia="es-ES"/>
              </w:rPr>
              <w:t xml:space="preserve">6 </w:t>
            </w:r>
            <w:r w:rsidR="009D4C0B" w:rsidRPr="009D4C0B">
              <w:rPr>
                <w:rFonts w:ascii="Arial" w:hAnsi="Arial" w:cs="Arial"/>
                <w:b/>
                <w:i/>
                <w:sz w:val="16"/>
                <w:szCs w:val="16"/>
                <w:lang w:val="es-BO" w:eastAsia="es-ES"/>
              </w:rPr>
              <w:t>Cosechadoras, Massey Ferguson</w:t>
            </w:r>
            <w:r w:rsidR="00A0276E" w:rsidRPr="00C02D88">
              <w:rPr>
                <w:rFonts w:ascii="Arial" w:hAnsi="Arial" w:cs="Arial"/>
                <w:b/>
                <w:i/>
                <w:sz w:val="16"/>
                <w:szCs w:val="16"/>
                <w:lang w:val="es-BO" w:eastAsia="es-ES"/>
              </w:rPr>
              <w:t xml:space="preserve"> Bs</w:t>
            </w:r>
            <w:r w:rsidR="00B91EA4" w:rsidRPr="00C02D88">
              <w:rPr>
                <w:rFonts w:ascii="Arial" w:hAnsi="Arial" w:cs="Arial"/>
                <w:b/>
                <w:i/>
                <w:sz w:val="16"/>
                <w:szCs w:val="16"/>
                <w:lang w:val="es-BO" w:eastAsia="es-ES"/>
              </w:rPr>
              <w:t>2</w:t>
            </w:r>
            <w:r w:rsidR="00B91EA4">
              <w:rPr>
                <w:rFonts w:ascii="Arial" w:hAnsi="Arial" w:cs="Arial"/>
                <w:b/>
                <w:i/>
                <w:sz w:val="16"/>
                <w:szCs w:val="16"/>
                <w:lang w:val="es-BO" w:eastAsia="es-ES"/>
              </w:rPr>
              <w:t>,8</w:t>
            </w:r>
            <w:r w:rsidR="00B91EA4" w:rsidRPr="00C02D88">
              <w:rPr>
                <w:rFonts w:ascii="Arial" w:hAnsi="Arial" w:cs="Arial"/>
                <w:b/>
                <w:i/>
                <w:sz w:val="16"/>
                <w:szCs w:val="16"/>
                <w:lang w:val="es-BO" w:eastAsia="es-ES"/>
              </w:rPr>
              <w:t>00. -</w:t>
            </w:r>
            <w:r w:rsidR="00A0276E" w:rsidRPr="00C02D88">
              <w:rPr>
                <w:rFonts w:ascii="Arial" w:hAnsi="Arial" w:cs="Arial"/>
                <w:b/>
                <w:i/>
                <w:sz w:val="16"/>
                <w:szCs w:val="16"/>
                <w:lang w:val="es-BO" w:eastAsia="es-ES"/>
              </w:rPr>
              <w:t xml:space="preserve"> (Dos mil </w:t>
            </w:r>
            <w:r w:rsidR="00B91EA4">
              <w:rPr>
                <w:rFonts w:ascii="Arial" w:hAnsi="Arial" w:cs="Arial"/>
                <w:b/>
                <w:i/>
                <w:sz w:val="16"/>
                <w:szCs w:val="16"/>
                <w:lang w:val="es-BO" w:eastAsia="es-ES"/>
              </w:rPr>
              <w:t>ochocientos</w:t>
            </w:r>
            <w:r w:rsidR="00A0276E" w:rsidRPr="00C02D88">
              <w:rPr>
                <w:rFonts w:ascii="Arial" w:hAnsi="Arial" w:cs="Arial"/>
                <w:b/>
                <w:i/>
                <w:sz w:val="16"/>
                <w:szCs w:val="16"/>
                <w:lang w:val="es-BO" w:eastAsia="es-ES"/>
              </w:rPr>
              <w:t xml:space="preserve"> 00/100 Bolivianos) </w:t>
            </w:r>
          </w:p>
        </w:tc>
        <w:tc>
          <w:tcPr>
            <w:tcW w:w="272" w:type="dxa"/>
            <w:tcBorders>
              <w:left w:val="single" w:sz="4" w:space="0" w:color="auto"/>
              <w:right w:val="single" w:sz="12" w:space="0" w:color="244061" w:themeColor="accent1" w:themeShade="80"/>
            </w:tcBorders>
          </w:tcPr>
          <w:p w14:paraId="5C74AF58" w14:textId="77777777" w:rsidR="00A0276E" w:rsidRPr="00A40276" w:rsidRDefault="00A0276E" w:rsidP="007969DD">
            <w:pPr>
              <w:rPr>
                <w:rFonts w:ascii="Arial" w:hAnsi="Arial" w:cs="Arial"/>
                <w:lang w:val="es-BO"/>
              </w:rPr>
            </w:pPr>
          </w:p>
        </w:tc>
      </w:tr>
      <w:tr w:rsidR="00A0276E" w:rsidRPr="00A40276" w14:paraId="5DE32845" w14:textId="77777777" w:rsidTr="007969DD">
        <w:trPr>
          <w:jc w:val="center"/>
        </w:trPr>
        <w:tc>
          <w:tcPr>
            <w:tcW w:w="2349" w:type="dxa"/>
            <w:vMerge/>
            <w:tcBorders>
              <w:left w:val="single" w:sz="12" w:space="0" w:color="244061" w:themeColor="accent1" w:themeShade="80"/>
              <w:right w:val="single" w:sz="4" w:space="0" w:color="auto"/>
            </w:tcBorders>
            <w:vAlign w:val="center"/>
          </w:tcPr>
          <w:p w14:paraId="22D8140F" w14:textId="77777777" w:rsidR="00A0276E" w:rsidRPr="00A40276" w:rsidRDefault="00A0276E" w:rsidP="007969D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863AD2" w14:textId="77777777" w:rsidR="00A0276E" w:rsidRPr="00A40276" w:rsidRDefault="00A0276E" w:rsidP="007969DD">
            <w:pPr>
              <w:rPr>
                <w:rFonts w:ascii="Arial" w:hAnsi="Arial" w:cs="Arial"/>
                <w:lang w:val="es-BO"/>
              </w:rPr>
            </w:pPr>
          </w:p>
        </w:tc>
        <w:tc>
          <w:tcPr>
            <w:tcW w:w="272" w:type="dxa"/>
            <w:tcBorders>
              <w:left w:val="single" w:sz="4" w:space="0" w:color="auto"/>
              <w:right w:val="single" w:sz="12" w:space="0" w:color="244061" w:themeColor="accent1" w:themeShade="80"/>
            </w:tcBorders>
          </w:tcPr>
          <w:p w14:paraId="768B6D0B" w14:textId="77777777" w:rsidR="00A0276E" w:rsidRPr="00A40276" w:rsidRDefault="00A0276E" w:rsidP="007969DD">
            <w:pPr>
              <w:rPr>
                <w:rFonts w:ascii="Arial" w:hAnsi="Arial" w:cs="Arial"/>
                <w:lang w:val="es-BO"/>
              </w:rPr>
            </w:pPr>
          </w:p>
        </w:tc>
      </w:tr>
      <w:tr w:rsidR="00A0276E" w:rsidRPr="00A40276" w14:paraId="0FE51AEB" w14:textId="77777777" w:rsidTr="007969DD">
        <w:trPr>
          <w:trHeight w:val="44"/>
          <w:jc w:val="center"/>
        </w:trPr>
        <w:tc>
          <w:tcPr>
            <w:tcW w:w="2349" w:type="dxa"/>
            <w:tcBorders>
              <w:left w:val="single" w:sz="12" w:space="0" w:color="244061" w:themeColor="accent1" w:themeShade="80"/>
            </w:tcBorders>
            <w:vAlign w:val="center"/>
          </w:tcPr>
          <w:p w14:paraId="6E8CC0D8" w14:textId="77777777" w:rsidR="00A0276E" w:rsidRPr="00A40276" w:rsidRDefault="00A0276E" w:rsidP="007969DD">
            <w:pPr>
              <w:jc w:val="right"/>
              <w:rPr>
                <w:rFonts w:ascii="Arial" w:hAnsi="Arial" w:cs="Arial"/>
                <w:lang w:val="es-BO"/>
              </w:rPr>
            </w:pPr>
          </w:p>
        </w:tc>
        <w:tc>
          <w:tcPr>
            <w:tcW w:w="324" w:type="dxa"/>
            <w:shd w:val="clear" w:color="auto" w:fill="auto"/>
          </w:tcPr>
          <w:p w14:paraId="28CF203F" w14:textId="77777777" w:rsidR="00A0276E" w:rsidRPr="00A40276" w:rsidRDefault="00A0276E" w:rsidP="007969DD">
            <w:pPr>
              <w:rPr>
                <w:rFonts w:ascii="Arial" w:hAnsi="Arial" w:cs="Arial"/>
                <w:lang w:val="es-BO"/>
              </w:rPr>
            </w:pPr>
          </w:p>
        </w:tc>
        <w:tc>
          <w:tcPr>
            <w:tcW w:w="281" w:type="dxa"/>
            <w:shd w:val="clear" w:color="auto" w:fill="auto"/>
          </w:tcPr>
          <w:p w14:paraId="2D14DB71" w14:textId="77777777" w:rsidR="00A0276E" w:rsidRPr="00A40276" w:rsidRDefault="00A0276E" w:rsidP="007969DD">
            <w:pPr>
              <w:rPr>
                <w:rFonts w:ascii="Arial" w:hAnsi="Arial" w:cs="Arial"/>
                <w:lang w:val="es-BO"/>
              </w:rPr>
            </w:pPr>
          </w:p>
        </w:tc>
        <w:tc>
          <w:tcPr>
            <w:tcW w:w="282" w:type="dxa"/>
            <w:shd w:val="clear" w:color="auto" w:fill="auto"/>
          </w:tcPr>
          <w:p w14:paraId="14334DA1" w14:textId="77777777" w:rsidR="00A0276E" w:rsidRPr="00A40276" w:rsidRDefault="00A0276E" w:rsidP="007969DD">
            <w:pPr>
              <w:rPr>
                <w:rFonts w:ascii="Arial" w:hAnsi="Arial" w:cs="Arial"/>
                <w:lang w:val="es-BO"/>
              </w:rPr>
            </w:pPr>
          </w:p>
        </w:tc>
        <w:tc>
          <w:tcPr>
            <w:tcW w:w="272" w:type="dxa"/>
            <w:shd w:val="clear" w:color="auto" w:fill="auto"/>
          </w:tcPr>
          <w:p w14:paraId="0F35C939" w14:textId="77777777" w:rsidR="00A0276E" w:rsidRPr="00A40276" w:rsidRDefault="00A0276E" w:rsidP="007969DD">
            <w:pPr>
              <w:rPr>
                <w:rFonts w:ascii="Arial" w:hAnsi="Arial" w:cs="Arial"/>
                <w:lang w:val="es-BO"/>
              </w:rPr>
            </w:pPr>
          </w:p>
        </w:tc>
        <w:tc>
          <w:tcPr>
            <w:tcW w:w="277" w:type="dxa"/>
            <w:shd w:val="clear" w:color="auto" w:fill="auto"/>
          </w:tcPr>
          <w:p w14:paraId="1D7537DF" w14:textId="77777777" w:rsidR="00A0276E" w:rsidRPr="00A40276" w:rsidRDefault="00A0276E" w:rsidP="007969DD">
            <w:pPr>
              <w:rPr>
                <w:rFonts w:ascii="Arial" w:hAnsi="Arial" w:cs="Arial"/>
                <w:lang w:val="es-BO"/>
              </w:rPr>
            </w:pPr>
          </w:p>
        </w:tc>
        <w:tc>
          <w:tcPr>
            <w:tcW w:w="275" w:type="dxa"/>
            <w:shd w:val="clear" w:color="auto" w:fill="auto"/>
          </w:tcPr>
          <w:p w14:paraId="34ED2746" w14:textId="77777777" w:rsidR="00A0276E" w:rsidRPr="00A40276" w:rsidRDefault="00A0276E" w:rsidP="007969DD">
            <w:pPr>
              <w:rPr>
                <w:rFonts w:ascii="Arial" w:hAnsi="Arial" w:cs="Arial"/>
                <w:lang w:val="es-BO"/>
              </w:rPr>
            </w:pPr>
          </w:p>
        </w:tc>
        <w:tc>
          <w:tcPr>
            <w:tcW w:w="280" w:type="dxa"/>
            <w:shd w:val="clear" w:color="auto" w:fill="auto"/>
          </w:tcPr>
          <w:p w14:paraId="09088A4A" w14:textId="77777777" w:rsidR="00A0276E" w:rsidRPr="00A40276" w:rsidRDefault="00A0276E" w:rsidP="007969DD">
            <w:pPr>
              <w:rPr>
                <w:rFonts w:ascii="Arial" w:hAnsi="Arial" w:cs="Arial"/>
                <w:lang w:val="es-BO"/>
              </w:rPr>
            </w:pPr>
          </w:p>
        </w:tc>
        <w:tc>
          <w:tcPr>
            <w:tcW w:w="276" w:type="dxa"/>
            <w:shd w:val="clear" w:color="auto" w:fill="auto"/>
          </w:tcPr>
          <w:p w14:paraId="27ADF4E7" w14:textId="77777777" w:rsidR="00A0276E" w:rsidRPr="00A40276" w:rsidRDefault="00A0276E" w:rsidP="007969DD">
            <w:pPr>
              <w:rPr>
                <w:rFonts w:ascii="Arial" w:hAnsi="Arial" w:cs="Arial"/>
                <w:lang w:val="es-BO"/>
              </w:rPr>
            </w:pPr>
          </w:p>
        </w:tc>
        <w:tc>
          <w:tcPr>
            <w:tcW w:w="276" w:type="dxa"/>
            <w:shd w:val="clear" w:color="auto" w:fill="auto"/>
          </w:tcPr>
          <w:p w14:paraId="57990859" w14:textId="77777777" w:rsidR="00A0276E" w:rsidRPr="00A40276" w:rsidRDefault="00A0276E" w:rsidP="007969DD">
            <w:pPr>
              <w:rPr>
                <w:rFonts w:ascii="Arial" w:hAnsi="Arial" w:cs="Arial"/>
                <w:lang w:val="es-BO"/>
              </w:rPr>
            </w:pPr>
          </w:p>
        </w:tc>
        <w:tc>
          <w:tcPr>
            <w:tcW w:w="276" w:type="dxa"/>
            <w:shd w:val="clear" w:color="auto" w:fill="auto"/>
          </w:tcPr>
          <w:p w14:paraId="24E234A5" w14:textId="77777777" w:rsidR="00A0276E" w:rsidRPr="00A40276" w:rsidRDefault="00A0276E" w:rsidP="007969DD">
            <w:pPr>
              <w:rPr>
                <w:rFonts w:ascii="Arial" w:hAnsi="Arial" w:cs="Arial"/>
                <w:lang w:val="es-BO"/>
              </w:rPr>
            </w:pPr>
          </w:p>
        </w:tc>
        <w:tc>
          <w:tcPr>
            <w:tcW w:w="273" w:type="dxa"/>
            <w:shd w:val="clear" w:color="auto" w:fill="auto"/>
          </w:tcPr>
          <w:p w14:paraId="150A7084" w14:textId="77777777" w:rsidR="00A0276E" w:rsidRPr="00A40276" w:rsidRDefault="00A0276E" w:rsidP="007969DD">
            <w:pPr>
              <w:rPr>
                <w:rFonts w:ascii="Arial" w:hAnsi="Arial" w:cs="Arial"/>
                <w:lang w:val="es-BO"/>
              </w:rPr>
            </w:pPr>
          </w:p>
        </w:tc>
        <w:tc>
          <w:tcPr>
            <w:tcW w:w="273" w:type="dxa"/>
            <w:shd w:val="clear" w:color="auto" w:fill="auto"/>
          </w:tcPr>
          <w:p w14:paraId="4C8B31DF" w14:textId="77777777" w:rsidR="00A0276E" w:rsidRPr="00A40276" w:rsidRDefault="00A0276E" w:rsidP="007969DD">
            <w:pPr>
              <w:rPr>
                <w:rFonts w:ascii="Arial" w:hAnsi="Arial" w:cs="Arial"/>
                <w:lang w:val="es-BO"/>
              </w:rPr>
            </w:pPr>
          </w:p>
        </w:tc>
        <w:tc>
          <w:tcPr>
            <w:tcW w:w="272" w:type="dxa"/>
            <w:shd w:val="clear" w:color="auto" w:fill="auto"/>
          </w:tcPr>
          <w:p w14:paraId="13052184" w14:textId="77777777" w:rsidR="00A0276E" w:rsidRPr="00A40276" w:rsidRDefault="00A0276E" w:rsidP="007969DD">
            <w:pPr>
              <w:rPr>
                <w:rFonts w:ascii="Arial" w:hAnsi="Arial" w:cs="Arial"/>
                <w:lang w:val="es-BO"/>
              </w:rPr>
            </w:pPr>
          </w:p>
        </w:tc>
        <w:tc>
          <w:tcPr>
            <w:tcW w:w="273" w:type="dxa"/>
            <w:shd w:val="clear" w:color="auto" w:fill="auto"/>
          </w:tcPr>
          <w:p w14:paraId="46E36ED7" w14:textId="77777777" w:rsidR="00A0276E" w:rsidRPr="00A40276" w:rsidRDefault="00A0276E" w:rsidP="007969DD">
            <w:pPr>
              <w:rPr>
                <w:rFonts w:ascii="Arial" w:hAnsi="Arial" w:cs="Arial"/>
                <w:lang w:val="es-BO"/>
              </w:rPr>
            </w:pPr>
          </w:p>
        </w:tc>
        <w:tc>
          <w:tcPr>
            <w:tcW w:w="273" w:type="dxa"/>
            <w:shd w:val="clear" w:color="auto" w:fill="auto"/>
          </w:tcPr>
          <w:p w14:paraId="1E1FF630" w14:textId="77777777" w:rsidR="00A0276E" w:rsidRPr="00A40276" w:rsidRDefault="00A0276E" w:rsidP="007969DD">
            <w:pPr>
              <w:rPr>
                <w:rFonts w:ascii="Arial" w:hAnsi="Arial" w:cs="Arial"/>
                <w:lang w:val="es-BO"/>
              </w:rPr>
            </w:pPr>
          </w:p>
        </w:tc>
        <w:tc>
          <w:tcPr>
            <w:tcW w:w="273" w:type="dxa"/>
            <w:shd w:val="clear" w:color="auto" w:fill="auto"/>
          </w:tcPr>
          <w:p w14:paraId="4B345F3C" w14:textId="77777777" w:rsidR="00A0276E" w:rsidRPr="00A40276" w:rsidRDefault="00A0276E" w:rsidP="007969DD">
            <w:pPr>
              <w:rPr>
                <w:rFonts w:ascii="Arial" w:hAnsi="Arial" w:cs="Arial"/>
                <w:lang w:val="es-BO"/>
              </w:rPr>
            </w:pPr>
          </w:p>
        </w:tc>
        <w:tc>
          <w:tcPr>
            <w:tcW w:w="273" w:type="dxa"/>
            <w:shd w:val="clear" w:color="auto" w:fill="auto"/>
          </w:tcPr>
          <w:p w14:paraId="33366BCC" w14:textId="77777777" w:rsidR="00A0276E" w:rsidRPr="00A40276" w:rsidRDefault="00A0276E" w:rsidP="007969DD">
            <w:pPr>
              <w:rPr>
                <w:rFonts w:ascii="Arial" w:hAnsi="Arial" w:cs="Arial"/>
                <w:lang w:val="es-BO"/>
              </w:rPr>
            </w:pPr>
          </w:p>
        </w:tc>
        <w:tc>
          <w:tcPr>
            <w:tcW w:w="272" w:type="dxa"/>
            <w:shd w:val="clear" w:color="auto" w:fill="auto"/>
          </w:tcPr>
          <w:p w14:paraId="49D23345" w14:textId="77777777" w:rsidR="00A0276E" w:rsidRPr="00A40276" w:rsidRDefault="00A0276E" w:rsidP="007969DD">
            <w:pPr>
              <w:rPr>
                <w:rFonts w:ascii="Arial" w:hAnsi="Arial" w:cs="Arial"/>
                <w:lang w:val="es-BO"/>
              </w:rPr>
            </w:pPr>
          </w:p>
        </w:tc>
        <w:tc>
          <w:tcPr>
            <w:tcW w:w="273" w:type="dxa"/>
            <w:shd w:val="clear" w:color="auto" w:fill="auto"/>
          </w:tcPr>
          <w:p w14:paraId="2005C6D2" w14:textId="77777777" w:rsidR="00A0276E" w:rsidRPr="00A40276" w:rsidRDefault="00A0276E" w:rsidP="007969DD">
            <w:pPr>
              <w:rPr>
                <w:rFonts w:ascii="Arial" w:hAnsi="Arial" w:cs="Arial"/>
                <w:lang w:val="es-BO"/>
              </w:rPr>
            </w:pPr>
          </w:p>
        </w:tc>
        <w:tc>
          <w:tcPr>
            <w:tcW w:w="273" w:type="dxa"/>
            <w:shd w:val="clear" w:color="auto" w:fill="auto"/>
          </w:tcPr>
          <w:p w14:paraId="18A91738" w14:textId="77777777" w:rsidR="00A0276E" w:rsidRPr="00A40276" w:rsidRDefault="00A0276E" w:rsidP="007969DD">
            <w:pPr>
              <w:rPr>
                <w:rFonts w:ascii="Arial" w:hAnsi="Arial" w:cs="Arial"/>
                <w:lang w:val="es-BO"/>
              </w:rPr>
            </w:pPr>
          </w:p>
        </w:tc>
        <w:tc>
          <w:tcPr>
            <w:tcW w:w="273" w:type="dxa"/>
            <w:shd w:val="clear" w:color="auto" w:fill="auto"/>
          </w:tcPr>
          <w:p w14:paraId="29EC8A46" w14:textId="77777777" w:rsidR="00A0276E" w:rsidRPr="00A40276" w:rsidRDefault="00A0276E" w:rsidP="007969DD">
            <w:pPr>
              <w:rPr>
                <w:rFonts w:ascii="Arial" w:hAnsi="Arial" w:cs="Arial"/>
                <w:lang w:val="es-BO"/>
              </w:rPr>
            </w:pPr>
          </w:p>
        </w:tc>
        <w:tc>
          <w:tcPr>
            <w:tcW w:w="273" w:type="dxa"/>
            <w:shd w:val="clear" w:color="auto" w:fill="auto"/>
          </w:tcPr>
          <w:p w14:paraId="72816B7B" w14:textId="77777777" w:rsidR="00A0276E" w:rsidRPr="00A40276" w:rsidRDefault="00A0276E" w:rsidP="007969DD">
            <w:pPr>
              <w:rPr>
                <w:rFonts w:ascii="Arial" w:hAnsi="Arial" w:cs="Arial"/>
                <w:lang w:val="es-BO"/>
              </w:rPr>
            </w:pPr>
          </w:p>
        </w:tc>
        <w:tc>
          <w:tcPr>
            <w:tcW w:w="816" w:type="dxa"/>
            <w:gridSpan w:val="3"/>
            <w:shd w:val="clear" w:color="auto" w:fill="auto"/>
          </w:tcPr>
          <w:p w14:paraId="6A053588"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64E39951"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0A7D9C62" w14:textId="77777777" w:rsidR="00A0276E" w:rsidRPr="00A40276" w:rsidRDefault="00A0276E" w:rsidP="007969DD">
            <w:pPr>
              <w:rPr>
                <w:rFonts w:ascii="Arial" w:hAnsi="Arial" w:cs="Arial"/>
                <w:lang w:val="es-BO"/>
              </w:rPr>
            </w:pPr>
          </w:p>
        </w:tc>
      </w:tr>
      <w:tr w:rsidR="00A0276E" w:rsidRPr="00A40276" w14:paraId="27F9D083" w14:textId="77777777" w:rsidTr="00B91EA4">
        <w:trPr>
          <w:trHeight w:val="240"/>
          <w:jc w:val="center"/>
        </w:trPr>
        <w:tc>
          <w:tcPr>
            <w:tcW w:w="2349" w:type="dxa"/>
            <w:tcBorders>
              <w:left w:val="single" w:sz="12" w:space="0" w:color="244061" w:themeColor="accent1" w:themeShade="80"/>
              <w:right w:val="single" w:sz="4" w:space="0" w:color="auto"/>
            </w:tcBorders>
            <w:vAlign w:val="center"/>
          </w:tcPr>
          <w:p w14:paraId="63466F81" w14:textId="77777777" w:rsidR="00A0276E" w:rsidRPr="00A40276" w:rsidRDefault="00A0276E" w:rsidP="007969DD">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0824E" w14:textId="77777777" w:rsidR="00A0276E" w:rsidRPr="00A40276" w:rsidRDefault="00A0276E" w:rsidP="00B91EA4">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0003A708" w14:textId="77777777" w:rsidR="00A0276E" w:rsidRPr="00A40276" w:rsidRDefault="00A0276E" w:rsidP="007969DD">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2B9654" w14:textId="77777777" w:rsidR="00A0276E" w:rsidRPr="00A40276" w:rsidRDefault="00A0276E" w:rsidP="007969DD">
            <w:pPr>
              <w:rPr>
                <w:rFonts w:ascii="Arial" w:hAnsi="Arial" w:cs="Arial"/>
                <w:szCs w:val="2"/>
                <w:lang w:val="es-BO"/>
              </w:rPr>
            </w:pPr>
          </w:p>
        </w:tc>
        <w:tc>
          <w:tcPr>
            <w:tcW w:w="4382" w:type="dxa"/>
            <w:gridSpan w:val="16"/>
            <w:tcBorders>
              <w:left w:val="single" w:sz="4" w:space="0" w:color="auto"/>
            </w:tcBorders>
            <w:vAlign w:val="center"/>
          </w:tcPr>
          <w:p w14:paraId="4E32E5BD" w14:textId="77777777" w:rsidR="00A0276E" w:rsidRPr="00A40276" w:rsidRDefault="00A0276E" w:rsidP="007969DD">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11A4676E" w14:textId="77777777" w:rsidR="00A0276E" w:rsidRPr="00A40276" w:rsidRDefault="00A0276E" w:rsidP="007969DD">
            <w:pPr>
              <w:rPr>
                <w:rFonts w:ascii="Arial" w:hAnsi="Arial" w:cs="Arial"/>
                <w:szCs w:val="2"/>
                <w:lang w:val="es-BO"/>
              </w:rPr>
            </w:pPr>
          </w:p>
        </w:tc>
        <w:tc>
          <w:tcPr>
            <w:tcW w:w="272" w:type="dxa"/>
          </w:tcPr>
          <w:p w14:paraId="6B20A7FF" w14:textId="77777777" w:rsidR="00A0276E" w:rsidRPr="00A40276" w:rsidRDefault="00A0276E" w:rsidP="007969DD">
            <w:pPr>
              <w:rPr>
                <w:rFonts w:ascii="Arial" w:hAnsi="Arial" w:cs="Arial"/>
                <w:szCs w:val="2"/>
                <w:lang w:val="es-BO"/>
              </w:rPr>
            </w:pPr>
          </w:p>
        </w:tc>
        <w:tc>
          <w:tcPr>
            <w:tcW w:w="272" w:type="dxa"/>
          </w:tcPr>
          <w:p w14:paraId="5ED9D4F3" w14:textId="77777777" w:rsidR="00A0276E" w:rsidRPr="00A40276" w:rsidRDefault="00A0276E" w:rsidP="007969DD">
            <w:pPr>
              <w:rPr>
                <w:rFonts w:ascii="Arial" w:hAnsi="Arial" w:cs="Arial"/>
                <w:szCs w:val="2"/>
                <w:lang w:val="es-BO"/>
              </w:rPr>
            </w:pPr>
          </w:p>
        </w:tc>
        <w:tc>
          <w:tcPr>
            <w:tcW w:w="272" w:type="dxa"/>
          </w:tcPr>
          <w:p w14:paraId="65CB5D18" w14:textId="77777777" w:rsidR="00A0276E" w:rsidRPr="00A40276" w:rsidRDefault="00A0276E" w:rsidP="007969DD">
            <w:pPr>
              <w:rPr>
                <w:rFonts w:ascii="Arial" w:hAnsi="Arial" w:cs="Arial"/>
                <w:szCs w:val="2"/>
                <w:lang w:val="es-BO"/>
              </w:rPr>
            </w:pPr>
          </w:p>
        </w:tc>
        <w:tc>
          <w:tcPr>
            <w:tcW w:w="272" w:type="dxa"/>
          </w:tcPr>
          <w:p w14:paraId="45BF545C" w14:textId="77777777" w:rsidR="00A0276E" w:rsidRPr="00A40276" w:rsidRDefault="00A0276E" w:rsidP="007969DD">
            <w:pPr>
              <w:rPr>
                <w:rFonts w:ascii="Arial" w:hAnsi="Arial" w:cs="Arial"/>
                <w:szCs w:val="2"/>
                <w:lang w:val="es-BO"/>
              </w:rPr>
            </w:pPr>
          </w:p>
        </w:tc>
        <w:tc>
          <w:tcPr>
            <w:tcW w:w="272" w:type="dxa"/>
          </w:tcPr>
          <w:p w14:paraId="581423D0" w14:textId="77777777" w:rsidR="00A0276E" w:rsidRPr="00A40276" w:rsidRDefault="00A0276E" w:rsidP="007969DD">
            <w:pPr>
              <w:rPr>
                <w:rFonts w:ascii="Arial" w:hAnsi="Arial" w:cs="Arial"/>
                <w:szCs w:val="2"/>
                <w:lang w:val="es-BO"/>
              </w:rPr>
            </w:pPr>
          </w:p>
        </w:tc>
        <w:tc>
          <w:tcPr>
            <w:tcW w:w="272" w:type="dxa"/>
            <w:tcBorders>
              <w:right w:val="single" w:sz="12" w:space="0" w:color="244061" w:themeColor="accent1" w:themeShade="80"/>
            </w:tcBorders>
          </w:tcPr>
          <w:p w14:paraId="17AECCF7" w14:textId="77777777" w:rsidR="00A0276E" w:rsidRPr="00A40276" w:rsidRDefault="00A0276E" w:rsidP="007969DD">
            <w:pPr>
              <w:rPr>
                <w:rFonts w:ascii="Arial" w:hAnsi="Arial" w:cs="Arial"/>
                <w:szCs w:val="2"/>
                <w:lang w:val="es-BO"/>
              </w:rPr>
            </w:pPr>
          </w:p>
        </w:tc>
      </w:tr>
      <w:tr w:rsidR="00A0276E" w:rsidRPr="00A40276" w14:paraId="411FF4E8" w14:textId="77777777" w:rsidTr="007969DD">
        <w:trPr>
          <w:jc w:val="center"/>
        </w:trPr>
        <w:tc>
          <w:tcPr>
            <w:tcW w:w="2349" w:type="dxa"/>
            <w:tcBorders>
              <w:left w:val="single" w:sz="12" w:space="0" w:color="244061" w:themeColor="accent1" w:themeShade="80"/>
            </w:tcBorders>
            <w:vAlign w:val="center"/>
          </w:tcPr>
          <w:p w14:paraId="35C0EE95" w14:textId="77777777" w:rsidR="00A0276E" w:rsidRPr="00A40276" w:rsidRDefault="00A0276E" w:rsidP="007969DD">
            <w:pPr>
              <w:jc w:val="right"/>
              <w:rPr>
                <w:rFonts w:ascii="Arial" w:hAnsi="Arial" w:cs="Arial"/>
                <w:lang w:val="es-BO"/>
              </w:rPr>
            </w:pPr>
          </w:p>
        </w:tc>
        <w:tc>
          <w:tcPr>
            <w:tcW w:w="324" w:type="dxa"/>
            <w:shd w:val="clear" w:color="auto" w:fill="auto"/>
          </w:tcPr>
          <w:p w14:paraId="458D9E6C" w14:textId="77777777" w:rsidR="00A0276E" w:rsidRPr="00A40276" w:rsidRDefault="00A0276E" w:rsidP="007969DD">
            <w:pPr>
              <w:rPr>
                <w:rFonts w:ascii="Arial" w:hAnsi="Arial" w:cs="Arial"/>
                <w:lang w:val="es-BO"/>
              </w:rPr>
            </w:pPr>
          </w:p>
        </w:tc>
        <w:tc>
          <w:tcPr>
            <w:tcW w:w="281" w:type="dxa"/>
            <w:shd w:val="clear" w:color="auto" w:fill="auto"/>
          </w:tcPr>
          <w:p w14:paraId="65037C55" w14:textId="77777777" w:rsidR="00A0276E" w:rsidRPr="00A40276" w:rsidRDefault="00A0276E" w:rsidP="007969DD">
            <w:pPr>
              <w:rPr>
                <w:rFonts w:ascii="Arial" w:hAnsi="Arial" w:cs="Arial"/>
                <w:lang w:val="es-BO"/>
              </w:rPr>
            </w:pPr>
          </w:p>
        </w:tc>
        <w:tc>
          <w:tcPr>
            <w:tcW w:w="282" w:type="dxa"/>
            <w:shd w:val="clear" w:color="auto" w:fill="auto"/>
          </w:tcPr>
          <w:p w14:paraId="51C5C6AF" w14:textId="77777777" w:rsidR="00A0276E" w:rsidRPr="00A40276" w:rsidRDefault="00A0276E" w:rsidP="007969DD">
            <w:pPr>
              <w:rPr>
                <w:rFonts w:ascii="Arial" w:hAnsi="Arial" w:cs="Arial"/>
                <w:lang w:val="es-BO"/>
              </w:rPr>
            </w:pPr>
          </w:p>
        </w:tc>
        <w:tc>
          <w:tcPr>
            <w:tcW w:w="272" w:type="dxa"/>
            <w:shd w:val="clear" w:color="auto" w:fill="auto"/>
          </w:tcPr>
          <w:p w14:paraId="2B640071" w14:textId="77777777" w:rsidR="00A0276E" w:rsidRPr="00A40276" w:rsidRDefault="00A0276E" w:rsidP="007969DD">
            <w:pPr>
              <w:rPr>
                <w:rFonts w:ascii="Arial" w:hAnsi="Arial" w:cs="Arial"/>
                <w:lang w:val="es-BO"/>
              </w:rPr>
            </w:pPr>
          </w:p>
        </w:tc>
        <w:tc>
          <w:tcPr>
            <w:tcW w:w="277" w:type="dxa"/>
            <w:shd w:val="clear" w:color="auto" w:fill="auto"/>
          </w:tcPr>
          <w:p w14:paraId="3671B2DD" w14:textId="77777777" w:rsidR="00A0276E" w:rsidRPr="00A40276" w:rsidRDefault="00A0276E" w:rsidP="007969DD">
            <w:pPr>
              <w:rPr>
                <w:rFonts w:ascii="Arial" w:hAnsi="Arial" w:cs="Arial"/>
                <w:lang w:val="es-BO"/>
              </w:rPr>
            </w:pPr>
          </w:p>
        </w:tc>
        <w:tc>
          <w:tcPr>
            <w:tcW w:w="275" w:type="dxa"/>
            <w:shd w:val="clear" w:color="auto" w:fill="auto"/>
          </w:tcPr>
          <w:p w14:paraId="42E78A86" w14:textId="77777777" w:rsidR="00A0276E" w:rsidRPr="00A40276" w:rsidRDefault="00A0276E" w:rsidP="007969DD">
            <w:pPr>
              <w:rPr>
                <w:rFonts w:ascii="Arial" w:hAnsi="Arial" w:cs="Arial"/>
                <w:lang w:val="es-BO"/>
              </w:rPr>
            </w:pPr>
          </w:p>
        </w:tc>
        <w:tc>
          <w:tcPr>
            <w:tcW w:w="280" w:type="dxa"/>
            <w:shd w:val="clear" w:color="auto" w:fill="auto"/>
          </w:tcPr>
          <w:p w14:paraId="47BA0009" w14:textId="77777777" w:rsidR="00A0276E" w:rsidRPr="00A40276" w:rsidRDefault="00A0276E" w:rsidP="007969DD">
            <w:pPr>
              <w:rPr>
                <w:rFonts w:ascii="Arial" w:hAnsi="Arial" w:cs="Arial"/>
                <w:lang w:val="es-BO"/>
              </w:rPr>
            </w:pPr>
          </w:p>
        </w:tc>
        <w:tc>
          <w:tcPr>
            <w:tcW w:w="276" w:type="dxa"/>
            <w:shd w:val="clear" w:color="auto" w:fill="auto"/>
          </w:tcPr>
          <w:p w14:paraId="45A02C71" w14:textId="77777777" w:rsidR="00A0276E" w:rsidRPr="00A40276" w:rsidRDefault="00A0276E" w:rsidP="007969DD">
            <w:pPr>
              <w:rPr>
                <w:rFonts w:ascii="Arial" w:hAnsi="Arial" w:cs="Arial"/>
                <w:lang w:val="es-BO"/>
              </w:rPr>
            </w:pPr>
          </w:p>
        </w:tc>
        <w:tc>
          <w:tcPr>
            <w:tcW w:w="276" w:type="dxa"/>
            <w:shd w:val="clear" w:color="auto" w:fill="auto"/>
          </w:tcPr>
          <w:p w14:paraId="2CD5B65B" w14:textId="77777777" w:rsidR="00A0276E" w:rsidRPr="00A40276" w:rsidRDefault="00A0276E" w:rsidP="007969DD">
            <w:pPr>
              <w:rPr>
                <w:rFonts w:ascii="Arial" w:hAnsi="Arial" w:cs="Arial"/>
                <w:lang w:val="es-BO"/>
              </w:rPr>
            </w:pPr>
          </w:p>
        </w:tc>
        <w:tc>
          <w:tcPr>
            <w:tcW w:w="276" w:type="dxa"/>
            <w:shd w:val="clear" w:color="auto" w:fill="auto"/>
          </w:tcPr>
          <w:p w14:paraId="1DC18997" w14:textId="77777777" w:rsidR="00A0276E" w:rsidRPr="00A40276" w:rsidRDefault="00A0276E" w:rsidP="007969DD">
            <w:pPr>
              <w:rPr>
                <w:rFonts w:ascii="Arial" w:hAnsi="Arial" w:cs="Arial"/>
                <w:lang w:val="es-BO"/>
              </w:rPr>
            </w:pPr>
          </w:p>
        </w:tc>
        <w:tc>
          <w:tcPr>
            <w:tcW w:w="273" w:type="dxa"/>
            <w:shd w:val="clear" w:color="auto" w:fill="auto"/>
          </w:tcPr>
          <w:p w14:paraId="24C8391A" w14:textId="77777777" w:rsidR="00A0276E" w:rsidRPr="00A40276" w:rsidRDefault="00A0276E" w:rsidP="007969DD">
            <w:pPr>
              <w:rPr>
                <w:rFonts w:ascii="Arial" w:hAnsi="Arial" w:cs="Arial"/>
                <w:lang w:val="es-BO"/>
              </w:rPr>
            </w:pPr>
          </w:p>
        </w:tc>
        <w:tc>
          <w:tcPr>
            <w:tcW w:w="273" w:type="dxa"/>
            <w:shd w:val="clear" w:color="auto" w:fill="auto"/>
          </w:tcPr>
          <w:p w14:paraId="30436CB8" w14:textId="77777777" w:rsidR="00A0276E" w:rsidRPr="00A40276" w:rsidRDefault="00A0276E" w:rsidP="007969DD">
            <w:pPr>
              <w:rPr>
                <w:rFonts w:ascii="Arial" w:hAnsi="Arial" w:cs="Arial"/>
                <w:lang w:val="es-BO"/>
              </w:rPr>
            </w:pPr>
          </w:p>
        </w:tc>
        <w:tc>
          <w:tcPr>
            <w:tcW w:w="272" w:type="dxa"/>
            <w:shd w:val="clear" w:color="auto" w:fill="auto"/>
          </w:tcPr>
          <w:p w14:paraId="25AE9341" w14:textId="77777777" w:rsidR="00A0276E" w:rsidRPr="00A40276" w:rsidRDefault="00A0276E" w:rsidP="007969DD">
            <w:pPr>
              <w:rPr>
                <w:rFonts w:ascii="Arial" w:hAnsi="Arial" w:cs="Arial"/>
                <w:lang w:val="es-BO"/>
              </w:rPr>
            </w:pPr>
          </w:p>
        </w:tc>
        <w:tc>
          <w:tcPr>
            <w:tcW w:w="273" w:type="dxa"/>
            <w:shd w:val="clear" w:color="auto" w:fill="auto"/>
          </w:tcPr>
          <w:p w14:paraId="3553F83C" w14:textId="77777777" w:rsidR="00A0276E" w:rsidRPr="00A40276" w:rsidRDefault="00A0276E" w:rsidP="007969DD">
            <w:pPr>
              <w:rPr>
                <w:rFonts w:ascii="Arial" w:hAnsi="Arial" w:cs="Arial"/>
                <w:lang w:val="es-BO"/>
              </w:rPr>
            </w:pPr>
          </w:p>
        </w:tc>
        <w:tc>
          <w:tcPr>
            <w:tcW w:w="273" w:type="dxa"/>
            <w:shd w:val="clear" w:color="auto" w:fill="auto"/>
          </w:tcPr>
          <w:p w14:paraId="7166E48B" w14:textId="77777777" w:rsidR="00A0276E" w:rsidRPr="00A40276" w:rsidRDefault="00A0276E" w:rsidP="007969DD">
            <w:pPr>
              <w:rPr>
                <w:rFonts w:ascii="Arial" w:hAnsi="Arial" w:cs="Arial"/>
                <w:lang w:val="es-BO"/>
              </w:rPr>
            </w:pPr>
          </w:p>
        </w:tc>
        <w:tc>
          <w:tcPr>
            <w:tcW w:w="273" w:type="dxa"/>
            <w:shd w:val="clear" w:color="auto" w:fill="auto"/>
          </w:tcPr>
          <w:p w14:paraId="135AA508" w14:textId="77777777" w:rsidR="00A0276E" w:rsidRPr="00A40276" w:rsidRDefault="00A0276E" w:rsidP="007969DD">
            <w:pPr>
              <w:rPr>
                <w:rFonts w:ascii="Arial" w:hAnsi="Arial" w:cs="Arial"/>
                <w:lang w:val="es-BO"/>
              </w:rPr>
            </w:pPr>
          </w:p>
        </w:tc>
        <w:tc>
          <w:tcPr>
            <w:tcW w:w="273" w:type="dxa"/>
            <w:shd w:val="clear" w:color="auto" w:fill="auto"/>
          </w:tcPr>
          <w:p w14:paraId="1779D330" w14:textId="77777777" w:rsidR="00A0276E" w:rsidRPr="00A40276" w:rsidRDefault="00A0276E" w:rsidP="007969DD">
            <w:pPr>
              <w:rPr>
                <w:rFonts w:ascii="Arial" w:hAnsi="Arial" w:cs="Arial"/>
                <w:lang w:val="es-BO"/>
              </w:rPr>
            </w:pPr>
          </w:p>
        </w:tc>
        <w:tc>
          <w:tcPr>
            <w:tcW w:w="272" w:type="dxa"/>
            <w:shd w:val="clear" w:color="auto" w:fill="auto"/>
          </w:tcPr>
          <w:p w14:paraId="37A7A384" w14:textId="77777777" w:rsidR="00A0276E" w:rsidRPr="00A40276" w:rsidRDefault="00A0276E" w:rsidP="007969DD">
            <w:pPr>
              <w:rPr>
                <w:rFonts w:ascii="Arial" w:hAnsi="Arial" w:cs="Arial"/>
                <w:lang w:val="es-BO"/>
              </w:rPr>
            </w:pPr>
          </w:p>
        </w:tc>
        <w:tc>
          <w:tcPr>
            <w:tcW w:w="273" w:type="dxa"/>
            <w:shd w:val="clear" w:color="auto" w:fill="auto"/>
          </w:tcPr>
          <w:p w14:paraId="3538D8F1" w14:textId="77777777" w:rsidR="00A0276E" w:rsidRPr="00A40276" w:rsidRDefault="00A0276E" w:rsidP="007969DD">
            <w:pPr>
              <w:rPr>
                <w:rFonts w:ascii="Arial" w:hAnsi="Arial" w:cs="Arial"/>
                <w:lang w:val="es-BO"/>
              </w:rPr>
            </w:pPr>
          </w:p>
        </w:tc>
        <w:tc>
          <w:tcPr>
            <w:tcW w:w="273" w:type="dxa"/>
            <w:shd w:val="clear" w:color="auto" w:fill="auto"/>
          </w:tcPr>
          <w:p w14:paraId="60E77528" w14:textId="77777777" w:rsidR="00A0276E" w:rsidRPr="00A40276" w:rsidRDefault="00A0276E" w:rsidP="007969DD">
            <w:pPr>
              <w:rPr>
                <w:rFonts w:ascii="Arial" w:hAnsi="Arial" w:cs="Arial"/>
                <w:lang w:val="es-BO"/>
              </w:rPr>
            </w:pPr>
          </w:p>
        </w:tc>
        <w:tc>
          <w:tcPr>
            <w:tcW w:w="273" w:type="dxa"/>
            <w:shd w:val="clear" w:color="auto" w:fill="auto"/>
          </w:tcPr>
          <w:p w14:paraId="2A86770B" w14:textId="77777777" w:rsidR="00A0276E" w:rsidRPr="00A40276" w:rsidRDefault="00A0276E" w:rsidP="007969DD">
            <w:pPr>
              <w:rPr>
                <w:rFonts w:ascii="Arial" w:hAnsi="Arial" w:cs="Arial"/>
                <w:lang w:val="es-BO"/>
              </w:rPr>
            </w:pPr>
          </w:p>
        </w:tc>
        <w:tc>
          <w:tcPr>
            <w:tcW w:w="273" w:type="dxa"/>
            <w:shd w:val="clear" w:color="auto" w:fill="auto"/>
          </w:tcPr>
          <w:p w14:paraId="0391AFF9" w14:textId="77777777" w:rsidR="00A0276E" w:rsidRPr="00A40276" w:rsidRDefault="00A0276E" w:rsidP="007969DD">
            <w:pPr>
              <w:rPr>
                <w:rFonts w:ascii="Arial" w:hAnsi="Arial" w:cs="Arial"/>
                <w:lang w:val="es-BO"/>
              </w:rPr>
            </w:pPr>
          </w:p>
        </w:tc>
        <w:tc>
          <w:tcPr>
            <w:tcW w:w="816" w:type="dxa"/>
            <w:gridSpan w:val="3"/>
            <w:shd w:val="clear" w:color="auto" w:fill="auto"/>
          </w:tcPr>
          <w:p w14:paraId="0718A82C"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57F842C0"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6A25A460" w14:textId="77777777" w:rsidR="00A0276E" w:rsidRPr="00A40276" w:rsidRDefault="00A0276E" w:rsidP="007969DD">
            <w:pPr>
              <w:rPr>
                <w:rFonts w:ascii="Arial" w:hAnsi="Arial" w:cs="Arial"/>
                <w:lang w:val="es-BO"/>
              </w:rPr>
            </w:pPr>
          </w:p>
        </w:tc>
      </w:tr>
      <w:tr w:rsidR="00A0276E" w:rsidRPr="00A40276" w14:paraId="341DC354" w14:textId="77777777" w:rsidTr="00B91EA4">
        <w:trPr>
          <w:jc w:val="center"/>
        </w:trPr>
        <w:tc>
          <w:tcPr>
            <w:tcW w:w="2349" w:type="dxa"/>
            <w:vMerge w:val="restart"/>
            <w:tcBorders>
              <w:left w:val="single" w:sz="12" w:space="0" w:color="244061" w:themeColor="accent1" w:themeShade="80"/>
              <w:right w:val="single" w:sz="4" w:space="0" w:color="auto"/>
            </w:tcBorders>
            <w:vAlign w:val="center"/>
          </w:tcPr>
          <w:p w14:paraId="02032FB1" w14:textId="77777777" w:rsidR="00A0276E" w:rsidRPr="00A40276" w:rsidRDefault="00A0276E" w:rsidP="007969DD">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950BF" w14:textId="308F9DE8" w:rsidR="00A0276E" w:rsidRPr="00A40276" w:rsidRDefault="00A0276E" w:rsidP="00B91EA4">
            <w:pPr>
              <w:spacing w:line="276" w:lineRule="auto"/>
              <w:rPr>
                <w:rFonts w:ascii="Arial" w:hAnsi="Arial" w:cs="Arial"/>
                <w:b/>
                <w:i/>
                <w:lang w:val="es-BO"/>
              </w:rPr>
            </w:pPr>
            <w:r w:rsidRPr="0009243F">
              <w:rPr>
                <w:rFonts w:ascii="Arial" w:hAnsi="Arial" w:cs="Arial"/>
                <w:bCs/>
                <w:iCs/>
                <w:lang w:val="es-BO"/>
              </w:rPr>
              <w:t>Desde el 1 de enero de 202</w:t>
            </w:r>
            <w:r w:rsidR="00B91EA4">
              <w:rPr>
                <w:rFonts w:ascii="Arial" w:hAnsi="Arial" w:cs="Arial"/>
                <w:bCs/>
                <w:iCs/>
                <w:lang w:val="es-BO"/>
              </w:rPr>
              <w:t>3</w:t>
            </w:r>
            <w:r w:rsidRPr="0009243F">
              <w:rPr>
                <w:rFonts w:ascii="Arial" w:hAnsi="Arial" w:cs="Arial"/>
                <w:bCs/>
                <w:iCs/>
                <w:lang w:val="es-BO"/>
              </w:rPr>
              <w:t xml:space="preserve"> hasta el 31 de diciembre de 202</w:t>
            </w:r>
            <w:r w:rsidR="00B91EA4">
              <w:rPr>
                <w:rFonts w:ascii="Arial" w:hAnsi="Arial" w:cs="Arial"/>
                <w:bCs/>
                <w:iCs/>
                <w:lang w:val="es-BO"/>
              </w:rPr>
              <w:t>3</w:t>
            </w:r>
            <w:r w:rsidRPr="0009243F">
              <w:rPr>
                <w:rFonts w:ascii="Arial" w:hAnsi="Arial" w:cs="Arial"/>
                <w:bCs/>
                <w:iCs/>
                <w:lang w:val="es-BO"/>
              </w:rPr>
              <w:t>.</w:t>
            </w:r>
          </w:p>
        </w:tc>
        <w:tc>
          <w:tcPr>
            <w:tcW w:w="272" w:type="dxa"/>
            <w:tcBorders>
              <w:left w:val="single" w:sz="4" w:space="0" w:color="auto"/>
              <w:right w:val="single" w:sz="12" w:space="0" w:color="244061" w:themeColor="accent1" w:themeShade="80"/>
            </w:tcBorders>
          </w:tcPr>
          <w:p w14:paraId="4AAB991D" w14:textId="77777777" w:rsidR="00A0276E" w:rsidRPr="00A40276" w:rsidRDefault="00A0276E" w:rsidP="007969DD">
            <w:pPr>
              <w:rPr>
                <w:rFonts w:ascii="Arial" w:hAnsi="Arial" w:cs="Arial"/>
                <w:lang w:val="es-BO"/>
              </w:rPr>
            </w:pPr>
          </w:p>
        </w:tc>
      </w:tr>
      <w:tr w:rsidR="00A0276E" w:rsidRPr="00A40276" w14:paraId="5DF12604" w14:textId="77777777" w:rsidTr="00B91EA4">
        <w:trPr>
          <w:jc w:val="center"/>
        </w:trPr>
        <w:tc>
          <w:tcPr>
            <w:tcW w:w="2349" w:type="dxa"/>
            <w:vMerge/>
            <w:tcBorders>
              <w:left w:val="single" w:sz="12" w:space="0" w:color="244061" w:themeColor="accent1" w:themeShade="80"/>
              <w:right w:val="single" w:sz="4" w:space="0" w:color="auto"/>
            </w:tcBorders>
            <w:vAlign w:val="center"/>
          </w:tcPr>
          <w:p w14:paraId="74DB4687" w14:textId="77777777" w:rsidR="00A0276E" w:rsidRPr="00A40276" w:rsidRDefault="00A0276E" w:rsidP="007969D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1B2DA128" w14:textId="77777777" w:rsidR="00A0276E" w:rsidRPr="00A40276" w:rsidRDefault="00A0276E" w:rsidP="00B91EA4">
            <w:pPr>
              <w:rPr>
                <w:rFonts w:ascii="Arial" w:hAnsi="Arial" w:cs="Arial"/>
                <w:lang w:val="es-BO"/>
              </w:rPr>
            </w:pPr>
          </w:p>
        </w:tc>
        <w:tc>
          <w:tcPr>
            <w:tcW w:w="272" w:type="dxa"/>
            <w:tcBorders>
              <w:left w:val="single" w:sz="4" w:space="0" w:color="auto"/>
              <w:right w:val="single" w:sz="12" w:space="0" w:color="244061" w:themeColor="accent1" w:themeShade="80"/>
            </w:tcBorders>
          </w:tcPr>
          <w:p w14:paraId="408C359A" w14:textId="77777777" w:rsidR="00A0276E" w:rsidRPr="00A40276" w:rsidRDefault="00A0276E" w:rsidP="007969DD">
            <w:pPr>
              <w:rPr>
                <w:rFonts w:ascii="Arial" w:hAnsi="Arial" w:cs="Arial"/>
                <w:lang w:val="es-BO"/>
              </w:rPr>
            </w:pPr>
          </w:p>
        </w:tc>
      </w:tr>
      <w:tr w:rsidR="00A0276E" w:rsidRPr="00A40276" w14:paraId="4713AD7D" w14:textId="77777777" w:rsidTr="00B91EA4">
        <w:trPr>
          <w:jc w:val="center"/>
        </w:trPr>
        <w:tc>
          <w:tcPr>
            <w:tcW w:w="2349" w:type="dxa"/>
            <w:tcBorders>
              <w:left w:val="single" w:sz="12" w:space="0" w:color="244061" w:themeColor="accent1" w:themeShade="80"/>
            </w:tcBorders>
            <w:vAlign w:val="center"/>
          </w:tcPr>
          <w:p w14:paraId="074C55D4" w14:textId="77777777" w:rsidR="00A0276E" w:rsidRPr="00A40276" w:rsidRDefault="00A0276E" w:rsidP="007969DD">
            <w:pPr>
              <w:jc w:val="right"/>
              <w:rPr>
                <w:rFonts w:ascii="Arial" w:hAnsi="Arial" w:cs="Arial"/>
                <w:lang w:val="es-BO"/>
              </w:rPr>
            </w:pPr>
          </w:p>
        </w:tc>
        <w:tc>
          <w:tcPr>
            <w:tcW w:w="324" w:type="dxa"/>
            <w:shd w:val="clear" w:color="auto" w:fill="auto"/>
          </w:tcPr>
          <w:p w14:paraId="1685487C" w14:textId="77777777" w:rsidR="00A0276E" w:rsidRPr="00A40276" w:rsidRDefault="00A0276E" w:rsidP="007969DD">
            <w:pPr>
              <w:rPr>
                <w:rFonts w:ascii="Arial" w:hAnsi="Arial" w:cs="Arial"/>
                <w:lang w:val="es-BO"/>
              </w:rPr>
            </w:pPr>
          </w:p>
        </w:tc>
        <w:tc>
          <w:tcPr>
            <w:tcW w:w="281" w:type="dxa"/>
            <w:shd w:val="clear" w:color="auto" w:fill="auto"/>
          </w:tcPr>
          <w:p w14:paraId="123A85CE" w14:textId="77777777" w:rsidR="00A0276E" w:rsidRPr="00A40276" w:rsidRDefault="00A0276E" w:rsidP="007969DD">
            <w:pPr>
              <w:rPr>
                <w:rFonts w:ascii="Arial" w:hAnsi="Arial" w:cs="Arial"/>
                <w:lang w:val="es-BO"/>
              </w:rPr>
            </w:pPr>
          </w:p>
        </w:tc>
        <w:tc>
          <w:tcPr>
            <w:tcW w:w="282" w:type="dxa"/>
            <w:shd w:val="clear" w:color="auto" w:fill="auto"/>
          </w:tcPr>
          <w:p w14:paraId="6A2BF19F" w14:textId="77777777" w:rsidR="00A0276E" w:rsidRPr="00A40276" w:rsidRDefault="00A0276E" w:rsidP="007969DD">
            <w:pPr>
              <w:rPr>
                <w:rFonts w:ascii="Arial" w:hAnsi="Arial" w:cs="Arial"/>
                <w:lang w:val="es-BO"/>
              </w:rPr>
            </w:pPr>
          </w:p>
        </w:tc>
        <w:tc>
          <w:tcPr>
            <w:tcW w:w="272" w:type="dxa"/>
            <w:shd w:val="clear" w:color="auto" w:fill="auto"/>
            <w:vAlign w:val="center"/>
          </w:tcPr>
          <w:p w14:paraId="32E14D09" w14:textId="77777777" w:rsidR="00A0276E" w:rsidRPr="00A40276" w:rsidRDefault="00A0276E" w:rsidP="00B91EA4">
            <w:pPr>
              <w:rPr>
                <w:rFonts w:ascii="Arial" w:hAnsi="Arial" w:cs="Arial"/>
                <w:lang w:val="es-BO"/>
              </w:rPr>
            </w:pPr>
          </w:p>
        </w:tc>
        <w:tc>
          <w:tcPr>
            <w:tcW w:w="277" w:type="dxa"/>
            <w:shd w:val="clear" w:color="auto" w:fill="auto"/>
            <w:vAlign w:val="center"/>
          </w:tcPr>
          <w:p w14:paraId="085517CF" w14:textId="77777777" w:rsidR="00A0276E" w:rsidRPr="00A40276" w:rsidRDefault="00A0276E" w:rsidP="00B91EA4">
            <w:pPr>
              <w:rPr>
                <w:rFonts w:ascii="Arial" w:hAnsi="Arial" w:cs="Arial"/>
                <w:lang w:val="es-BO"/>
              </w:rPr>
            </w:pPr>
          </w:p>
        </w:tc>
        <w:tc>
          <w:tcPr>
            <w:tcW w:w="275" w:type="dxa"/>
            <w:shd w:val="clear" w:color="auto" w:fill="auto"/>
          </w:tcPr>
          <w:p w14:paraId="437F02E4" w14:textId="77777777" w:rsidR="00A0276E" w:rsidRPr="00A40276" w:rsidRDefault="00A0276E" w:rsidP="007969DD">
            <w:pPr>
              <w:rPr>
                <w:rFonts w:ascii="Arial" w:hAnsi="Arial" w:cs="Arial"/>
                <w:lang w:val="es-BO"/>
              </w:rPr>
            </w:pPr>
          </w:p>
        </w:tc>
        <w:tc>
          <w:tcPr>
            <w:tcW w:w="280" w:type="dxa"/>
            <w:shd w:val="clear" w:color="auto" w:fill="auto"/>
          </w:tcPr>
          <w:p w14:paraId="7A9EC27C" w14:textId="77777777" w:rsidR="00A0276E" w:rsidRPr="00A40276" w:rsidRDefault="00A0276E" w:rsidP="007969DD">
            <w:pPr>
              <w:rPr>
                <w:rFonts w:ascii="Arial" w:hAnsi="Arial" w:cs="Arial"/>
                <w:lang w:val="es-BO"/>
              </w:rPr>
            </w:pPr>
          </w:p>
        </w:tc>
        <w:tc>
          <w:tcPr>
            <w:tcW w:w="276" w:type="dxa"/>
            <w:shd w:val="clear" w:color="auto" w:fill="auto"/>
          </w:tcPr>
          <w:p w14:paraId="37981133" w14:textId="77777777" w:rsidR="00A0276E" w:rsidRPr="00A40276" w:rsidRDefault="00A0276E" w:rsidP="007969DD">
            <w:pPr>
              <w:rPr>
                <w:rFonts w:ascii="Arial" w:hAnsi="Arial" w:cs="Arial"/>
                <w:lang w:val="es-BO"/>
              </w:rPr>
            </w:pPr>
          </w:p>
        </w:tc>
        <w:tc>
          <w:tcPr>
            <w:tcW w:w="276" w:type="dxa"/>
            <w:shd w:val="clear" w:color="auto" w:fill="auto"/>
          </w:tcPr>
          <w:p w14:paraId="5FD898A2" w14:textId="77777777" w:rsidR="00A0276E" w:rsidRPr="00A40276" w:rsidRDefault="00A0276E" w:rsidP="007969DD">
            <w:pPr>
              <w:rPr>
                <w:rFonts w:ascii="Arial" w:hAnsi="Arial" w:cs="Arial"/>
                <w:lang w:val="es-BO"/>
              </w:rPr>
            </w:pPr>
          </w:p>
        </w:tc>
        <w:tc>
          <w:tcPr>
            <w:tcW w:w="276" w:type="dxa"/>
            <w:shd w:val="clear" w:color="auto" w:fill="auto"/>
          </w:tcPr>
          <w:p w14:paraId="13646728" w14:textId="77777777" w:rsidR="00A0276E" w:rsidRPr="00A40276" w:rsidRDefault="00A0276E" w:rsidP="007969DD">
            <w:pPr>
              <w:rPr>
                <w:rFonts w:ascii="Arial" w:hAnsi="Arial" w:cs="Arial"/>
                <w:lang w:val="es-BO"/>
              </w:rPr>
            </w:pPr>
          </w:p>
        </w:tc>
        <w:tc>
          <w:tcPr>
            <w:tcW w:w="273" w:type="dxa"/>
            <w:shd w:val="clear" w:color="auto" w:fill="auto"/>
          </w:tcPr>
          <w:p w14:paraId="0DD61704" w14:textId="77777777" w:rsidR="00A0276E" w:rsidRPr="00A40276" w:rsidRDefault="00A0276E" w:rsidP="007969DD">
            <w:pPr>
              <w:rPr>
                <w:rFonts w:ascii="Arial" w:hAnsi="Arial" w:cs="Arial"/>
                <w:lang w:val="es-BO"/>
              </w:rPr>
            </w:pPr>
          </w:p>
        </w:tc>
        <w:tc>
          <w:tcPr>
            <w:tcW w:w="273" w:type="dxa"/>
            <w:shd w:val="clear" w:color="auto" w:fill="auto"/>
          </w:tcPr>
          <w:p w14:paraId="693DB1BE" w14:textId="77777777" w:rsidR="00A0276E" w:rsidRPr="00A40276" w:rsidRDefault="00A0276E" w:rsidP="007969DD">
            <w:pPr>
              <w:rPr>
                <w:rFonts w:ascii="Arial" w:hAnsi="Arial" w:cs="Arial"/>
                <w:lang w:val="es-BO"/>
              </w:rPr>
            </w:pPr>
          </w:p>
        </w:tc>
        <w:tc>
          <w:tcPr>
            <w:tcW w:w="272" w:type="dxa"/>
            <w:shd w:val="clear" w:color="auto" w:fill="auto"/>
          </w:tcPr>
          <w:p w14:paraId="7ED8B630" w14:textId="77777777" w:rsidR="00A0276E" w:rsidRPr="00A40276" w:rsidRDefault="00A0276E" w:rsidP="007969DD">
            <w:pPr>
              <w:rPr>
                <w:rFonts w:ascii="Arial" w:hAnsi="Arial" w:cs="Arial"/>
                <w:lang w:val="es-BO"/>
              </w:rPr>
            </w:pPr>
          </w:p>
        </w:tc>
        <w:tc>
          <w:tcPr>
            <w:tcW w:w="273" w:type="dxa"/>
            <w:shd w:val="clear" w:color="auto" w:fill="auto"/>
          </w:tcPr>
          <w:p w14:paraId="5AD24C6B" w14:textId="77777777" w:rsidR="00A0276E" w:rsidRPr="00A40276" w:rsidRDefault="00A0276E" w:rsidP="007969DD">
            <w:pPr>
              <w:rPr>
                <w:rFonts w:ascii="Arial" w:hAnsi="Arial" w:cs="Arial"/>
                <w:lang w:val="es-BO"/>
              </w:rPr>
            </w:pPr>
          </w:p>
        </w:tc>
        <w:tc>
          <w:tcPr>
            <w:tcW w:w="273" w:type="dxa"/>
            <w:shd w:val="clear" w:color="auto" w:fill="auto"/>
          </w:tcPr>
          <w:p w14:paraId="50CA7DCF" w14:textId="77777777" w:rsidR="00A0276E" w:rsidRPr="00A40276" w:rsidRDefault="00A0276E" w:rsidP="007969DD">
            <w:pPr>
              <w:rPr>
                <w:rFonts w:ascii="Arial" w:hAnsi="Arial" w:cs="Arial"/>
                <w:lang w:val="es-BO"/>
              </w:rPr>
            </w:pPr>
          </w:p>
        </w:tc>
        <w:tc>
          <w:tcPr>
            <w:tcW w:w="273" w:type="dxa"/>
            <w:shd w:val="clear" w:color="auto" w:fill="auto"/>
          </w:tcPr>
          <w:p w14:paraId="03495F58" w14:textId="77777777" w:rsidR="00A0276E" w:rsidRPr="00A40276" w:rsidRDefault="00A0276E" w:rsidP="007969DD">
            <w:pPr>
              <w:rPr>
                <w:rFonts w:ascii="Arial" w:hAnsi="Arial" w:cs="Arial"/>
                <w:lang w:val="es-BO"/>
              </w:rPr>
            </w:pPr>
          </w:p>
        </w:tc>
        <w:tc>
          <w:tcPr>
            <w:tcW w:w="273" w:type="dxa"/>
            <w:shd w:val="clear" w:color="auto" w:fill="auto"/>
          </w:tcPr>
          <w:p w14:paraId="30DB7116" w14:textId="77777777" w:rsidR="00A0276E" w:rsidRPr="00A40276" w:rsidRDefault="00A0276E" w:rsidP="007969DD">
            <w:pPr>
              <w:rPr>
                <w:rFonts w:ascii="Arial" w:hAnsi="Arial" w:cs="Arial"/>
                <w:lang w:val="es-BO"/>
              </w:rPr>
            </w:pPr>
          </w:p>
        </w:tc>
        <w:tc>
          <w:tcPr>
            <w:tcW w:w="272" w:type="dxa"/>
            <w:shd w:val="clear" w:color="auto" w:fill="auto"/>
          </w:tcPr>
          <w:p w14:paraId="6D8E22B9" w14:textId="77777777" w:rsidR="00A0276E" w:rsidRPr="00A40276" w:rsidRDefault="00A0276E" w:rsidP="007969DD">
            <w:pPr>
              <w:rPr>
                <w:rFonts w:ascii="Arial" w:hAnsi="Arial" w:cs="Arial"/>
                <w:lang w:val="es-BO"/>
              </w:rPr>
            </w:pPr>
          </w:p>
        </w:tc>
        <w:tc>
          <w:tcPr>
            <w:tcW w:w="273" w:type="dxa"/>
            <w:shd w:val="clear" w:color="auto" w:fill="auto"/>
          </w:tcPr>
          <w:p w14:paraId="00D6F9DD" w14:textId="77777777" w:rsidR="00A0276E" w:rsidRPr="00A40276" w:rsidRDefault="00A0276E" w:rsidP="007969DD">
            <w:pPr>
              <w:rPr>
                <w:rFonts w:ascii="Arial" w:hAnsi="Arial" w:cs="Arial"/>
                <w:lang w:val="es-BO"/>
              </w:rPr>
            </w:pPr>
          </w:p>
        </w:tc>
        <w:tc>
          <w:tcPr>
            <w:tcW w:w="273" w:type="dxa"/>
            <w:shd w:val="clear" w:color="auto" w:fill="auto"/>
          </w:tcPr>
          <w:p w14:paraId="523C4111" w14:textId="77777777" w:rsidR="00A0276E" w:rsidRPr="00A40276" w:rsidRDefault="00A0276E" w:rsidP="007969DD">
            <w:pPr>
              <w:rPr>
                <w:rFonts w:ascii="Arial" w:hAnsi="Arial" w:cs="Arial"/>
                <w:lang w:val="es-BO"/>
              </w:rPr>
            </w:pPr>
          </w:p>
        </w:tc>
        <w:tc>
          <w:tcPr>
            <w:tcW w:w="273" w:type="dxa"/>
            <w:shd w:val="clear" w:color="auto" w:fill="auto"/>
          </w:tcPr>
          <w:p w14:paraId="6C990257" w14:textId="77777777" w:rsidR="00A0276E" w:rsidRPr="00A40276" w:rsidRDefault="00A0276E" w:rsidP="007969DD">
            <w:pPr>
              <w:rPr>
                <w:rFonts w:ascii="Arial" w:hAnsi="Arial" w:cs="Arial"/>
                <w:lang w:val="es-BO"/>
              </w:rPr>
            </w:pPr>
          </w:p>
        </w:tc>
        <w:tc>
          <w:tcPr>
            <w:tcW w:w="273" w:type="dxa"/>
            <w:shd w:val="clear" w:color="auto" w:fill="auto"/>
          </w:tcPr>
          <w:p w14:paraId="44FBAEC1" w14:textId="77777777" w:rsidR="00A0276E" w:rsidRPr="00A40276" w:rsidRDefault="00A0276E" w:rsidP="007969DD">
            <w:pPr>
              <w:rPr>
                <w:rFonts w:ascii="Arial" w:hAnsi="Arial" w:cs="Arial"/>
                <w:lang w:val="es-BO"/>
              </w:rPr>
            </w:pPr>
          </w:p>
        </w:tc>
        <w:tc>
          <w:tcPr>
            <w:tcW w:w="816" w:type="dxa"/>
            <w:gridSpan w:val="3"/>
            <w:shd w:val="clear" w:color="auto" w:fill="auto"/>
          </w:tcPr>
          <w:p w14:paraId="066BF25E"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763DA1DD"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35779173" w14:textId="77777777" w:rsidR="00A0276E" w:rsidRPr="00A40276" w:rsidRDefault="00A0276E" w:rsidP="007969DD">
            <w:pPr>
              <w:rPr>
                <w:rFonts w:ascii="Arial" w:hAnsi="Arial" w:cs="Arial"/>
                <w:lang w:val="es-BO"/>
              </w:rPr>
            </w:pPr>
          </w:p>
        </w:tc>
      </w:tr>
      <w:tr w:rsidR="00A0276E" w:rsidRPr="00A40276" w14:paraId="405685A2" w14:textId="77777777" w:rsidTr="00B91EA4">
        <w:trPr>
          <w:jc w:val="center"/>
        </w:trPr>
        <w:tc>
          <w:tcPr>
            <w:tcW w:w="2349" w:type="dxa"/>
            <w:vMerge w:val="restart"/>
            <w:tcBorders>
              <w:left w:val="single" w:sz="12" w:space="0" w:color="244061" w:themeColor="accent1" w:themeShade="80"/>
              <w:right w:val="single" w:sz="4" w:space="0" w:color="auto"/>
            </w:tcBorders>
            <w:vAlign w:val="center"/>
          </w:tcPr>
          <w:p w14:paraId="58F35D8A" w14:textId="77777777" w:rsidR="00A0276E" w:rsidRPr="00A40276" w:rsidRDefault="00A0276E" w:rsidP="007969DD">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5BC4" w14:textId="487702A3" w:rsidR="00A0276E" w:rsidRPr="000845BB" w:rsidRDefault="00A0276E" w:rsidP="00B91EA4">
            <w:pPr>
              <w:jc w:val="both"/>
              <w:rPr>
                <w:rFonts w:ascii="Arial" w:hAnsi="Arial" w:cs="Arial"/>
                <w:bCs/>
                <w:iCs/>
              </w:rPr>
            </w:pPr>
            <w:r w:rsidRPr="00F24B46">
              <w:rPr>
                <w:rFonts w:ascii="Arial" w:hAnsi="Arial" w:cs="Arial"/>
                <w:bCs/>
                <w:iCs/>
              </w:rPr>
              <w:t>La</w:t>
            </w:r>
            <w:r w:rsidR="009D4C0B">
              <w:rPr>
                <w:rFonts w:ascii="Arial" w:hAnsi="Arial" w:cs="Arial"/>
                <w:bCs/>
                <w:iCs/>
              </w:rPr>
              <w:t>s</w:t>
            </w:r>
            <w:r w:rsidRPr="00F24B46">
              <w:rPr>
                <w:rFonts w:ascii="Arial" w:hAnsi="Arial" w:cs="Arial"/>
                <w:bCs/>
                <w:iCs/>
              </w:rPr>
              <w:t xml:space="preserve"> maquinaria</w:t>
            </w:r>
            <w:r w:rsidR="009D4C0B">
              <w:rPr>
                <w:rFonts w:ascii="Arial" w:hAnsi="Arial" w:cs="Arial"/>
                <w:bCs/>
                <w:iCs/>
              </w:rPr>
              <w:t>s</w:t>
            </w:r>
            <w:r w:rsidRPr="00F24B46">
              <w:rPr>
                <w:rFonts w:ascii="Arial" w:hAnsi="Arial" w:cs="Arial"/>
                <w:bCs/>
                <w:iCs/>
              </w:rPr>
              <w:t xml:space="preserve"> agrícola</w:t>
            </w:r>
            <w:r w:rsidR="009D4C0B">
              <w:rPr>
                <w:rFonts w:ascii="Arial" w:hAnsi="Arial" w:cs="Arial"/>
                <w:bCs/>
                <w:iCs/>
              </w:rPr>
              <w:t>s</w:t>
            </w:r>
            <w:r w:rsidRPr="00F24B46">
              <w:rPr>
                <w:rFonts w:ascii="Arial" w:hAnsi="Arial" w:cs="Arial"/>
                <w:bCs/>
                <w:iCs/>
              </w:rPr>
              <w:t xml:space="preserve"> recuperada se encuentra</w:t>
            </w:r>
            <w:r w:rsidR="009D4C0B">
              <w:rPr>
                <w:rFonts w:ascii="Arial" w:hAnsi="Arial" w:cs="Arial"/>
                <w:bCs/>
                <w:iCs/>
              </w:rPr>
              <w:t>n</w:t>
            </w:r>
            <w:r w:rsidRPr="00F24B46">
              <w:rPr>
                <w:rFonts w:ascii="Arial" w:hAnsi="Arial" w:cs="Arial"/>
                <w:bCs/>
                <w:iCs/>
              </w:rPr>
              <w:t xml:space="preserve"> en los departamentos de La Paz (ciudad</w:t>
            </w:r>
            <w:r w:rsidR="009D4C0B">
              <w:rPr>
                <w:rFonts w:ascii="Arial" w:hAnsi="Arial" w:cs="Arial"/>
                <w:bCs/>
                <w:iCs/>
              </w:rPr>
              <w:t xml:space="preserve"> de La Paz</w:t>
            </w:r>
            <w:r w:rsidRPr="00F24B46">
              <w:rPr>
                <w:rFonts w:ascii="Arial" w:hAnsi="Arial" w:cs="Arial"/>
                <w:bCs/>
                <w:iCs/>
              </w:rPr>
              <w:t>) y Santa Cruz (</w:t>
            </w:r>
            <w:r w:rsidR="009D4C0B">
              <w:rPr>
                <w:rFonts w:ascii="Arial" w:hAnsi="Arial" w:cs="Arial"/>
                <w:bCs/>
                <w:iCs/>
              </w:rPr>
              <w:t xml:space="preserve">Municipio de </w:t>
            </w:r>
            <w:r w:rsidRPr="00F24B46">
              <w:rPr>
                <w:rFonts w:ascii="Arial" w:hAnsi="Arial" w:cs="Arial"/>
                <w:bCs/>
                <w:iCs/>
              </w:rPr>
              <w:t>Gutiérrez y Yapacaní), u otras dependencias en las ciudades capitales e intermediarias de los departamentos</w:t>
            </w:r>
            <w:r>
              <w:rPr>
                <w:rFonts w:ascii="Arial" w:hAnsi="Arial" w:cs="Arial"/>
                <w:bCs/>
                <w:iCs/>
              </w:rPr>
              <w:t xml:space="preserve"> mencionados o cercanos.</w:t>
            </w:r>
          </w:p>
        </w:tc>
        <w:tc>
          <w:tcPr>
            <w:tcW w:w="272" w:type="dxa"/>
            <w:tcBorders>
              <w:left w:val="single" w:sz="4" w:space="0" w:color="auto"/>
              <w:right w:val="single" w:sz="12" w:space="0" w:color="244061" w:themeColor="accent1" w:themeShade="80"/>
            </w:tcBorders>
          </w:tcPr>
          <w:p w14:paraId="57C51F81" w14:textId="77777777" w:rsidR="00A0276E" w:rsidRPr="00A40276" w:rsidRDefault="00A0276E" w:rsidP="007969DD">
            <w:pPr>
              <w:rPr>
                <w:rFonts w:ascii="Arial" w:hAnsi="Arial" w:cs="Arial"/>
                <w:lang w:val="es-BO"/>
              </w:rPr>
            </w:pPr>
          </w:p>
        </w:tc>
      </w:tr>
      <w:tr w:rsidR="00A0276E" w:rsidRPr="00A40276" w14:paraId="424656CE" w14:textId="77777777" w:rsidTr="00B91EA4">
        <w:trPr>
          <w:jc w:val="center"/>
        </w:trPr>
        <w:tc>
          <w:tcPr>
            <w:tcW w:w="2349" w:type="dxa"/>
            <w:vMerge/>
            <w:tcBorders>
              <w:left w:val="single" w:sz="12" w:space="0" w:color="244061" w:themeColor="accent1" w:themeShade="80"/>
              <w:right w:val="single" w:sz="4" w:space="0" w:color="auto"/>
            </w:tcBorders>
            <w:vAlign w:val="center"/>
          </w:tcPr>
          <w:p w14:paraId="525175A9" w14:textId="77777777" w:rsidR="00A0276E" w:rsidRPr="00A40276" w:rsidRDefault="00A0276E" w:rsidP="007969D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1A1BBE1F" w14:textId="77777777" w:rsidR="00A0276E" w:rsidRPr="00A40276" w:rsidRDefault="00A0276E" w:rsidP="00B91EA4">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35596A0D" w14:textId="77777777" w:rsidR="00A0276E" w:rsidRPr="00A40276" w:rsidRDefault="00A0276E" w:rsidP="007969DD">
            <w:pPr>
              <w:rPr>
                <w:rFonts w:ascii="Arial" w:hAnsi="Arial" w:cs="Arial"/>
                <w:lang w:val="es-BO"/>
              </w:rPr>
            </w:pPr>
          </w:p>
        </w:tc>
      </w:tr>
      <w:tr w:rsidR="00A0276E" w:rsidRPr="00A40276" w14:paraId="4042A110" w14:textId="77777777" w:rsidTr="00B91EA4">
        <w:trPr>
          <w:jc w:val="center"/>
        </w:trPr>
        <w:tc>
          <w:tcPr>
            <w:tcW w:w="2349" w:type="dxa"/>
            <w:tcBorders>
              <w:left w:val="single" w:sz="12" w:space="0" w:color="244061" w:themeColor="accent1" w:themeShade="80"/>
            </w:tcBorders>
            <w:vAlign w:val="center"/>
          </w:tcPr>
          <w:p w14:paraId="1F7CEDC3" w14:textId="77777777" w:rsidR="00A0276E" w:rsidRPr="00A40276" w:rsidRDefault="00A0276E" w:rsidP="007969DD">
            <w:pPr>
              <w:jc w:val="right"/>
              <w:rPr>
                <w:rFonts w:ascii="Arial" w:hAnsi="Arial" w:cs="Arial"/>
                <w:lang w:val="es-BO"/>
              </w:rPr>
            </w:pPr>
          </w:p>
        </w:tc>
        <w:tc>
          <w:tcPr>
            <w:tcW w:w="324" w:type="dxa"/>
            <w:shd w:val="clear" w:color="auto" w:fill="auto"/>
          </w:tcPr>
          <w:p w14:paraId="16BA0BEA" w14:textId="77777777" w:rsidR="00A0276E" w:rsidRPr="00A40276" w:rsidRDefault="00A0276E" w:rsidP="007969DD">
            <w:pPr>
              <w:rPr>
                <w:rFonts w:ascii="Arial" w:hAnsi="Arial" w:cs="Arial"/>
                <w:lang w:val="es-BO"/>
              </w:rPr>
            </w:pPr>
          </w:p>
        </w:tc>
        <w:tc>
          <w:tcPr>
            <w:tcW w:w="281" w:type="dxa"/>
            <w:shd w:val="clear" w:color="auto" w:fill="auto"/>
          </w:tcPr>
          <w:p w14:paraId="7A67BAB7" w14:textId="77777777" w:rsidR="00A0276E" w:rsidRPr="00A40276" w:rsidRDefault="00A0276E" w:rsidP="007969DD">
            <w:pPr>
              <w:rPr>
                <w:rFonts w:ascii="Arial" w:hAnsi="Arial" w:cs="Arial"/>
                <w:lang w:val="es-BO"/>
              </w:rPr>
            </w:pPr>
          </w:p>
        </w:tc>
        <w:tc>
          <w:tcPr>
            <w:tcW w:w="282" w:type="dxa"/>
            <w:shd w:val="clear" w:color="auto" w:fill="auto"/>
          </w:tcPr>
          <w:p w14:paraId="7872ECD9" w14:textId="77777777" w:rsidR="00A0276E" w:rsidRPr="00A40276" w:rsidRDefault="00A0276E" w:rsidP="007969DD">
            <w:pPr>
              <w:rPr>
                <w:rFonts w:ascii="Arial" w:hAnsi="Arial" w:cs="Arial"/>
                <w:lang w:val="es-BO"/>
              </w:rPr>
            </w:pPr>
          </w:p>
        </w:tc>
        <w:tc>
          <w:tcPr>
            <w:tcW w:w="272" w:type="dxa"/>
            <w:shd w:val="clear" w:color="auto" w:fill="auto"/>
            <w:vAlign w:val="center"/>
          </w:tcPr>
          <w:p w14:paraId="6BF53019" w14:textId="77777777" w:rsidR="00A0276E" w:rsidRPr="00A40276" w:rsidRDefault="00A0276E" w:rsidP="00B91EA4">
            <w:pPr>
              <w:rPr>
                <w:rFonts w:ascii="Arial" w:hAnsi="Arial" w:cs="Arial"/>
                <w:lang w:val="es-BO"/>
              </w:rPr>
            </w:pPr>
          </w:p>
        </w:tc>
        <w:tc>
          <w:tcPr>
            <w:tcW w:w="277" w:type="dxa"/>
            <w:shd w:val="clear" w:color="auto" w:fill="auto"/>
            <w:vAlign w:val="center"/>
          </w:tcPr>
          <w:p w14:paraId="3843253F" w14:textId="77777777" w:rsidR="00A0276E" w:rsidRPr="00A40276" w:rsidRDefault="00A0276E" w:rsidP="00B91EA4">
            <w:pPr>
              <w:rPr>
                <w:rFonts w:ascii="Arial" w:hAnsi="Arial" w:cs="Arial"/>
                <w:lang w:val="es-BO"/>
              </w:rPr>
            </w:pPr>
          </w:p>
        </w:tc>
        <w:tc>
          <w:tcPr>
            <w:tcW w:w="275" w:type="dxa"/>
            <w:shd w:val="clear" w:color="auto" w:fill="auto"/>
          </w:tcPr>
          <w:p w14:paraId="02F8A69A" w14:textId="77777777" w:rsidR="00A0276E" w:rsidRPr="00A40276" w:rsidRDefault="00A0276E" w:rsidP="007969DD">
            <w:pPr>
              <w:rPr>
                <w:rFonts w:ascii="Arial" w:hAnsi="Arial" w:cs="Arial"/>
                <w:lang w:val="es-BO"/>
              </w:rPr>
            </w:pPr>
          </w:p>
        </w:tc>
        <w:tc>
          <w:tcPr>
            <w:tcW w:w="280" w:type="dxa"/>
            <w:shd w:val="clear" w:color="auto" w:fill="auto"/>
          </w:tcPr>
          <w:p w14:paraId="181C04B7" w14:textId="77777777" w:rsidR="00A0276E" w:rsidRPr="00A40276" w:rsidRDefault="00A0276E" w:rsidP="007969DD">
            <w:pPr>
              <w:rPr>
                <w:rFonts w:ascii="Arial" w:hAnsi="Arial" w:cs="Arial"/>
                <w:lang w:val="es-BO"/>
              </w:rPr>
            </w:pPr>
          </w:p>
        </w:tc>
        <w:tc>
          <w:tcPr>
            <w:tcW w:w="276" w:type="dxa"/>
            <w:shd w:val="clear" w:color="auto" w:fill="auto"/>
          </w:tcPr>
          <w:p w14:paraId="05ED9EC1" w14:textId="77777777" w:rsidR="00A0276E" w:rsidRPr="00A40276" w:rsidRDefault="00A0276E" w:rsidP="007969DD">
            <w:pPr>
              <w:rPr>
                <w:rFonts w:ascii="Arial" w:hAnsi="Arial" w:cs="Arial"/>
                <w:lang w:val="es-BO"/>
              </w:rPr>
            </w:pPr>
          </w:p>
        </w:tc>
        <w:tc>
          <w:tcPr>
            <w:tcW w:w="276" w:type="dxa"/>
            <w:shd w:val="clear" w:color="auto" w:fill="auto"/>
          </w:tcPr>
          <w:p w14:paraId="07EFF40F" w14:textId="77777777" w:rsidR="00A0276E" w:rsidRPr="00A40276" w:rsidRDefault="00A0276E" w:rsidP="007969DD">
            <w:pPr>
              <w:rPr>
                <w:rFonts w:ascii="Arial" w:hAnsi="Arial" w:cs="Arial"/>
                <w:lang w:val="es-BO"/>
              </w:rPr>
            </w:pPr>
          </w:p>
        </w:tc>
        <w:tc>
          <w:tcPr>
            <w:tcW w:w="276" w:type="dxa"/>
            <w:shd w:val="clear" w:color="auto" w:fill="auto"/>
          </w:tcPr>
          <w:p w14:paraId="1B72A1CB" w14:textId="77777777" w:rsidR="00A0276E" w:rsidRPr="00A40276" w:rsidRDefault="00A0276E" w:rsidP="00B91EA4">
            <w:pPr>
              <w:jc w:val="both"/>
              <w:rPr>
                <w:rFonts w:ascii="Arial" w:hAnsi="Arial" w:cs="Arial"/>
                <w:lang w:val="es-BO"/>
              </w:rPr>
            </w:pPr>
          </w:p>
        </w:tc>
        <w:tc>
          <w:tcPr>
            <w:tcW w:w="273" w:type="dxa"/>
            <w:shd w:val="clear" w:color="auto" w:fill="auto"/>
          </w:tcPr>
          <w:p w14:paraId="17B5A105" w14:textId="77777777" w:rsidR="00A0276E" w:rsidRPr="00A40276" w:rsidRDefault="00A0276E" w:rsidP="007969DD">
            <w:pPr>
              <w:rPr>
                <w:rFonts w:ascii="Arial" w:hAnsi="Arial" w:cs="Arial"/>
                <w:lang w:val="es-BO"/>
              </w:rPr>
            </w:pPr>
          </w:p>
        </w:tc>
        <w:tc>
          <w:tcPr>
            <w:tcW w:w="273" w:type="dxa"/>
            <w:shd w:val="clear" w:color="auto" w:fill="auto"/>
          </w:tcPr>
          <w:p w14:paraId="2DEF001A" w14:textId="77777777" w:rsidR="00A0276E" w:rsidRPr="00A40276" w:rsidRDefault="00A0276E" w:rsidP="007969DD">
            <w:pPr>
              <w:rPr>
                <w:rFonts w:ascii="Arial" w:hAnsi="Arial" w:cs="Arial"/>
                <w:lang w:val="es-BO"/>
              </w:rPr>
            </w:pPr>
          </w:p>
        </w:tc>
        <w:tc>
          <w:tcPr>
            <w:tcW w:w="272" w:type="dxa"/>
            <w:shd w:val="clear" w:color="auto" w:fill="auto"/>
          </w:tcPr>
          <w:p w14:paraId="44E3C3A1" w14:textId="77777777" w:rsidR="00A0276E" w:rsidRPr="00A40276" w:rsidRDefault="00A0276E" w:rsidP="007969DD">
            <w:pPr>
              <w:rPr>
                <w:rFonts w:ascii="Arial" w:hAnsi="Arial" w:cs="Arial"/>
                <w:lang w:val="es-BO"/>
              </w:rPr>
            </w:pPr>
          </w:p>
        </w:tc>
        <w:tc>
          <w:tcPr>
            <w:tcW w:w="273" w:type="dxa"/>
            <w:shd w:val="clear" w:color="auto" w:fill="auto"/>
          </w:tcPr>
          <w:p w14:paraId="70D4DDB0" w14:textId="77777777" w:rsidR="00A0276E" w:rsidRPr="00A40276" w:rsidRDefault="00A0276E" w:rsidP="007969DD">
            <w:pPr>
              <w:rPr>
                <w:rFonts w:ascii="Arial" w:hAnsi="Arial" w:cs="Arial"/>
                <w:lang w:val="es-BO"/>
              </w:rPr>
            </w:pPr>
          </w:p>
        </w:tc>
        <w:tc>
          <w:tcPr>
            <w:tcW w:w="273" w:type="dxa"/>
            <w:shd w:val="clear" w:color="auto" w:fill="auto"/>
          </w:tcPr>
          <w:p w14:paraId="31499FDA" w14:textId="77777777" w:rsidR="00A0276E" w:rsidRPr="00A40276" w:rsidRDefault="00A0276E" w:rsidP="007969DD">
            <w:pPr>
              <w:rPr>
                <w:rFonts w:ascii="Arial" w:hAnsi="Arial" w:cs="Arial"/>
                <w:lang w:val="es-BO"/>
              </w:rPr>
            </w:pPr>
          </w:p>
        </w:tc>
        <w:tc>
          <w:tcPr>
            <w:tcW w:w="273" w:type="dxa"/>
            <w:shd w:val="clear" w:color="auto" w:fill="auto"/>
          </w:tcPr>
          <w:p w14:paraId="70862BDC" w14:textId="77777777" w:rsidR="00A0276E" w:rsidRPr="00A40276" w:rsidRDefault="00A0276E" w:rsidP="007969DD">
            <w:pPr>
              <w:rPr>
                <w:rFonts w:ascii="Arial" w:hAnsi="Arial" w:cs="Arial"/>
                <w:lang w:val="es-BO"/>
              </w:rPr>
            </w:pPr>
          </w:p>
        </w:tc>
        <w:tc>
          <w:tcPr>
            <w:tcW w:w="273" w:type="dxa"/>
            <w:shd w:val="clear" w:color="auto" w:fill="auto"/>
          </w:tcPr>
          <w:p w14:paraId="664D8391" w14:textId="77777777" w:rsidR="00A0276E" w:rsidRPr="00A40276" w:rsidRDefault="00A0276E" w:rsidP="007969DD">
            <w:pPr>
              <w:rPr>
                <w:rFonts w:ascii="Arial" w:hAnsi="Arial" w:cs="Arial"/>
                <w:lang w:val="es-BO"/>
              </w:rPr>
            </w:pPr>
          </w:p>
        </w:tc>
        <w:tc>
          <w:tcPr>
            <w:tcW w:w="272" w:type="dxa"/>
            <w:shd w:val="clear" w:color="auto" w:fill="auto"/>
          </w:tcPr>
          <w:p w14:paraId="46BD3A33" w14:textId="77777777" w:rsidR="00A0276E" w:rsidRPr="00A40276" w:rsidRDefault="00A0276E" w:rsidP="007969DD">
            <w:pPr>
              <w:rPr>
                <w:rFonts w:ascii="Arial" w:hAnsi="Arial" w:cs="Arial"/>
                <w:lang w:val="es-BO"/>
              </w:rPr>
            </w:pPr>
          </w:p>
        </w:tc>
        <w:tc>
          <w:tcPr>
            <w:tcW w:w="273" w:type="dxa"/>
            <w:shd w:val="clear" w:color="auto" w:fill="auto"/>
          </w:tcPr>
          <w:p w14:paraId="646E9F46" w14:textId="77777777" w:rsidR="00A0276E" w:rsidRPr="00A40276" w:rsidRDefault="00A0276E" w:rsidP="007969DD">
            <w:pPr>
              <w:rPr>
                <w:rFonts w:ascii="Arial" w:hAnsi="Arial" w:cs="Arial"/>
                <w:lang w:val="es-BO"/>
              </w:rPr>
            </w:pPr>
          </w:p>
        </w:tc>
        <w:tc>
          <w:tcPr>
            <w:tcW w:w="273" w:type="dxa"/>
            <w:shd w:val="clear" w:color="auto" w:fill="auto"/>
          </w:tcPr>
          <w:p w14:paraId="02E13E17" w14:textId="77777777" w:rsidR="00A0276E" w:rsidRPr="00A40276" w:rsidRDefault="00A0276E" w:rsidP="007969DD">
            <w:pPr>
              <w:rPr>
                <w:rFonts w:ascii="Arial" w:hAnsi="Arial" w:cs="Arial"/>
                <w:lang w:val="es-BO"/>
              </w:rPr>
            </w:pPr>
          </w:p>
        </w:tc>
        <w:tc>
          <w:tcPr>
            <w:tcW w:w="273" w:type="dxa"/>
            <w:shd w:val="clear" w:color="auto" w:fill="auto"/>
          </w:tcPr>
          <w:p w14:paraId="16179CEC" w14:textId="77777777" w:rsidR="00A0276E" w:rsidRPr="00A40276" w:rsidRDefault="00A0276E" w:rsidP="007969DD">
            <w:pPr>
              <w:rPr>
                <w:rFonts w:ascii="Arial" w:hAnsi="Arial" w:cs="Arial"/>
                <w:lang w:val="es-BO"/>
              </w:rPr>
            </w:pPr>
          </w:p>
        </w:tc>
        <w:tc>
          <w:tcPr>
            <w:tcW w:w="273" w:type="dxa"/>
            <w:shd w:val="clear" w:color="auto" w:fill="auto"/>
          </w:tcPr>
          <w:p w14:paraId="22EBD5CB" w14:textId="77777777" w:rsidR="00A0276E" w:rsidRPr="00A40276" w:rsidRDefault="00A0276E" w:rsidP="007969DD">
            <w:pPr>
              <w:rPr>
                <w:rFonts w:ascii="Arial" w:hAnsi="Arial" w:cs="Arial"/>
                <w:lang w:val="es-BO"/>
              </w:rPr>
            </w:pPr>
          </w:p>
        </w:tc>
        <w:tc>
          <w:tcPr>
            <w:tcW w:w="816" w:type="dxa"/>
            <w:gridSpan w:val="3"/>
            <w:shd w:val="clear" w:color="auto" w:fill="auto"/>
          </w:tcPr>
          <w:p w14:paraId="4C757EDF" w14:textId="77777777" w:rsidR="00A0276E" w:rsidRPr="00A40276" w:rsidRDefault="00A0276E" w:rsidP="007969DD">
            <w:pPr>
              <w:jc w:val="right"/>
              <w:rPr>
                <w:rFonts w:ascii="Arial" w:hAnsi="Arial" w:cs="Arial"/>
                <w:lang w:val="es-BO"/>
              </w:rPr>
            </w:pPr>
          </w:p>
        </w:tc>
        <w:tc>
          <w:tcPr>
            <w:tcW w:w="816" w:type="dxa"/>
            <w:gridSpan w:val="3"/>
            <w:shd w:val="clear" w:color="auto" w:fill="auto"/>
          </w:tcPr>
          <w:p w14:paraId="52911EB5" w14:textId="77777777" w:rsidR="00A0276E" w:rsidRPr="00A40276" w:rsidRDefault="00A0276E" w:rsidP="007969DD">
            <w:pPr>
              <w:rPr>
                <w:rFonts w:ascii="Arial" w:hAnsi="Arial" w:cs="Arial"/>
                <w:lang w:val="es-BO"/>
              </w:rPr>
            </w:pPr>
          </w:p>
        </w:tc>
        <w:tc>
          <w:tcPr>
            <w:tcW w:w="272" w:type="dxa"/>
            <w:tcBorders>
              <w:left w:val="nil"/>
              <w:right w:val="single" w:sz="12" w:space="0" w:color="244061" w:themeColor="accent1" w:themeShade="80"/>
            </w:tcBorders>
          </w:tcPr>
          <w:p w14:paraId="2453DC99" w14:textId="77777777" w:rsidR="00A0276E" w:rsidRPr="00A40276" w:rsidRDefault="00A0276E" w:rsidP="007969DD">
            <w:pPr>
              <w:rPr>
                <w:rFonts w:ascii="Arial" w:hAnsi="Arial" w:cs="Arial"/>
                <w:lang w:val="es-BO"/>
              </w:rPr>
            </w:pPr>
          </w:p>
        </w:tc>
      </w:tr>
      <w:tr w:rsidR="00A0276E" w:rsidRPr="00A40276" w14:paraId="0EA7B1B7" w14:textId="77777777" w:rsidTr="00B91EA4">
        <w:trPr>
          <w:jc w:val="center"/>
        </w:trPr>
        <w:tc>
          <w:tcPr>
            <w:tcW w:w="2349" w:type="dxa"/>
            <w:vMerge w:val="restart"/>
            <w:tcBorders>
              <w:left w:val="single" w:sz="12" w:space="0" w:color="244061" w:themeColor="accent1" w:themeShade="80"/>
              <w:right w:val="single" w:sz="4" w:space="0" w:color="auto"/>
            </w:tcBorders>
            <w:vAlign w:val="center"/>
          </w:tcPr>
          <w:p w14:paraId="5729C797" w14:textId="77777777" w:rsidR="00A0276E" w:rsidRPr="00A40276" w:rsidRDefault="00A0276E" w:rsidP="007969DD">
            <w:pPr>
              <w:jc w:val="right"/>
              <w:rPr>
                <w:rFonts w:ascii="Arial" w:hAnsi="Arial" w:cs="Arial"/>
                <w:lang w:val="es-BO"/>
              </w:rPr>
            </w:pPr>
            <w:r w:rsidRPr="00A40276">
              <w:rPr>
                <w:rFonts w:ascii="Arial" w:hAnsi="Arial" w:cs="Arial"/>
                <w:lang w:val="es-BO"/>
              </w:rPr>
              <w:t xml:space="preserve">Garantía de Cumplimiento </w:t>
            </w:r>
          </w:p>
          <w:p w14:paraId="78DAD175" w14:textId="77777777" w:rsidR="00A0276E" w:rsidRPr="00A40276" w:rsidRDefault="00A0276E" w:rsidP="007969DD">
            <w:pPr>
              <w:jc w:val="right"/>
              <w:rPr>
                <w:rFonts w:ascii="Arial" w:hAnsi="Arial" w:cs="Arial"/>
                <w:lang w:val="es-BO"/>
              </w:rPr>
            </w:pPr>
            <w:r w:rsidRPr="00A40276">
              <w:rPr>
                <w:rFonts w:ascii="Arial" w:hAnsi="Arial" w:cs="Arial"/>
                <w:lang w:val="es-BO"/>
              </w:rPr>
              <w:t>de Contrato</w:t>
            </w:r>
          </w:p>
          <w:p w14:paraId="7DA25B07" w14:textId="77777777" w:rsidR="00A0276E" w:rsidRPr="00A40276" w:rsidRDefault="00A0276E" w:rsidP="007969DD">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B208A" w14:textId="55F345E6" w:rsidR="00A0276E" w:rsidRPr="00A40276" w:rsidRDefault="00A0276E" w:rsidP="00B91EA4">
            <w:pPr>
              <w:jc w:val="both"/>
              <w:rPr>
                <w:rFonts w:ascii="Arial" w:hAnsi="Arial" w:cs="Arial"/>
                <w:b/>
                <w:i/>
                <w:lang w:val="es-BO"/>
              </w:rPr>
            </w:pPr>
            <w:r w:rsidRPr="00186431">
              <w:rPr>
                <w:rFonts w:ascii="Arial" w:hAnsi="Arial" w:cs="Arial"/>
                <w:bCs/>
                <w:iCs/>
              </w:rPr>
              <w:t xml:space="preserve">El proponente adjudicado deberá </w:t>
            </w:r>
            <w:r w:rsidR="00A1654E">
              <w:rPr>
                <w:rFonts w:ascii="Arial" w:hAnsi="Arial" w:cs="Arial"/>
                <w:bCs/>
                <w:iCs/>
              </w:rPr>
              <w:t>presentar</w:t>
            </w:r>
            <w:r w:rsidRPr="00186431">
              <w:rPr>
                <w:rFonts w:ascii="Arial" w:hAnsi="Arial" w:cs="Arial"/>
                <w:bCs/>
                <w:iCs/>
              </w:rPr>
              <w:t xml:space="preserve"> la garantía del cumplimiento de contrato o solicitar la retención del 7% de cada pago.</w:t>
            </w:r>
          </w:p>
        </w:tc>
        <w:tc>
          <w:tcPr>
            <w:tcW w:w="272" w:type="dxa"/>
            <w:tcBorders>
              <w:left w:val="single" w:sz="4" w:space="0" w:color="auto"/>
              <w:right w:val="single" w:sz="12" w:space="0" w:color="244061" w:themeColor="accent1" w:themeShade="80"/>
            </w:tcBorders>
          </w:tcPr>
          <w:p w14:paraId="6C6C37DB" w14:textId="77777777" w:rsidR="00A0276E" w:rsidRPr="00A40276" w:rsidRDefault="00A0276E" w:rsidP="007969DD">
            <w:pPr>
              <w:rPr>
                <w:rFonts w:ascii="Arial" w:hAnsi="Arial" w:cs="Arial"/>
                <w:lang w:val="es-BO"/>
              </w:rPr>
            </w:pPr>
          </w:p>
        </w:tc>
      </w:tr>
      <w:tr w:rsidR="00A0276E" w:rsidRPr="00A40276" w14:paraId="0A5DDB19" w14:textId="77777777" w:rsidTr="007969DD">
        <w:trPr>
          <w:jc w:val="center"/>
        </w:trPr>
        <w:tc>
          <w:tcPr>
            <w:tcW w:w="2349" w:type="dxa"/>
            <w:vMerge/>
            <w:tcBorders>
              <w:left w:val="single" w:sz="12" w:space="0" w:color="244061" w:themeColor="accent1" w:themeShade="80"/>
              <w:right w:val="single" w:sz="4" w:space="0" w:color="auto"/>
            </w:tcBorders>
            <w:vAlign w:val="center"/>
          </w:tcPr>
          <w:p w14:paraId="52597559" w14:textId="77777777" w:rsidR="00A0276E" w:rsidRPr="00A40276" w:rsidRDefault="00A0276E" w:rsidP="007969D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4CF7B631" w14:textId="77777777" w:rsidR="00A0276E" w:rsidRPr="00A40276" w:rsidRDefault="00A0276E" w:rsidP="007969DD">
            <w:pPr>
              <w:rPr>
                <w:rFonts w:ascii="Arial" w:hAnsi="Arial" w:cs="Arial"/>
                <w:lang w:val="es-BO"/>
              </w:rPr>
            </w:pPr>
          </w:p>
        </w:tc>
        <w:tc>
          <w:tcPr>
            <w:tcW w:w="272" w:type="dxa"/>
            <w:tcBorders>
              <w:left w:val="single" w:sz="4" w:space="0" w:color="auto"/>
              <w:right w:val="single" w:sz="12" w:space="0" w:color="244061" w:themeColor="accent1" w:themeShade="80"/>
            </w:tcBorders>
          </w:tcPr>
          <w:p w14:paraId="56154DFE" w14:textId="77777777" w:rsidR="00A0276E" w:rsidRPr="00A40276" w:rsidRDefault="00A0276E" w:rsidP="007969DD">
            <w:pPr>
              <w:rPr>
                <w:rFonts w:ascii="Arial" w:hAnsi="Arial" w:cs="Arial"/>
                <w:lang w:val="es-BO"/>
              </w:rPr>
            </w:pPr>
          </w:p>
        </w:tc>
      </w:tr>
      <w:tr w:rsidR="00A0276E" w:rsidRPr="00A40276" w14:paraId="42415FE4" w14:textId="77777777" w:rsidTr="007969DD">
        <w:trPr>
          <w:jc w:val="center"/>
        </w:trPr>
        <w:tc>
          <w:tcPr>
            <w:tcW w:w="2349" w:type="dxa"/>
            <w:vMerge/>
            <w:tcBorders>
              <w:left w:val="single" w:sz="12" w:space="0" w:color="244061" w:themeColor="accent1" w:themeShade="80"/>
              <w:right w:val="single" w:sz="4" w:space="0" w:color="auto"/>
            </w:tcBorders>
            <w:vAlign w:val="center"/>
          </w:tcPr>
          <w:p w14:paraId="4DAB0F0B" w14:textId="77777777" w:rsidR="00A0276E" w:rsidRPr="00A40276" w:rsidRDefault="00A0276E" w:rsidP="007969D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66D0558" w14:textId="77777777" w:rsidR="00A0276E" w:rsidRPr="00A40276" w:rsidRDefault="00A0276E" w:rsidP="007969DD">
            <w:pPr>
              <w:rPr>
                <w:rFonts w:ascii="Arial" w:hAnsi="Arial" w:cs="Arial"/>
                <w:lang w:val="es-BO"/>
              </w:rPr>
            </w:pPr>
          </w:p>
        </w:tc>
        <w:tc>
          <w:tcPr>
            <w:tcW w:w="272" w:type="dxa"/>
            <w:tcBorders>
              <w:left w:val="single" w:sz="4" w:space="0" w:color="auto"/>
              <w:right w:val="single" w:sz="12" w:space="0" w:color="244061" w:themeColor="accent1" w:themeShade="80"/>
            </w:tcBorders>
          </w:tcPr>
          <w:p w14:paraId="0F72CD79" w14:textId="77777777" w:rsidR="00A0276E" w:rsidRPr="00A40276" w:rsidRDefault="00A0276E" w:rsidP="007969DD">
            <w:pPr>
              <w:rPr>
                <w:rFonts w:ascii="Arial" w:hAnsi="Arial" w:cs="Arial"/>
                <w:lang w:val="es-BO"/>
              </w:rPr>
            </w:pPr>
          </w:p>
        </w:tc>
      </w:tr>
      <w:tr w:rsidR="00A0276E" w:rsidRPr="00A40276" w14:paraId="66C5FD0A" w14:textId="77777777" w:rsidTr="007969DD">
        <w:trPr>
          <w:trHeight w:val="44"/>
          <w:jc w:val="center"/>
        </w:trPr>
        <w:tc>
          <w:tcPr>
            <w:tcW w:w="2349" w:type="dxa"/>
            <w:tcBorders>
              <w:left w:val="single" w:sz="12" w:space="0" w:color="244061" w:themeColor="accent1" w:themeShade="80"/>
            </w:tcBorders>
            <w:shd w:val="clear" w:color="auto" w:fill="auto"/>
            <w:vAlign w:val="center"/>
          </w:tcPr>
          <w:p w14:paraId="61088BDD" w14:textId="77777777" w:rsidR="00A0276E" w:rsidRPr="00A40276" w:rsidRDefault="00A0276E" w:rsidP="007969DD">
            <w:pPr>
              <w:jc w:val="right"/>
              <w:rPr>
                <w:rFonts w:ascii="Arial" w:hAnsi="Arial" w:cs="Arial"/>
                <w:lang w:val="es-BO"/>
              </w:rPr>
            </w:pPr>
          </w:p>
        </w:tc>
        <w:tc>
          <w:tcPr>
            <w:tcW w:w="324" w:type="dxa"/>
            <w:shd w:val="clear" w:color="auto" w:fill="auto"/>
          </w:tcPr>
          <w:p w14:paraId="1FEA758E" w14:textId="77777777" w:rsidR="00A0276E" w:rsidRPr="00A40276" w:rsidRDefault="00A0276E" w:rsidP="007969DD">
            <w:pPr>
              <w:rPr>
                <w:rFonts w:ascii="Arial" w:hAnsi="Arial" w:cs="Arial"/>
                <w:lang w:val="es-BO"/>
              </w:rPr>
            </w:pPr>
          </w:p>
        </w:tc>
        <w:tc>
          <w:tcPr>
            <w:tcW w:w="281" w:type="dxa"/>
            <w:shd w:val="clear" w:color="auto" w:fill="auto"/>
          </w:tcPr>
          <w:p w14:paraId="00AC7B04" w14:textId="77777777" w:rsidR="00A0276E" w:rsidRPr="00A40276" w:rsidRDefault="00A0276E" w:rsidP="007969DD">
            <w:pPr>
              <w:rPr>
                <w:rFonts w:ascii="Arial" w:hAnsi="Arial" w:cs="Arial"/>
                <w:lang w:val="es-BO"/>
              </w:rPr>
            </w:pPr>
          </w:p>
        </w:tc>
        <w:tc>
          <w:tcPr>
            <w:tcW w:w="282" w:type="dxa"/>
            <w:shd w:val="clear" w:color="auto" w:fill="auto"/>
          </w:tcPr>
          <w:p w14:paraId="73F8054B" w14:textId="77777777" w:rsidR="00A0276E" w:rsidRPr="00A40276" w:rsidRDefault="00A0276E" w:rsidP="007969DD">
            <w:pPr>
              <w:rPr>
                <w:rFonts w:ascii="Arial" w:hAnsi="Arial" w:cs="Arial"/>
                <w:lang w:val="es-BO"/>
              </w:rPr>
            </w:pPr>
          </w:p>
        </w:tc>
        <w:tc>
          <w:tcPr>
            <w:tcW w:w="272" w:type="dxa"/>
            <w:shd w:val="clear" w:color="auto" w:fill="auto"/>
          </w:tcPr>
          <w:p w14:paraId="0CEFFAF9" w14:textId="77777777" w:rsidR="00A0276E" w:rsidRPr="00A40276" w:rsidRDefault="00A0276E" w:rsidP="007969DD">
            <w:pPr>
              <w:rPr>
                <w:rFonts w:ascii="Arial" w:hAnsi="Arial" w:cs="Arial"/>
                <w:lang w:val="es-BO"/>
              </w:rPr>
            </w:pPr>
          </w:p>
        </w:tc>
        <w:tc>
          <w:tcPr>
            <w:tcW w:w="277" w:type="dxa"/>
            <w:shd w:val="clear" w:color="auto" w:fill="auto"/>
          </w:tcPr>
          <w:p w14:paraId="6D7BD0AF" w14:textId="77777777" w:rsidR="00A0276E" w:rsidRPr="00A40276" w:rsidRDefault="00A0276E" w:rsidP="007969DD">
            <w:pPr>
              <w:rPr>
                <w:rFonts w:ascii="Arial" w:hAnsi="Arial" w:cs="Arial"/>
                <w:lang w:val="es-BO"/>
              </w:rPr>
            </w:pPr>
          </w:p>
        </w:tc>
        <w:tc>
          <w:tcPr>
            <w:tcW w:w="275" w:type="dxa"/>
            <w:shd w:val="clear" w:color="auto" w:fill="auto"/>
          </w:tcPr>
          <w:p w14:paraId="4201CC8D" w14:textId="77777777" w:rsidR="00A0276E" w:rsidRPr="00A40276" w:rsidRDefault="00A0276E" w:rsidP="007969DD">
            <w:pPr>
              <w:rPr>
                <w:rFonts w:ascii="Arial" w:hAnsi="Arial" w:cs="Arial"/>
                <w:lang w:val="es-BO"/>
              </w:rPr>
            </w:pPr>
          </w:p>
        </w:tc>
        <w:tc>
          <w:tcPr>
            <w:tcW w:w="280" w:type="dxa"/>
            <w:shd w:val="clear" w:color="auto" w:fill="auto"/>
          </w:tcPr>
          <w:p w14:paraId="5A11042E" w14:textId="77777777" w:rsidR="00A0276E" w:rsidRPr="00A40276" w:rsidRDefault="00A0276E" w:rsidP="007969DD">
            <w:pPr>
              <w:rPr>
                <w:rFonts w:ascii="Arial" w:hAnsi="Arial" w:cs="Arial"/>
                <w:lang w:val="es-BO"/>
              </w:rPr>
            </w:pPr>
          </w:p>
        </w:tc>
        <w:tc>
          <w:tcPr>
            <w:tcW w:w="276" w:type="dxa"/>
            <w:shd w:val="clear" w:color="auto" w:fill="auto"/>
          </w:tcPr>
          <w:p w14:paraId="59DA3313" w14:textId="77777777" w:rsidR="00A0276E" w:rsidRPr="00A40276" w:rsidRDefault="00A0276E" w:rsidP="007969DD">
            <w:pPr>
              <w:rPr>
                <w:rFonts w:ascii="Arial" w:hAnsi="Arial" w:cs="Arial"/>
                <w:lang w:val="es-BO"/>
              </w:rPr>
            </w:pPr>
          </w:p>
        </w:tc>
        <w:tc>
          <w:tcPr>
            <w:tcW w:w="276" w:type="dxa"/>
            <w:shd w:val="clear" w:color="auto" w:fill="auto"/>
          </w:tcPr>
          <w:p w14:paraId="22E63BFE" w14:textId="77777777" w:rsidR="00A0276E" w:rsidRPr="00A40276" w:rsidRDefault="00A0276E" w:rsidP="007969DD">
            <w:pPr>
              <w:rPr>
                <w:rFonts w:ascii="Arial" w:hAnsi="Arial" w:cs="Arial"/>
                <w:lang w:val="es-BO"/>
              </w:rPr>
            </w:pPr>
          </w:p>
        </w:tc>
        <w:tc>
          <w:tcPr>
            <w:tcW w:w="276" w:type="dxa"/>
            <w:shd w:val="clear" w:color="auto" w:fill="auto"/>
          </w:tcPr>
          <w:p w14:paraId="75983BD0" w14:textId="77777777" w:rsidR="00A0276E" w:rsidRPr="00A40276" w:rsidRDefault="00A0276E" w:rsidP="007969DD">
            <w:pPr>
              <w:rPr>
                <w:rFonts w:ascii="Arial" w:hAnsi="Arial" w:cs="Arial"/>
                <w:lang w:val="es-BO"/>
              </w:rPr>
            </w:pPr>
          </w:p>
        </w:tc>
        <w:tc>
          <w:tcPr>
            <w:tcW w:w="273" w:type="dxa"/>
            <w:shd w:val="clear" w:color="auto" w:fill="auto"/>
          </w:tcPr>
          <w:p w14:paraId="6C3B91C5" w14:textId="77777777" w:rsidR="00A0276E" w:rsidRPr="00A40276" w:rsidRDefault="00A0276E" w:rsidP="007969DD">
            <w:pPr>
              <w:rPr>
                <w:rFonts w:ascii="Arial" w:hAnsi="Arial" w:cs="Arial"/>
                <w:lang w:val="es-BO"/>
              </w:rPr>
            </w:pPr>
          </w:p>
        </w:tc>
        <w:tc>
          <w:tcPr>
            <w:tcW w:w="273" w:type="dxa"/>
            <w:shd w:val="clear" w:color="auto" w:fill="auto"/>
          </w:tcPr>
          <w:p w14:paraId="44543278" w14:textId="77777777" w:rsidR="00A0276E" w:rsidRPr="00A40276" w:rsidRDefault="00A0276E" w:rsidP="007969DD">
            <w:pPr>
              <w:rPr>
                <w:rFonts w:ascii="Arial" w:hAnsi="Arial" w:cs="Arial"/>
                <w:lang w:val="es-BO"/>
              </w:rPr>
            </w:pPr>
          </w:p>
        </w:tc>
        <w:tc>
          <w:tcPr>
            <w:tcW w:w="272" w:type="dxa"/>
            <w:shd w:val="clear" w:color="auto" w:fill="auto"/>
          </w:tcPr>
          <w:p w14:paraId="6D2101D4" w14:textId="77777777" w:rsidR="00A0276E" w:rsidRPr="00A40276" w:rsidRDefault="00A0276E" w:rsidP="007969DD">
            <w:pPr>
              <w:rPr>
                <w:rFonts w:ascii="Arial" w:hAnsi="Arial" w:cs="Arial"/>
                <w:lang w:val="es-BO"/>
              </w:rPr>
            </w:pPr>
          </w:p>
        </w:tc>
        <w:tc>
          <w:tcPr>
            <w:tcW w:w="273" w:type="dxa"/>
            <w:shd w:val="clear" w:color="auto" w:fill="auto"/>
          </w:tcPr>
          <w:p w14:paraId="265012DC" w14:textId="77777777" w:rsidR="00A0276E" w:rsidRPr="00A40276" w:rsidRDefault="00A0276E" w:rsidP="007969DD">
            <w:pPr>
              <w:rPr>
                <w:rFonts w:ascii="Arial" w:hAnsi="Arial" w:cs="Arial"/>
                <w:lang w:val="es-BO"/>
              </w:rPr>
            </w:pPr>
          </w:p>
        </w:tc>
        <w:tc>
          <w:tcPr>
            <w:tcW w:w="273" w:type="dxa"/>
            <w:shd w:val="clear" w:color="auto" w:fill="auto"/>
          </w:tcPr>
          <w:p w14:paraId="68F04AAD" w14:textId="77777777" w:rsidR="00A0276E" w:rsidRPr="00A40276" w:rsidRDefault="00A0276E" w:rsidP="007969DD">
            <w:pPr>
              <w:rPr>
                <w:rFonts w:ascii="Arial" w:hAnsi="Arial" w:cs="Arial"/>
                <w:lang w:val="es-BO"/>
              </w:rPr>
            </w:pPr>
          </w:p>
        </w:tc>
        <w:tc>
          <w:tcPr>
            <w:tcW w:w="273" w:type="dxa"/>
            <w:shd w:val="clear" w:color="auto" w:fill="auto"/>
          </w:tcPr>
          <w:p w14:paraId="656DB6FF" w14:textId="77777777" w:rsidR="00A0276E" w:rsidRPr="00A40276" w:rsidRDefault="00A0276E" w:rsidP="007969DD">
            <w:pPr>
              <w:rPr>
                <w:rFonts w:ascii="Arial" w:hAnsi="Arial" w:cs="Arial"/>
                <w:lang w:val="es-BO"/>
              </w:rPr>
            </w:pPr>
          </w:p>
        </w:tc>
        <w:tc>
          <w:tcPr>
            <w:tcW w:w="273" w:type="dxa"/>
            <w:shd w:val="clear" w:color="auto" w:fill="auto"/>
          </w:tcPr>
          <w:p w14:paraId="3D1240E9" w14:textId="77777777" w:rsidR="00A0276E" w:rsidRPr="00A40276" w:rsidRDefault="00A0276E" w:rsidP="007969DD">
            <w:pPr>
              <w:rPr>
                <w:rFonts w:ascii="Arial" w:hAnsi="Arial" w:cs="Arial"/>
                <w:lang w:val="es-BO"/>
              </w:rPr>
            </w:pPr>
          </w:p>
        </w:tc>
        <w:tc>
          <w:tcPr>
            <w:tcW w:w="272" w:type="dxa"/>
            <w:shd w:val="clear" w:color="auto" w:fill="auto"/>
          </w:tcPr>
          <w:p w14:paraId="0050F02F" w14:textId="77777777" w:rsidR="00A0276E" w:rsidRPr="00A40276" w:rsidRDefault="00A0276E" w:rsidP="007969DD">
            <w:pPr>
              <w:rPr>
                <w:rFonts w:ascii="Arial" w:hAnsi="Arial" w:cs="Arial"/>
                <w:lang w:val="es-BO"/>
              </w:rPr>
            </w:pPr>
          </w:p>
        </w:tc>
        <w:tc>
          <w:tcPr>
            <w:tcW w:w="273" w:type="dxa"/>
            <w:shd w:val="clear" w:color="auto" w:fill="auto"/>
          </w:tcPr>
          <w:p w14:paraId="3C1ADDC4" w14:textId="77777777" w:rsidR="00A0276E" w:rsidRPr="00A40276" w:rsidRDefault="00A0276E" w:rsidP="007969DD">
            <w:pPr>
              <w:rPr>
                <w:rFonts w:ascii="Arial" w:hAnsi="Arial" w:cs="Arial"/>
                <w:lang w:val="es-BO"/>
              </w:rPr>
            </w:pPr>
          </w:p>
        </w:tc>
        <w:tc>
          <w:tcPr>
            <w:tcW w:w="273" w:type="dxa"/>
            <w:shd w:val="clear" w:color="auto" w:fill="auto"/>
          </w:tcPr>
          <w:p w14:paraId="6DBA85DD" w14:textId="77777777" w:rsidR="00A0276E" w:rsidRPr="00A40276" w:rsidRDefault="00A0276E" w:rsidP="007969DD">
            <w:pPr>
              <w:rPr>
                <w:rFonts w:ascii="Arial" w:hAnsi="Arial" w:cs="Arial"/>
                <w:lang w:val="es-BO"/>
              </w:rPr>
            </w:pPr>
          </w:p>
        </w:tc>
        <w:tc>
          <w:tcPr>
            <w:tcW w:w="273" w:type="dxa"/>
            <w:shd w:val="clear" w:color="auto" w:fill="auto"/>
          </w:tcPr>
          <w:p w14:paraId="27AE5976" w14:textId="77777777" w:rsidR="00A0276E" w:rsidRPr="00A40276" w:rsidRDefault="00A0276E" w:rsidP="007969DD">
            <w:pPr>
              <w:rPr>
                <w:rFonts w:ascii="Arial" w:hAnsi="Arial" w:cs="Arial"/>
                <w:lang w:val="es-BO"/>
              </w:rPr>
            </w:pPr>
          </w:p>
        </w:tc>
        <w:tc>
          <w:tcPr>
            <w:tcW w:w="273" w:type="dxa"/>
            <w:shd w:val="clear" w:color="auto" w:fill="auto"/>
          </w:tcPr>
          <w:p w14:paraId="66AAC62D" w14:textId="77777777" w:rsidR="00A0276E" w:rsidRPr="00A40276" w:rsidRDefault="00A0276E" w:rsidP="007969DD">
            <w:pPr>
              <w:rPr>
                <w:rFonts w:ascii="Arial" w:hAnsi="Arial" w:cs="Arial"/>
                <w:lang w:val="es-BO"/>
              </w:rPr>
            </w:pPr>
          </w:p>
        </w:tc>
        <w:tc>
          <w:tcPr>
            <w:tcW w:w="272" w:type="dxa"/>
            <w:shd w:val="clear" w:color="auto" w:fill="auto"/>
          </w:tcPr>
          <w:p w14:paraId="4081A309" w14:textId="77777777" w:rsidR="00A0276E" w:rsidRPr="00A40276" w:rsidRDefault="00A0276E" w:rsidP="007969DD">
            <w:pPr>
              <w:rPr>
                <w:rFonts w:ascii="Arial" w:hAnsi="Arial" w:cs="Arial"/>
                <w:lang w:val="es-BO"/>
              </w:rPr>
            </w:pPr>
          </w:p>
        </w:tc>
        <w:tc>
          <w:tcPr>
            <w:tcW w:w="272" w:type="dxa"/>
            <w:shd w:val="clear" w:color="auto" w:fill="auto"/>
          </w:tcPr>
          <w:p w14:paraId="48585F52" w14:textId="77777777" w:rsidR="00A0276E" w:rsidRPr="00A40276" w:rsidRDefault="00A0276E" w:rsidP="007969DD">
            <w:pPr>
              <w:rPr>
                <w:rFonts w:ascii="Arial" w:hAnsi="Arial" w:cs="Arial"/>
                <w:lang w:val="es-BO"/>
              </w:rPr>
            </w:pPr>
          </w:p>
        </w:tc>
        <w:tc>
          <w:tcPr>
            <w:tcW w:w="272" w:type="dxa"/>
            <w:shd w:val="clear" w:color="auto" w:fill="auto"/>
          </w:tcPr>
          <w:p w14:paraId="014D9879" w14:textId="77777777" w:rsidR="00A0276E" w:rsidRPr="00A40276" w:rsidRDefault="00A0276E" w:rsidP="007969DD">
            <w:pPr>
              <w:rPr>
                <w:rFonts w:ascii="Arial" w:hAnsi="Arial" w:cs="Arial"/>
                <w:lang w:val="es-BO"/>
              </w:rPr>
            </w:pPr>
          </w:p>
        </w:tc>
        <w:tc>
          <w:tcPr>
            <w:tcW w:w="272" w:type="dxa"/>
            <w:shd w:val="clear" w:color="auto" w:fill="auto"/>
          </w:tcPr>
          <w:p w14:paraId="18DEF89B" w14:textId="77777777" w:rsidR="00A0276E" w:rsidRPr="00A40276" w:rsidRDefault="00A0276E" w:rsidP="007969DD">
            <w:pPr>
              <w:rPr>
                <w:rFonts w:ascii="Arial" w:hAnsi="Arial" w:cs="Arial"/>
                <w:lang w:val="es-BO"/>
              </w:rPr>
            </w:pPr>
          </w:p>
        </w:tc>
        <w:tc>
          <w:tcPr>
            <w:tcW w:w="272" w:type="dxa"/>
            <w:shd w:val="clear" w:color="auto" w:fill="auto"/>
          </w:tcPr>
          <w:p w14:paraId="3CF410F3" w14:textId="77777777" w:rsidR="00A0276E" w:rsidRPr="00A40276" w:rsidRDefault="00A0276E" w:rsidP="007969DD">
            <w:pPr>
              <w:rPr>
                <w:rFonts w:ascii="Arial" w:hAnsi="Arial" w:cs="Arial"/>
                <w:lang w:val="es-BO"/>
              </w:rPr>
            </w:pPr>
          </w:p>
        </w:tc>
        <w:tc>
          <w:tcPr>
            <w:tcW w:w="272" w:type="dxa"/>
            <w:shd w:val="clear" w:color="auto" w:fill="auto"/>
          </w:tcPr>
          <w:p w14:paraId="7A3B19EC" w14:textId="77777777" w:rsidR="00A0276E" w:rsidRPr="00A40276" w:rsidRDefault="00A0276E" w:rsidP="007969DD">
            <w:pPr>
              <w:rPr>
                <w:rFonts w:ascii="Arial" w:hAnsi="Arial" w:cs="Arial"/>
                <w:lang w:val="es-BO"/>
              </w:rPr>
            </w:pPr>
          </w:p>
        </w:tc>
        <w:tc>
          <w:tcPr>
            <w:tcW w:w="272" w:type="dxa"/>
            <w:tcBorders>
              <w:right w:val="single" w:sz="12" w:space="0" w:color="244061" w:themeColor="accent1" w:themeShade="80"/>
            </w:tcBorders>
            <w:shd w:val="clear" w:color="auto" w:fill="auto"/>
          </w:tcPr>
          <w:p w14:paraId="485E5A96" w14:textId="77777777" w:rsidR="00A0276E" w:rsidRPr="00A40276" w:rsidRDefault="00A0276E" w:rsidP="007969DD">
            <w:pPr>
              <w:rPr>
                <w:rFonts w:ascii="Arial" w:hAnsi="Arial" w:cs="Arial"/>
                <w:lang w:val="es-BO"/>
              </w:rPr>
            </w:pPr>
          </w:p>
        </w:tc>
      </w:tr>
    </w:tbl>
    <w:p w14:paraId="56BDFDDB" w14:textId="3EA68DC3" w:rsidR="00084633" w:rsidRDefault="00435C41">
      <w:pPr>
        <w:pStyle w:val="Ttulo"/>
        <w:numPr>
          <w:ilvl w:val="0"/>
          <w:numId w:val="16"/>
        </w:numPr>
        <w:spacing w:before="0" w:after="0"/>
        <w:jc w:val="both"/>
      </w:pPr>
      <w:bookmarkStart w:id="106" w:name="_Toc94724713"/>
      <w:r w:rsidRPr="009956C4">
        <w:rPr>
          <w:rFonts w:ascii="Verdana" w:hAnsi="Verdana"/>
          <w:sz w:val="18"/>
          <w:szCs w:val="18"/>
        </w:rPr>
        <w:t>CRONOGRAMA DE PLAZOS</w:t>
      </w:r>
      <w:bookmarkEnd w:id="106"/>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2631CB26"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w:t>
            </w:r>
            <w:r w:rsidR="008E6EDC">
              <w:rPr>
                <w:rFonts w:ascii="Arial" w:hAnsi="Arial" w:cs="Arial"/>
                <w:lang w:val="es-BO"/>
              </w:rPr>
              <w:t>Anexo 4</w:t>
            </w:r>
            <w:r w:rsidRPr="00A40276">
              <w:rPr>
                <w:rFonts w:ascii="Arial" w:hAnsi="Arial" w:cs="Arial"/>
                <w:lang w:val="es-BO"/>
              </w:rPr>
              <w:t xml:space="preserve"> de</w:t>
            </w:r>
            <w:r w:rsidR="008E6EDC">
              <w:rPr>
                <w:rFonts w:ascii="Arial" w:hAnsi="Arial" w:cs="Arial"/>
                <w:lang w:val="es-BO"/>
              </w:rPr>
              <w:t xml:space="preserve">l </w:t>
            </w:r>
            <w:r w:rsidR="008E6EDC" w:rsidRPr="008E6EDC">
              <w:rPr>
                <w:rFonts w:ascii="Arial" w:hAnsi="Arial" w:cs="Arial"/>
                <w:lang w:val="es-BO"/>
              </w:rPr>
              <w:t>Reglamento Interno para la Contratación de Servicios y Consultorías con Recursos Provenientes de Rendimientos e Intereses de Fideicomisos Administrados por el FONDESIF</w:t>
            </w:r>
            <w:r w:rsidRPr="00A40276">
              <w:rPr>
                <w:rFonts w:ascii="Arial" w:hAnsi="Arial" w:cs="Arial"/>
                <w:lang w:val="es-BO"/>
              </w:rPr>
              <w:t xml:space="preserve">, los siguientes plazos son de cumplimiento obligatorio:  </w:t>
            </w:r>
          </w:p>
          <w:p w14:paraId="327FE596" w14:textId="1EA204DA" w:rsidR="00084633" w:rsidRPr="00A40276" w:rsidRDefault="00084633">
            <w:pPr>
              <w:pStyle w:val="Prrafodelista"/>
              <w:numPr>
                <w:ilvl w:val="2"/>
                <w:numId w:val="2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r w:rsidR="008E6EDC">
              <w:rPr>
                <w:rFonts w:ascii="Arial" w:hAnsi="Arial" w:cs="Arial"/>
                <w:sz w:val="16"/>
                <w:lang w:val="es-BO"/>
              </w:rPr>
              <w:t xml:space="preserve"> en físico</w:t>
            </w:r>
            <w:r w:rsidRPr="00A40276">
              <w:rPr>
                <w:rFonts w:ascii="Arial" w:hAnsi="Arial" w:cs="Arial"/>
                <w:sz w:val="16"/>
                <w:lang w:val="es-BO"/>
              </w:rPr>
              <w:t>:</w:t>
            </w:r>
          </w:p>
          <w:p w14:paraId="1E4B4A74" w14:textId="3BDFD7D1" w:rsidR="00084633" w:rsidRPr="008E6EDC" w:rsidRDefault="00084633">
            <w:pPr>
              <w:pStyle w:val="Prrafodelista"/>
              <w:numPr>
                <w:ilvl w:val="0"/>
                <w:numId w:val="28"/>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Plazo </w:t>
            </w:r>
            <w:r w:rsidR="00387D3D">
              <w:rPr>
                <w:rFonts w:ascii="Arial" w:hAnsi="Arial" w:cs="Arial"/>
                <w:sz w:val="16"/>
                <w:lang w:val="es-BO"/>
              </w:rPr>
              <w:t>máximo</w:t>
            </w:r>
            <w:r w:rsidRPr="00A40276">
              <w:rPr>
                <w:rFonts w:ascii="Arial" w:hAnsi="Arial" w:cs="Arial"/>
                <w:sz w:val="16"/>
                <w:lang w:val="es-BO"/>
              </w:rPr>
              <w:t xml:space="preserve"> cuatro (4) días hábiles</w:t>
            </w:r>
            <w:r w:rsidR="008E6EDC">
              <w:rPr>
                <w:rFonts w:ascii="Arial" w:hAnsi="Arial" w:cs="Arial"/>
                <w:sz w:val="16"/>
                <w:lang w:val="es-BO"/>
              </w:rPr>
              <w:t>, posterior a la publicación y difusión de la convocatoria.</w:t>
            </w:r>
          </w:p>
          <w:p w14:paraId="01559A50" w14:textId="77777777" w:rsidR="008E6EDC" w:rsidRDefault="00084633">
            <w:pPr>
              <w:pStyle w:val="Prrafodelista"/>
              <w:numPr>
                <w:ilvl w:val="2"/>
                <w:numId w:val="2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Presentación de </w:t>
            </w:r>
            <w:r w:rsidR="008E6EDC">
              <w:rPr>
                <w:rFonts w:ascii="Arial" w:hAnsi="Arial" w:cs="Arial"/>
                <w:sz w:val="16"/>
                <w:szCs w:val="16"/>
                <w:lang w:val="es-BO"/>
              </w:rPr>
              <w:t>informe de calificación:</w:t>
            </w:r>
          </w:p>
          <w:p w14:paraId="4973FF09" w14:textId="78E9EEC5" w:rsidR="00084633" w:rsidRDefault="008E6EDC">
            <w:pPr>
              <w:pStyle w:val="Prrafodelista"/>
              <w:numPr>
                <w:ilvl w:val="0"/>
                <w:numId w:val="33"/>
              </w:numPr>
              <w:spacing w:after="120" w:line="288" w:lineRule="auto"/>
              <w:ind w:right="113"/>
              <w:jc w:val="both"/>
              <w:rPr>
                <w:rFonts w:ascii="Arial" w:hAnsi="Arial" w:cs="Arial"/>
                <w:sz w:val="16"/>
                <w:szCs w:val="16"/>
                <w:lang w:val="es-BO"/>
              </w:rPr>
            </w:pPr>
            <w:r>
              <w:rPr>
                <w:rFonts w:ascii="Arial" w:hAnsi="Arial" w:cs="Arial"/>
                <w:sz w:val="16"/>
                <w:szCs w:val="16"/>
                <w:lang w:val="es-BO"/>
              </w:rPr>
              <w:t xml:space="preserve">Plazo </w:t>
            </w:r>
            <w:r w:rsidR="00387D3D">
              <w:rPr>
                <w:rFonts w:ascii="Arial" w:hAnsi="Arial" w:cs="Arial"/>
                <w:sz w:val="16"/>
                <w:lang w:val="es-BO"/>
              </w:rPr>
              <w:t>máximo</w:t>
            </w:r>
            <w:r>
              <w:rPr>
                <w:rFonts w:ascii="Arial" w:hAnsi="Arial" w:cs="Arial"/>
                <w:sz w:val="16"/>
                <w:szCs w:val="16"/>
                <w:lang w:val="es-BO"/>
              </w:rPr>
              <w:t xml:space="preserve"> dos (2) días hábiles, </w:t>
            </w:r>
            <w:r w:rsidR="00084633" w:rsidRPr="00A40276">
              <w:rPr>
                <w:rFonts w:ascii="Arial" w:hAnsi="Arial" w:cs="Arial"/>
                <w:sz w:val="16"/>
                <w:szCs w:val="16"/>
                <w:lang w:val="es-BO"/>
              </w:rPr>
              <w:t>p</w:t>
            </w:r>
            <w:r>
              <w:rPr>
                <w:rFonts w:ascii="Arial" w:hAnsi="Arial" w:cs="Arial"/>
                <w:sz w:val="16"/>
                <w:szCs w:val="16"/>
                <w:lang w:val="es-BO"/>
              </w:rPr>
              <w:t>osterior a la apertura y/o lectura de propuestas.</w:t>
            </w:r>
          </w:p>
          <w:p w14:paraId="242AFBF1" w14:textId="55E0EC03" w:rsidR="008E6EDC" w:rsidRDefault="008E6EDC" w:rsidP="008E6EDC">
            <w:pPr>
              <w:spacing w:after="120" w:line="288" w:lineRule="auto"/>
              <w:ind w:right="113"/>
              <w:jc w:val="both"/>
              <w:rPr>
                <w:rFonts w:ascii="Arial" w:hAnsi="Arial" w:cs="Arial"/>
                <w:lang w:val="es-BO"/>
              </w:rPr>
            </w:pPr>
            <w:r>
              <w:rPr>
                <w:rFonts w:ascii="Arial" w:hAnsi="Arial" w:cs="Arial"/>
                <w:lang w:val="es-BO"/>
              </w:rPr>
              <w:t xml:space="preserve"> 3.    Presentación de documentación legal requerido para la suscripción del contrato de servicio:</w:t>
            </w:r>
          </w:p>
          <w:p w14:paraId="7E887922" w14:textId="7FB9A684" w:rsidR="008E6EDC" w:rsidRPr="008E6EDC" w:rsidRDefault="008E6EDC" w:rsidP="008E6EDC">
            <w:pPr>
              <w:spacing w:after="120" w:line="288" w:lineRule="auto"/>
              <w:ind w:right="113"/>
              <w:jc w:val="both"/>
              <w:rPr>
                <w:rFonts w:ascii="Arial" w:hAnsi="Arial" w:cs="Arial"/>
                <w:lang w:val="es-BO"/>
              </w:rPr>
            </w:pPr>
            <w:r>
              <w:rPr>
                <w:rFonts w:ascii="Arial" w:hAnsi="Arial" w:cs="Arial"/>
                <w:lang w:val="es-BO"/>
              </w:rPr>
              <w:t xml:space="preserve">       a)      </w:t>
            </w:r>
            <w:r w:rsidR="00320928">
              <w:rPr>
                <w:rFonts w:ascii="Arial" w:hAnsi="Arial" w:cs="Arial"/>
                <w:lang w:val="es-BO"/>
              </w:rPr>
              <w:t xml:space="preserve">Plazo </w:t>
            </w:r>
            <w:r w:rsidR="00387D3D">
              <w:rPr>
                <w:rFonts w:ascii="Arial" w:hAnsi="Arial" w:cs="Arial"/>
                <w:lang w:val="es-BO"/>
              </w:rPr>
              <w:t>máximo</w:t>
            </w:r>
            <w:r w:rsidR="00320928">
              <w:rPr>
                <w:rFonts w:ascii="Arial" w:hAnsi="Arial" w:cs="Arial"/>
                <w:lang w:val="es-BO"/>
              </w:rPr>
              <w:t xml:space="preserve"> </w:t>
            </w:r>
            <w:r w:rsidR="00320928" w:rsidRPr="00A40276">
              <w:rPr>
                <w:rFonts w:ascii="Arial" w:hAnsi="Arial" w:cs="Arial"/>
                <w:lang w:val="es-BO"/>
              </w:rPr>
              <w:t>cuatro (4) días hábiles</w:t>
            </w:r>
            <w:r w:rsidR="00320928">
              <w:rPr>
                <w:rFonts w:ascii="Arial" w:hAnsi="Arial" w:cs="Arial"/>
                <w:lang w:val="es-BO"/>
              </w:rPr>
              <w:t>, posterior a la notificación de adjudicación.</w:t>
            </w:r>
          </w:p>
          <w:p w14:paraId="19CE911B" w14:textId="7769CC20" w:rsidR="00084633" w:rsidRPr="00A40276" w:rsidRDefault="00084633" w:rsidP="0086241F">
            <w:pPr>
              <w:spacing w:after="120" w:line="288" w:lineRule="auto"/>
              <w:ind w:left="113" w:right="113"/>
              <w:jc w:val="both"/>
              <w:rPr>
                <w:lang w:val="es-BO"/>
              </w:rPr>
            </w:pPr>
            <w:r w:rsidRPr="00A40276">
              <w:rPr>
                <w:rFonts w:ascii="Arial" w:hAnsi="Arial" w:cs="Arial"/>
                <w:b/>
                <w:lang w:val="es-BO"/>
              </w:rPr>
              <w:t xml:space="preserve">El incumplimiento a los plazos señalados será considerado como inobservancia al </w:t>
            </w:r>
            <w:r w:rsidR="008E6EDC">
              <w:rPr>
                <w:rFonts w:ascii="Arial" w:hAnsi="Arial" w:cs="Arial"/>
                <w:b/>
                <w:lang w:val="es-BO"/>
              </w:rPr>
              <w:t>Reglamento</w:t>
            </w:r>
            <w:r>
              <w:rPr>
                <w:rFonts w:ascii="Arial" w:hAnsi="Arial" w:cs="Arial"/>
                <w:b/>
                <w:lang w:val="es-BO"/>
              </w:rPr>
              <w:t>.</w:t>
            </w:r>
          </w:p>
        </w:tc>
      </w:tr>
    </w:tbl>
    <w:p w14:paraId="4AC68F05" w14:textId="146CAA05" w:rsidR="00084633" w:rsidRDefault="00084633"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440"/>
        <w:gridCol w:w="3528"/>
        <w:gridCol w:w="134"/>
        <w:gridCol w:w="134"/>
        <w:gridCol w:w="383"/>
        <w:gridCol w:w="134"/>
        <w:gridCol w:w="391"/>
        <w:gridCol w:w="135"/>
        <w:gridCol w:w="524"/>
        <w:gridCol w:w="138"/>
        <w:gridCol w:w="134"/>
        <w:gridCol w:w="477"/>
        <w:gridCol w:w="252"/>
        <w:gridCol w:w="459"/>
        <w:gridCol w:w="135"/>
        <w:gridCol w:w="141"/>
        <w:gridCol w:w="2187"/>
        <w:gridCol w:w="198"/>
      </w:tblGrid>
      <w:tr w:rsidR="00320928" w:rsidRPr="00A40276" w14:paraId="3BFA7B79" w14:textId="77777777" w:rsidTr="00320928">
        <w:trPr>
          <w:trHeight w:val="464"/>
          <w:jc w:val="center"/>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5C40C60B" w14:textId="77777777" w:rsidR="00320928" w:rsidRPr="00A40276" w:rsidRDefault="00320928" w:rsidP="007969DD">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320928" w:rsidRPr="00A40276" w14:paraId="57450FFF" w14:textId="77777777" w:rsidTr="00320928">
        <w:trPr>
          <w:trHeight w:val="405"/>
          <w:jc w:val="center"/>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135FA4E1" w14:textId="77777777" w:rsidR="00320928" w:rsidRPr="00A40276" w:rsidRDefault="00320928" w:rsidP="007969DD">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320928" w:rsidRPr="00A40276" w14:paraId="1B8529F8"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F8395B0" w14:textId="77777777" w:rsidR="00320928" w:rsidRPr="00A40276" w:rsidRDefault="00320928" w:rsidP="007969DD">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6123191" w14:textId="77777777" w:rsidR="00320928" w:rsidRPr="00A40276" w:rsidRDefault="00320928" w:rsidP="007969DD">
            <w:pPr>
              <w:adjustRightInd w:val="0"/>
              <w:snapToGrid w:val="0"/>
              <w:jc w:val="center"/>
              <w:rPr>
                <w:i/>
                <w:sz w:val="18"/>
                <w:szCs w:val="14"/>
                <w:lang w:val="es-BO"/>
              </w:rPr>
            </w:pPr>
            <w:r w:rsidRPr="00A40276">
              <w:rPr>
                <w:rFonts w:ascii="Arial" w:hAnsi="Arial" w:cs="Arial"/>
                <w:b/>
                <w:sz w:val="18"/>
                <w:lang w:val="es-BO"/>
              </w:rPr>
              <w:t>FECHA</w:t>
            </w:r>
          </w:p>
        </w:tc>
        <w:tc>
          <w:tcPr>
            <w:tcW w:w="1457"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3045D18" w14:textId="77777777" w:rsidR="00320928" w:rsidRPr="00A40276" w:rsidRDefault="00320928" w:rsidP="007969DD">
            <w:pPr>
              <w:adjustRightInd w:val="0"/>
              <w:snapToGrid w:val="0"/>
              <w:jc w:val="center"/>
              <w:rPr>
                <w:i/>
                <w:sz w:val="18"/>
                <w:szCs w:val="14"/>
                <w:lang w:val="es-BO"/>
              </w:rPr>
            </w:pPr>
            <w:r w:rsidRPr="00A40276">
              <w:rPr>
                <w:rFonts w:ascii="Arial" w:hAnsi="Arial" w:cs="Arial"/>
                <w:b/>
                <w:sz w:val="18"/>
                <w:lang w:val="es-BO"/>
              </w:rPr>
              <w:t>HORA</w:t>
            </w:r>
          </w:p>
        </w:tc>
        <w:tc>
          <w:tcPr>
            <w:tcW w:w="252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743E42" w14:textId="77777777" w:rsidR="00320928" w:rsidRPr="00A40276" w:rsidRDefault="00320928" w:rsidP="007969DD">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320928" w:rsidRPr="00A40276" w14:paraId="638A8349"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EA7C737" w14:textId="77777777" w:rsidR="00320928" w:rsidRPr="00A40276" w:rsidRDefault="00320928">
            <w:pPr>
              <w:pStyle w:val="Prrafodelista"/>
              <w:numPr>
                <w:ilvl w:val="0"/>
                <w:numId w:val="24"/>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59264B1"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Publicación de</w:t>
            </w:r>
            <w:r>
              <w:rPr>
                <w:rFonts w:ascii="Arial" w:hAnsi="Arial" w:cs="Arial"/>
                <w:lang w:val="es-BO"/>
              </w:rPr>
              <w:t xml:space="preserve"> la convocatoria </w:t>
            </w:r>
            <w:r w:rsidRPr="00A40276">
              <w:rPr>
                <w:rFonts w:ascii="Arial" w:hAnsi="Arial" w:cs="Arial"/>
                <w:lang w:val="es-BO"/>
              </w:rPr>
              <w:t xml:space="preserve">en </w:t>
            </w:r>
            <w:r>
              <w:rPr>
                <w:rFonts w:ascii="Arial" w:hAnsi="Arial" w:cs="Arial"/>
                <w:lang w:val="es-BO"/>
              </w:rPr>
              <w:t>Medio de Prensa escrita y la página web del FONDESIF</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3C2DC0BA"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478506"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single" w:sz="12" w:space="0" w:color="000000" w:themeColor="text1"/>
              <w:left w:val="nil"/>
              <w:bottom w:val="nil"/>
              <w:right w:val="nil"/>
            </w:tcBorders>
            <w:shd w:val="clear" w:color="auto" w:fill="auto"/>
            <w:tcMar>
              <w:left w:w="0" w:type="dxa"/>
              <w:right w:w="0" w:type="dxa"/>
            </w:tcMar>
            <w:vAlign w:val="center"/>
          </w:tcPr>
          <w:p w14:paraId="4CC70EC5" w14:textId="77777777" w:rsidR="00320928" w:rsidRPr="00A40276" w:rsidRDefault="00320928" w:rsidP="007969DD">
            <w:pPr>
              <w:adjustRightInd w:val="0"/>
              <w:snapToGrid w:val="0"/>
              <w:jc w:val="center"/>
              <w:rPr>
                <w:i/>
                <w:sz w:val="14"/>
                <w:szCs w:val="14"/>
                <w:lang w:val="es-BO"/>
              </w:rPr>
            </w:pPr>
          </w:p>
        </w:tc>
        <w:tc>
          <w:tcPr>
            <w:tcW w:w="391"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B8E825F"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752C3214" w14:textId="77777777" w:rsidR="00320928" w:rsidRPr="00A40276" w:rsidRDefault="00320928" w:rsidP="007969D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B8A129E"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AF8F9DC" w14:textId="77777777" w:rsidR="00320928" w:rsidRPr="00A40276" w:rsidRDefault="00320928" w:rsidP="007969D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C964B2E"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nil"/>
              <w:right w:val="nil"/>
            </w:tcBorders>
            <w:shd w:val="clear" w:color="auto" w:fill="auto"/>
            <w:tcMar>
              <w:left w:w="0" w:type="dxa"/>
              <w:right w:w="0" w:type="dxa"/>
            </w:tcMar>
            <w:vAlign w:val="center"/>
          </w:tcPr>
          <w:p w14:paraId="2CCF10E2" w14:textId="77777777" w:rsidR="00320928" w:rsidRPr="00A40276" w:rsidRDefault="00320928" w:rsidP="007969D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EC77A9B"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5B7513E" w14:textId="77777777" w:rsidR="00320928" w:rsidRPr="00A40276" w:rsidRDefault="00320928" w:rsidP="007969D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44B4958F" w14:textId="77777777" w:rsidR="00320928" w:rsidRPr="00A40276" w:rsidRDefault="00320928" w:rsidP="007969D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5EDA6737" w14:textId="77777777" w:rsidR="00320928" w:rsidRPr="00A40276" w:rsidRDefault="00320928" w:rsidP="007969DD">
            <w:pPr>
              <w:adjustRightInd w:val="0"/>
              <w:snapToGrid w:val="0"/>
              <w:jc w:val="center"/>
              <w:rPr>
                <w:i/>
                <w:sz w:val="14"/>
                <w:szCs w:val="14"/>
                <w:lang w:val="es-BO"/>
              </w:rPr>
            </w:pPr>
          </w:p>
        </w:tc>
        <w:tc>
          <w:tcPr>
            <w:tcW w:w="2188" w:type="dxa"/>
            <w:tcBorders>
              <w:top w:val="single" w:sz="12" w:space="0" w:color="000000" w:themeColor="text1"/>
              <w:left w:val="nil"/>
              <w:bottom w:val="single" w:sz="4" w:space="0" w:color="auto"/>
              <w:right w:val="single" w:sz="4" w:space="0" w:color="auto"/>
            </w:tcBorders>
            <w:shd w:val="clear" w:color="auto" w:fill="auto"/>
            <w:vAlign w:val="center"/>
          </w:tcPr>
          <w:p w14:paraId="7BB681C4" w14:textId="77777777" w:rsidR="00320928" w:rsidRPr="00A40276" w:rsidRDefault="00320928" w:rsidP="007969D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239D45C6" w14:textId="77777777" w:rsidR="00320928" w:rsidRPr="00A40276" w:rsidRDefault="00320928" w:rsidP="007969DD">
            <w:pPr>
              <w:adjustRightInd w:val="0"/>
              <w:snapToGrid w:val="0"/>
              <w:jc w:val="center"/>
              <w:rPr>
                <w:i/>
                <w:sz w:val="14"/>
                <w:szCs w:val="14"/>
                <w:lang w:val="es-BO"/>
              </w:rPr>
            </w:pPr>
          </w:p>
        </w:tc>
      </w:tr>
      <w:tr w:rsidR="00320928" w:rsidRPr="00A40276" w14:paraId="4073625C"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3DB76DD"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56BD2FB"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489A0BB"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7EC98" w14:textId="259FD15C" w:rsidR="00320928" w:rsidRPr="00A40276" w:rsidRDefault="008D171E" w:rsidP="007969DD">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426C41B6"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1A953" w14:textId="7D420A47" w:rsidR="00320928" w:rsidRPr="00A40276" w:rsidRDefault="00320928" w:rsidP="007969DD">
            <w:pPr>
              <w:adjustRightInd w:val="0"/>
              <w:snapToGrid w:val="0"/>
              <w:jc w:val="center"/>
              <w:rPr>
                <w:rFonts w:ascii="Arial" w:hAnsi="Arial" w:cs="Arial"/>
                <w:lang w:val="es-BO"/>
              </w:rPr>
            </w:pPr>
            <w:r>
              <w:rPr>
                <w:rFonts w:ascii="Arial" w:hAnsi="Arial" w:cs="Arial"/>
                <w:lang w:val="es-BO"/>
              </w:rPr>
              <w:t>11</w:t>
            </w:r>
          </w:p>
        </w:tc>
        <w:tc>
          <w:tcPr>
            <w:tcW w:w="135" w:type="dxa"/>
            <w:tcBorders>
              <w:top w:val="nil"/>
              <w:left w:val="single" w:sz="4" w:space="0" w:color="auto"/>
              <w:bottom w:val="nil"/>
              <w:right w:val="single" w:sz="4" w:space="0" w:color="auto"/>
            </w:tcBorders>
            <w:shd w:val="clear" w:color="auto" w:fill="auto"/>
            <w:vAlign w:val="center"/>
          </w:tcPr>
          <w:p w14:paraId="7C69B68E"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D6AE1" w14:textId="32E3E6D7"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14:paraId="124A3F57"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456C9AFC" w14:textId="77777777" w:rsidR="00320928" w:rsidRPr="00A40276" w:rsidRDefault="00320928" w:rsidP="007969DD">
            <w:pPr>
              <w:adjustRightInd w:val="0"/>
              <w:snapToGrid w:val="0"/>
              <w:jc w:val="center"/>
              <w:rPr>
                <w:rFonts w:ascii="Arial" w:hAnsi="Arial" w:cs="Arial"/>
                <w:lang w:val="es-BO"/>
              </w:rPr>
            </w:pPr>
          </w:p>
        </w:tc>
        <w:tc>
          <w:tcPr>
            <w:tcW w:w="477" w:type="dxa"/>
            <w:tcBorders>
              <w:top w:val="nil"/>
              <w:left w:val="nil"/>
              <w:bottom w:val="nil"/>
              <w:right w:val="nil"/>
            </w:tcBorders>
            <w:shd w:val="clear" w:color="auto" w:fill="auto"/>
            <w:vAlign w:val="center"/>
          </w:tcPr>
          <w:p w14:paraId="7282A018" w14:textId="77777777" w:rsidR="00320928" w:rsidRPr="00A40276" w:rsidRDefault="00320928" w:rsidP="007969DD">
            <w:pPr>
              <w:adjustRightInd w:val="0"/>
              <w:snapToGrid w:val="0"/>
              <w:rPr>
                <w:rFonts w:ascii="Arial" w:hAnsi="Arial" w:cs="Arial"/>
                <w:lang w:val="es-BO"/>
              </w:rPr>
            </w:pPr>
          </w:p>
        </w:tc>
        <w:tc>
          <w:tcPr>
            <w:tcW w:w="252" w:type="dxa"/>
            <w:tcBorders>
              <w:top w:val="nil"/>
              <w:left w:val="nil"/>
              <w:bottom w:val="nil"/>
              <w:right w:val="nil"/>
            </w:tcBorders>
            <w:shd w:val="clear" w:color="auto" w:fill="auto"/>
            <w:vAlign w:val="center"/>
          </w:tcPr>
          <w:p w14:paraId="18449DCD" w14:textId="77777777" w:rsidR="00320928" w:rsidRPr="00A40276" w:rsidRDefault="00320928" w:rsidP="007969D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B66764D" w14:textId="77777777" w:rsidR="00320928" w:rsidRPr="00A40276" w:rsidRDefault="00320928" w:rsidP="007969DD">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tcPr>
          <w:p w14:paraId="44D51D9F" w14:textId="77777777" w:rsidR="00320928" w:rsidRPr="00A40276" w:rsidRDefault="00320928" w:rsidP="007969DD">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3EDE38B3" w14:textId="77777777" w:rsidR="00320928" w:rsidRPr="00A40276" w:rsidRDefault="00320928" w:rsidP="007969DD">
            <w:pPr>
              <w:adjustRightInd w:val="0"/>
              <w:snapToGrid w:val="0"/>
              <w:jc w:val="center"/>
              <w:rPr>
                <w:rFonts w:ascii="Arial" w:hAnsi="Arial" w:cs="Arial"/>
                <w:lang w:val="es-BO"/>
              </w:rPr>
            </w:pPr>
          </w:p>
        </w:tc>
        <w:tc>
          <w:tcPr>
            <w:tcW w:w="21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31FFFE" w14:textId="77777777" w:rsidR="00320928" w:rsidRPr="00A40276" w:rsidRDefault="00320928" w:rsidP="007969DD">
            <w:pPr>
              <w:adjustRightInd w:val="0"/>
              <w:snapToGrid w:val="0"/>
              <w:rPr>
                <w:rFonts w:ascii="Arial" w:hAnsi="Arial" w:cs="Arial"/>
                <w:lang w:val="es-BO"/>
              </w:rPr>
            </w:pPr>
            <w:r>
              <w:rPr>
                <w:rFonts w:ascii="Arial" w:hAnsi="Arial" w:cs="Arial"/>
                <w:lang w:val="es-BO"/>
              </w:rPr>
              <w:t>www.fondesif.gob.bo</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0F36B2BB" w14:textId="77777777" w:rsidR="00320928" w:rsidRPr="00A40276" w:rsidRDefault="00320928" w:rsidP="007969DD">
            <w:pPr>
              <w:adjustRightInd w:val="0"/>
              <w:snapToGrid w:val="0"/>
              <w:jc w:val="center"/>
              <w:rPr>
                <w:rFonts w:ascii="Arial" w:hAnsi="Arial" w:cs="Arial"/>
                <w:lang w:val="es-BO"/>
              </w:rPr>
            </w:pPr>
          </w:p>
        </w:tc>
      </w:tr>
      <w:tr w:rsidR="00320928" w:rsidRPr="00A40276" w14:paraId="2C6A2B90"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59146A1"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14F54D8"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B76D1CF"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85BEF41"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9F6709A"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E4A6B35"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7FFB0FD"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735A07E"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F5ADFA8"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C4320BA"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4B3A3E"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nil"/>
              <w:left w:val="nil"/>
              <w:bottom w:val="nil"/>
              <w:right w:val="nil"/>
            </w:tcBorders>
            <w:shd w:val="clear" w:color="auto" w:fill="auto"/>
            <w:vAlign w:val="center"/>
          </w:tcPr>
          <w:p w14:paraId="0F06189F"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EB32CC"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508AE4E"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91392EC"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EF81E22"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single" w:sz="4" w:space="0" w:color="auto"/>
              <w:left w:val="nil"/>
              <w:bottom w:val="nil"/>
              <w:right w:val="single" w:sz="4" w:space="0" w:color="auto"/>
            </w:tcBorders>
            <w:shd w:val="clear" w:color="auto" w:fill="auto"/>
            <w:vAlign w:val="center"/>
          </w:tcPr>
          <w:p w14:paraId="1FA8D33F"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BCEA02"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6F6014F6"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0160F2E" w14:textId="77777777" w:rsidR="00320928" w:rsidRPr="00A40276" w:rsidRDefault="00320928">
            <w:pPr>
              <w:pStyle w:val="Prrafodelista"/>
              <w:numPr>
                <w:ilvl w:val="0"/>
                <w:numId w:val="24"/>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950FF59"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360D68B" w14:textId="77777777" w:rsidR="00320928" w:rsidRPr="00A40276" w:rsidRDefault="00320928" w:rsidP="007969D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13787A"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nil"/>
              <w:left w:val="nil"/>
              <w:bottom w:val="nil"/>
              <w:right w:val="nil"/>
            </w:tcBorders>
            <w:shd w:val="clear" w:color="auto" w:fill="auto"/>
            <w:tcMar>
              <w:left w:w="0" w:type="dxa"/>
              <w:right w:w="0" w:type="dxa"/>
            </w:tcMar>
            <w:vAlign w:val="center"/>
          </w:tcPr>
          <w:p w14:paraId="27019BF7" w14:textId="77777777" w:rsidR="00320928" w:rsidRPr="00A40276" w:rsidRDefault="00320928" w:rsidP="007969DD">
            <w:pPr>
              <w:adjustRightInd w:val="0"/>
              <w:snapToGrid w:val="0"/>
              <w:jc w:val="center"/>
              <w:rPr>
                <w:i/>
                <w:sz w:val="14"/>
                <w:szCs w:val="14"/>
                <w:lang w:val="es-BO"/>
              </w:rPr>
            </w:pPr>
          </w:p>
        </w:tc>
        <w:tc>
          <w:tcPr>
            <w:tcW w:w="391" w:type="dxa"/>
            <w:tcBorders>
              <w:top w:val="nil"/>
              <w:left w:val="nil"/>
              <w:bottom w:val="single" w:sz="4" w:space="0" w:color="auto"/>
              <w:right w:val="nil"/>
            </w:tcBorders>
            <w:shd w:val="clear" w:color="auto" w:fill="auto"/>
            <w:tcMar>
              <w:left w:w="0" w:type="dxa"/>
              <w:right w:w="0" w:type="dxa"/>
            </w:tcMar>
            <w:vAlign w:val="center"/>
          </w:tcPr>
          <w:p w14:paraId="03C91CB0"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55E4A21"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4EA4B0"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D10BF76" w14:textId="77777777" w:rsidR="00320928" w:rsidRPr="00A40276" w:rsidRDefault="00320928" w:rsidP="007969D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68E15AB"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single" w:sz="4" w:space="0" w:color="auto"/>
              <w:right w:val="nil"/>
            </w:tcBorders>
            <w:shd w:val="clear" w:color="auto" w:fill="auto"/>
            <w:tcMar>
              <w:left w:w="0" w:type="dxa"/>
              <w:right w:w="0" w:type="dxa"/>
            </w:tcMar>
            <w:vAlign w:val="center"/>
          </w:tcPr>
          <w:p w14:paraId="03E20815" w14:textId="77777777" w:rsidR="00320928" w:rsidRPr="00A40276" w:rsidRDefault="00320928" w:rsidP="007969DD">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15CC1A2"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E7D1994"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AFF50" w14:textId="77777777" w:rsidR="00320928" w:rsidRPr="00A40276" w:rsidRDefault="00320928" w:rsidP="007969D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8314A8C" w14:textId="77777777" w:rsidR="00320928" w:rsidRPr="00A40276" w:rsidRDefault="00320928" w:rsidP="007969DD">
            <w:pPr>
              <w:adjustRightInd w:val="0"/>
              <w:snapToGrid w:val="0"/>
              <w:jc w:val="center"/>
              <w:rPr>
                <w:i/>
                <w:sz w:val="14"/>
                <w:szCs w:val="14"/>
                <w:lang w:val="es-BO"/>
              </w:rPr>
            </w:pPr>
          </w:p>
        </w:tc>
        <w:tc>
          <w:tcPr>
            <w:tcW w:w="2188" w:type="dxa"/>
            <w:tcBorders>
              <w:top w:val="nil"/>
              <w:left w:val="nil"/>
              <w:bottom w:val="single" w:sz="4" w:space="0" w:color="auto"/>
              <w:right w:val="single" w:sz="4" w:space="0" w:color="auto"/>
            </w:tcBorders>
            <w:shd w:val="clear" w:color="auto" w:fill="auto"/>
            <w:vAlign w:val="center"/>
          </w:tcPr>
          <w:p w14:paraId="0605B654" w14:textId="77777777" w:rsidR="00320928" w:rsidRPr="00A40276" w:rsidRDefault="00320928" w:rsidP="007969D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306359" w14:textId="77777777" w:rsidR="00320928" w:rsidRPr="00A40276" w:rsidRDefault="00320928" w:rsidP="007969DD">
            <w:pPr>
              <w:adjustRightInd w:val="0"/>
              <w:snapToGrid w:val="0"/>
              <w:jc w:val="center"/>
              <w:rPr>
                <w:i/>
                <w:sz w:val="14"/>
                <w:szCs w:val="14"/>
                <w:lang w:val="es-BO"/>
              </w:rPr>
            </w:pPr>
          </w:p>
        </w:tc>
      </w:tr>
      <w:tr w:rsidR="00320928" w:rsidRPr="00A40276" w14:paraId="7712E8A8"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4111415"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3C4711"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97F1E0F"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0F8D7" w14:textId="25C8D6DD" w:rsidR="00320928" w:rsidRPr="00A40276" w:rsidRDefault="000E6548" w:rsidP="007969DD">
            <w:pPr>
              <w:adjustRightInd w:val="0"/>
              <w:snapToGrid w:val="0"/>
              <w:jc w:val="center"/>
              <w:rPr>
                <w:rFonts w:ascii="Arial" w:hAnsi="Arial" w:cs="Arial"/>
                <w:lang w:val="es-BO"/>
              </w:rPr>
            </w:pPr>
            <w:r>
              <w:rPr>
                <w:rFonts w:ascii="Arial" w:hAnsi="Arial" w:cs="Arial"/>
                <w:lang w:val="es-BO"/>
              </w:rPr>
              <w:t>0</w:t>
            </w:r>
            <w:r w:rsidR="008D171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C4756AE"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50D61" w14:textId="29CA39D5" w:rsidR="00320928" w:rsidRPr="00A40276" w:rsidRDefault="000E6548" w:rsidP="007969DD">
            <w:pPr>
              <w:adjustRightInd w:val="0"/>
              <w:snapToGrid w:val="0"/>
              <w:jc w:val="center"/>
              <w:rPr>
                <w:rFonts w:ascii="Arial" w:hAnsi="Arial" w:cs="Arial"/>
                <w:lang w:val="es-BO"/>
              </w:rPr>
            </w:pPr>
            <w:r>
              <w:rPr>
                <w:rFonts w:ascii="Arial" w:hAnsi="Arial" w:cs="Arial"/>
                <w:lang w:val="es-BO"/>
              </w:rPr>
              <w:t>1</w:t>
            </w:r>
            <w:r w:rsidR="00342414">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536F169B"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32660" w14:textId="794A0A4D"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44A42A8F"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9018930" w14:textId="77777777" w:rsidR="00320928" w:rsidRPr="00A40276" w:rsidRDefault="00320928" w:rsidP="007969DD">
            <w:pPr>
              <w:adjustRightInd w:val="0"/>
              <w:snapToGrid w:val="0"/>
              <w:jc w:val="center"/>
              <w:rPr>
                <w:rFonts w:ascii="Arial" w:hAnsi="Arial" w:cs="Arial"/>
                <w:lang w:val="es-BO"/>
              </w:rPr>
            </w:pPr>
          </w:p>
        </w:tc>
        <w:tc>
          <w:tcPr>
            <w:tcW w:w="4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8DD16" w14:textId="70192CBA" w:rsidR="00320928" w:rsidRPr="00A40276" w:rsidRDefault="00320928" w:rsidP="007969DD">
            <w:pPr>
              <w:adjustRightInd w:val="0"/>
              <w:snapToGrid w:val="0"/>
              <w:jc w:val="center"/>
              <w:rPr>
                <w:rFonts w:ascii="Arial" w:hAnsi="Arial" w:cs="Arial"/>
                <w:lang w:val="es-BO"/>
              </w:rPr>
            </w:pPr>
            <w:r>
              <w:rPr>
                <w:rFonts w:ascii="Arial" w:hAnsi="Arial" w:cs="Arial"/>
                <w:lang w:val="es-BO"/>
              </w:rPr>
              <w:t>1</w:t>
            </w:r>
            <w:r w:rsidR="000E6548">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14:paraId="38468F5A" w14:textId="77777777" w:rsidR="00320928" w:rsidRPr="00A40276" w:rsidRDefault="00320928" w:rsidP="007969D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F63B01"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52423788"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1592FA7" w14:textId="77777777" w:rsidR="00320928" w:rsidRPr="00A40276" w:rsidRDefault="00320928" w:rsidP="007969DD">
            <w:pPr>
              <w:adjustRightInd w:val="0"/>
              <w:snapToGrid w:val="0"/>
              <w:jc w:val="center"/>
              <w:rPr>
                <w:rFonts w:ascii="Arial" w:hAnsi="Arial" w:cs="Arial"/>
                <w:lang w:val="es-BO"/>
              </w:rPr>
            </w:pPr>
          </w:p>
        </w:tc>
        <w:tc>
          <w:tcPr>
            <w:tcW w:w="2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85EBF0" w14:textId="77777777" w:rsidR="00320928" w:rsidRDefault="00320928" w:rsidP="000E6548">
            <w:pPr>
              <w:adjustRightInd w:val="0"/>
              <w:snapToGrid w:val="0"/>
              <w:jc w:val="both"/>
              <w:rPr>
                <w:rFonts w:ascii="Arial" w:hAnsi="Arial" w:cs="Arial"/>
                <w:lang w:val="es-BO"/>
              </w:rPr>
            </w:pPr>
            <w:r w:rsidRPr="006D2DB6">
              <w:rPr>
                <w:rFonts w:ascii="Arial" w:hAnsi="Arial" w:cs="Arial"/>
                <w:lang w:val="es-BO"/>
              </w:rPr>
              <w:t>Calle Rosendo Gutiérrez esquina Avenida Arce Edificio Multicentro Torre “B” Piso PA (Planta Alta)</w:t>
            </w:r>
          </w:p>
          <w:p w14:paraId="5DB940F5" w14:textId="7EA0F32A" w:rsidR="00320928" w:rsidRPr="00A40276" w:rsidRDefault="00320928" w:rsidP="000E6548">
            <w:pPr>
              <w:adjustRightInd w:val="0"/>
              <w:snapToGrid w:val="0"/>
              <w:jc w:val="both"/>
              <w:rPr>
                <w:rFonts w:ascii="Arial" w:hAnsi="Arial" w:cs="Arial"/>
                <w:lang w:val="es-BO"/>
              </w:rPr>
            </w:pPr>
            <w:r>
              <w:rPr>
                <w:rFonts w:ascii="Arial" w:hAnsi="Arial" w:cs="Arial"/>
                <w:lang w:val="es-BO"/>
              </w:rPr>
              <w:t xml:space="preserve">Correo: </w:t>
            </w:r>
            <w:r w:rsidRPr="00AD5EF3">
              <w:rPr>
                <w:rFonts w:ascii="Arial" w:hAnsi="Arial" w:cs="Arial"/>
                <w:sz w:val="15"/>
                <w:szCs w:val="15"/>
                <w:lang w:val="es-BO"/>
              </w:rPr>
              <w:t>hen</w:t>
            </w:r>
            <w:r w:rsidR="000E6548">
              <w:rPr>
                <w:rFonts w:ascii="Arial" w:hAnsi="Arial" w:cs="Arial"/>
                <w:sz w:val="15"/>
                <w:szCs w:val="15"/>
                <w:lang w:val="es-BO"/>
              </w:rPr>
              <w:t>rry</w:t>
            </w:r>
            <w:r w:rsidRPr="00AD5EF3">
              <w:rPr>
                <w:rFonts w:ascii="Arial" w:hAnsi="Arial" w:cs="Arial"/>
                <w:sz w:val="15"/>
                <w:szCs w:val="15"/>
                <w:lang w:val="es-BO"/>
              </w:rPr>
              <w:t>.</w:t>
            </w:r>
            <w:r w:rsidR="000E6548">
              <w:rPr>
                <w:rFonts w:ascii="Arial" w:hAnsi="Arial" w:cs="Arial"/>
                <w:sz w:val="15"/>
                <w:szCs w:val="15"/>
                <w:lang w:val="es-BO"/>
              </w:rPr>
              <w:t>figueredo</w:t>
            </w:r>
            <w:r w:rsidRPr="00AD5EF3">
              <w:rPr>
                <w:rFonts w:ascii="Arial" w:hAnsi="Arial" w:cs="Arial"/>
                <w:sz w:val="15"/>
                <w:szCs w:val="15"/>
                <w:lang w:val="es-BO"/>
              </w:rPr>
              <w:t>@fondesif.gob.bo</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FDF0FD" w14:textId="77777777" w:rsidR="00320928" w:rsidRPr="00A40276" w:rsidRDefault="00320928" w:rsidP="007969DD">
            <w:pPr>
              <w:adjustRightInd w:val="0"/>
              <w:snapToGrid w:val="0"/>
              <w:jc w:val="center"/>
              <w:rPr>
                <w:rFonts w:ascii="Arial" w:hAnsi="Arial" w:cs="Arial"/>
                <w:lang w:val="es-BO"/>
              </w:rPr>
            </w:pPr>
          </w:p>
        </w:tc>
      </w:tr>
      <w:tr w:rsidR="00320928" w:rsidRPr="00A40276" w14:paraId="36A60EFD"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B747190"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D3576F5"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7216014"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66FDF9E"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CE29016"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BE4DBF"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1B9633E"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021069C"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E075447"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A391E2D"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C47A43F"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single" w:sz="4" w:space="0" w:color="auto"/>
              <w:left w:val="nil"/>
              <w:bottom w:val="nil"/>
              <w:right w:val="nil"/>
            </w:tcBorders>
            <w:shd w:val="clear" w:color="auto" w:fill="auto"/>
            <w:vAlign w:val="center"/>
          </w:tcPr>
          <w:p w14:paraId="6375077C"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BAD10F7"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70A34E"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135BD6E"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5B0F37D"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single" w:sz="4" w:space="0" w:color="auto"/>
              <w:left w:val="nil"/>
              <w:bottom w:val="nil"/>
              <w:right w:val="single" w:sz="4" w:space="0" w:color="auto"/>
            </w:tcBorders>
            <w:shd w:val="clear" w:color="auto" w:fill="auto"/>
            <w:vAlign w:val="center"/>
          </w:tcPr>
          <w:p w14:paraId="4079C3AC"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A547F58"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05D16A1B"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B99C658" w14:textId="77777777" w:rsidR="00320928" w:rsidRPr="00A40276" w:rsidRDefault="00320928">
            <w:pPr>
              <w:pStyle w:val="Prrafodelista"/>
              <w:numPr>
                <w:ilvl w:val="0"/>
                <w:numId w:val="24"/>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55AEDEA"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Fecha límite de Presentación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C6622F1" w14:textId="77777777" w:rsidR="00320928" w:rsidRPr="00A40276" w:rsidRDefault="00320928" w:rsidP="007969D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5757FC"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nil"/>
              <w:left w:val="nil"/>
              <w:bottom w:val="nil"/>
              <w:right w:val="nil"/>
            </w:tcBorders>
            <w:shd w:val="clear" w:color="auto" w:fill="auto"/>
            <w:tcMar>
              <w:left w:w="0" w:type="dxa"/>
              <w:right w:w="0" w:type="dxa"/>
            </w:tcMar>
            <w:vAlign w:val="center"/>
          </w:tcPr>
          <w:p w14:paraId="72D72F9E" w14:textId="77777777" w:rsidR="00320928" w:rsidRPr="00A40276" w:rsidRDefault="00320928" w:rsidP="007969DD">
            <w:pPr>
              <w:adjustRightInd w:val="0"/>
              <w:snapToGrid w:val="0"/>
              <w:jc w:val="center"/>
              <w:rPr>
                <w:i/>
                <w:sz w:val="14"/>
                <w:szCs w:val="14"/>
                <w:lang w:val="es-BO"/>
              </w:rPr>
            </w:pPr>
          </w:p>
        </w:tc>
        <w:tc>
          <w:tcPr>
            <w:tcW w:w="391" w:type="dxa"/>
            <w:tcBorders>
              <w:top w:val="nil"/>
              <w:left w:val="nil"/>
              <w:bottom w:val="single" w:sz="4" w:space="0" w:color="auto"/>
              <w:right w:val="nil"/>
            </w:tcBorders>
            <w:shd w:val="clear" w:color="auto" w:fill="auto"/>
            <w:tcMar>
              <w:left w:w="0" w:type="dxa"/>
              <w:right w:w="0" w:type="dxa"/>
            </w:tcMar>
            <w:vAlign w:val="center"/>
          </w:tcPr>
          <w:p w14:paraId="444AAEC5"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01F847A"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29E5AE"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65D283D" w14:textId="77777777" w:rsidR="00320928" w:rsidRPr="00A40276" w:rsidRDefault="00320928" w:rsidP="007969D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EDDA732"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single" w:sz="4" w:space="0" w:color="auto"/>
              <w:right w:val="nil"/>
            </w:tcBorders>
            <w:shd w:val="clear" w:color="auto" w:fill="auto"/>
            <w:tcMar>
              <w:left w:w="0" w:type="dxa"/>
              <w:right w:w="0" w:type="dxa"/>
            </w:tcMar>
            <w:vAlign w:val="center"/>
          </w:tcPr>
          <w:p w14:paraId="3863E662" w14:textId="77777777" w:rsidR="00320928" w:rsidRPr="00A40276" w:rsidRDefault="00320928" w:rsidP="007969DD">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B8A006F"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83FA36D"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C6D653D" w14:textId="77777777" w:rsidR="00320928" w:rsidRPr="00A40276" w:rsidRDefault="00320928" w:rsidP="007969D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BD1AA6D" w14:textId="77777777" w:rsidR="00320928" w:rsidRPr="00A40276" w:rsidRDefault="00320928" w:rsidP="007969DD">
            <w:pPr>
              <w:adjustRightInd w:val="0"/>
              <w:snapToGrid w:val="0"/>
              <w:jc w:val="center"/>
              <w:rPr>
                <w:i/>
                <w:sz w:val="14"/>
                <w:szCs w:val="14"/>
                <w:lang w:val="es-BO"/>
              </w:rPr>
            </w:pPr>
          </w:p>
        </w:tc>
        <w:tc>
          <w:tcPr>
            <w:tcW w:w="2188" w:type="dxa"/>
            <w:tcBorders>
              <w:top w:val="nil"/>
              <w:left w:val="nil"/>
              <w:bottom w:val="single" w:sz="4" w:space="0" w:color="auto"/>
              <w:right w:val="single" w:sz="4" w:space="0" w:color="auto"/>
            </w:tcBorders>
            <w:shd w:val="clear" w:color="auto" w:fill="auto"/>
            <w:vAlign w:val="center"/>
          </w:tcPr>
          <w:p w14:paraId="35840C90" w14:textId="77777777" w:rsidR="00320928" w:rsidRPr="00A40276" w:rsidRDefault="00320928" w:rsidP="007969D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E2B89F" w14:textId="77777777" w:rsidR="00320928" w:rsidRPr="00A40276" w:rsidRDefault="00320928" w:rsidP="007969DD">
            <w:pPr>
              <w:adjustRightInd w:val="0"/>
              <w:snapToGrid w:val="0"/>
              <w:jc w:val="center"/>
              <w:rPr>
                <w:i/>
                <w:sz w:val="14"/>
                <w:szCs w:val="14"/>
                <w:lang w:val="es-BO"/>
              </w:rPr>
            </w:pPr>
          </w:p>
        </w:tc>
      </w:tr>
      <w:tr w:rsidR="00320928" w:rsidRPr="00A40276" w14:paraId="3B813E2B"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DE04614"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FED56EA"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F2C2D31"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E9701" w14:textId="5DFAB4CE" w:rsidR="00320928" w:rsidRPr="00A40276" w:rsidRDefault="00320928" w:rsidP="007969DD">
            <w:pPr>
              <w:adjustRightInd w:val="0"/>
              <w:snapToGrid w:val="0"/>
              <w:jc w:val="center"/>
              <w:rPr>
                <w:rFonts w:ascii="Arial" w:hAnsi="Arial" w:cs="Arial"/>
                <w:lang w:val="es-BO"/>
              </w:rPr>
            </w:pPr>
            <w:r>
              <w:rPr>
                <w:rFonts w:ascii="Arial" w:hAnsi="Arial" w:cs="Arial"/>
                <w:lang w:val="es-BO"/>
              </w:rPr>
              <w:t>0</w:t>
            </w:r>
            <w:r w:rsidR="008D171E">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3C83D1E9"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18BB9A" w14:textId="45E217DC" w:rsidR="00320928" w:rsidRPr="00A40276" w:rsidRDefault="00320928" w:rsidP="007969DD">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57E1C242"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4A7A" w14:textId="704E5F7E"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3FC3DE65"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837ABBF" w14:textId="77777777" w:rsidR="00320928" w:rsidRPr="00A40276" w:rsidRDefault="00320928" w:rsidP="007969DD">
            <w:pPr>
              <w:adjustRightInd w:val="0"/>
              <w:snapToGrid w:val="0"/>
              <w:jc w:val="center"/>
              <w:rPr>
                <w:rFonts w:ascii="Arial" w:hAnsi="Arial" w:cs="Arial"/>
                <w:lang w:val="es-BO"/>
              </w:rPr>
            </w:pPr>
          </w:p>
        </w:tc>
        <w:tc>
          <w:tcPr>
            <w:tcW w:w="4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C49D2B"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13CE7236" w14:textId="77777777" w:rsidR="00320928" w:rsidRPr="00A40276" w:rsidRDefault="00320928" w:rsidP="007969D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003132"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C6C321E"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DCB728E" w14:textId="77777777" w:rsidR="00320928" w:rsidRPr="00A40276" w:rsidRDefault="00320928" w:rsidP="007969DD">
            <w:pPr>
              <w:adjustRightInd w:val="0"/>
              <w:snapToGrid w:val="0"/>
              <w:jc w:val="center"/>
              <w:rPr>
                <w:rFonts w:ascii="Arial" w:hAnsi="Arial" w:cs="Arial"/>
                <w:lang w:val="es-BO"/>
              </w:rPr>
            </w:pPr>
          </w:p>
        </w:tc>
        <w:tc>
          <w:tcPr>
            <w:tcW w:w="2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BD63E3" w14:textId="55D86BA8" w:rsidR="00320928" w:rsidRPr="00A40276" w:rsidRDefault="00320928" w:rsidP="000E6548">
            <w:pPr>
              <w:adjustRightInd w:val="0"/>
              <w:snapToGrid w:val="0"/>
              <w:jc w:val="both"/>
              <w:rPr>
                <w:rFonts w:ascii="Arial" w:hAnsi="Arial" w:cs="Arial"/>
                <w:lang w:val="es-BO"/>
              </w:rPr>
            </w:pPr>
            <w:r w:rsidRPr="006D2DB6">
              <w:rPr>
                <w:rFonts w:ascii="Arial" w:hAnsi="Arial" w:cs="Arial"/>
                <w:lang w:val="es-BO"/>
              </w:rPr>
              <w:t>Calle Rosendo Gutiérrez esquina Avenida Arce Edificio Multicentro Torre “B” Piso PA (Planta Alta)</w:t>
            </w:r>
            <w:r>
              <w:rPr>
                <w:rFonts w:ascii="Arial" w:hAnsi="Arial" w:cs="Arial"/>
                <w:lang w:val="es-BO"/>
              </w:rPr>
              <w:t xml:space="preserve"> –Contrataciones</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ADC592" w14:textId="77777777" w:rsidR="00320928" w:rsidRPr="00A40276" w:rsidRDefault="00320928" w:rsidP="007969DD">
            <w:pPr>
              <w:adjustRightInd w:val="0"/>
              <w:snapToGrid w:val="0"/>
              <w:jc w:val="center"/>
              <w:rPr>
                <w:rFonts w:ascii="Arial" w:hAnsi="Arial" w:cs="Arial"/>
                <w:lang w:val="es-BO"/>
              </w:rPr>
            </w:pPr>
          </w:p>
        </w:tc>
      </w:tr>
      <w:tr w:rsidR="00320928" w:rsidRPr="00A40276" w14:paraId="5AE51F13"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83AC013"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0E78B8B"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DE129E4"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210D3DE"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5A9C9C6D"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529E4F4"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73414FEF"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2BA48839"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620ACB0C"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1C6B1E"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4463CFD"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single" w:sz="6" w:space="0" w:color="000000" w:themeColor="text1"/>
              <w:left w:val="nil"/>
              <w:bottom w:val="nil"/>
              <w:right w:val="nil"/>
            </w:tcBorders>
            <w:shd w:val="clear" w:color="auto" w:fill="auto"/>
            <w:vAlign w:val="center"/>
          </w:tcPr>
          <w:p w14:paraId="159E5648"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660CD9D"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7ABCE87B"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C2FBEFB"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EBE663F"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single" w:sz="6" w:space="0" w:color="000000" w:themeColor="text1"/>
              <w:left w:val="nil"/>
              <w:bottom w:val="nil"/>
              <w:right w:val="single" w:sz="4" w:space="0" w:color="auto"/>
            </w:tcBorders>
            <w:shd w:val="clear" w:color="auto" w:fill="auto"/>
            <w:vAlign w:val="center"/>
          </w:tcPr>
          <w:p w14:paraId="3965482B" w14:textId="77777777" w:rsidR="00320928" w:rsidRPr="00A40276" w:rsidRDefault="00320928" w:rsidP="000E6548">
            <w:pPr>
              <w:adjustRightInd w:val="0"/>
              <w:snapToGrid w:val="0"/>
              <w:jc w:val="both"/>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D8E65D2"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705DA86B"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E60A6C" w14:textId="77777777" w:rsidR="00320928" w:rsidRPr="00F12EA7" w:rsidRDefault="00320928" w:rsidP="007969DD">
            <w:pPr>
              <w:adjustRightInd w:val="0"/>
              <w:snapToGrid w:val="0"/>
              <w:jc w:val="center"/>
              <w:rPr>
                <w:rFonts w:ascii="Arial" w:hAnsi="Arial" w:cs="Arial"/>
                <w:sz w:val="14"/>
                <w:szCs w:val="14"/>
                <w:lang w:val="es-BO"/>
              </w:rPr>
            </w:pPr>
            <w:r>
              <w:rPr>
                <w:rFonts w:ascii="Arial" w:hAnsi="Arial" w:cs="Arial"/>
                <w:sz w:val="14"/>
                <w:szCs w:val="14"/>
                <w:lang w:val="es-BO"/>
              </w:rPr>
              <w:t>4</w:t>
            </w: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2AA800"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 xml:space="preserve">Fecha </w:t>
            </w:r>
            <w:r>
              <w:rPr>
                <w:rFonts w:ascii="Arial" w:hAnsi="Arial" w:cs="Arial"/>
                <w:lang w:val="es-BO"/>
              </w:rPr>
              <w:t xml:space="preserve">de </w:t>
            </w:r>
            <w:r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757BEEE0" w14:textId="77777777" w:rsidR="00320928" w:rsidRPr="00A40276" w:rsidRDefault="00320928" w:rsidP="007969D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E87F05A"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nil"/>
              <w:left w:val="nil"/>
              <w:bottom w:val="nil"/>
              <w:right w:val="nil"/>
            </w:tcBorders>
            <w:shd w:val="clear" w:color="auto" w:fill="auto"/>
            <w:tcMar>
              <w:left w:w="0" w:type="dxa"/>
              <w:right w:w="0" w:type="dxa"/>
            </w:tcMar>
            <w:vAlign w:val="center"/>
          </w:tcPr>
          <w:p w14:paraId="301C729B" w14:textId="77777777" w:rsidR="00320928" w:rsidRPr="00A40276" w:rsidRDefault="00320928" w:rsidP="007969DD">
            <w:pPr>
              <w:adjustRightInd w:val="0"/>
              <w:snapToGrid w:val="0"/>
              <w:jc w:val="center"/>
              <w:rPr>
                <w:i/>
                <w:sz w:val="14"/>
                <w:szCs w:val="14"/>
                <w:lang w:val="es-BO"/>
              </w:rPr>
            </w:pPr>
          </w:p>
        </w:tc>
        <w:tc>
          <w:tcPr>
            <w:tcW w:w="391" w:type="dxa"/>
            <w:tcBorders>
              <w:top w:val="nil"/>
              <w:left w:val="nil"/>
              <w:bottom w:val="single" w:sz="4" w:space="0" w:color="auto"/>
              <w:right w:val="nil"/>
            </w:tcBorders>
            <w:shd w:val="clear" w:color="auto" w:fill="auto"/>
            <w:tcMar>
              <w:left w:w="0" w:type="dxa"/>
              <w:right w:w="0" w:type="dxa"/>
            </w:tcMar>
            <w:vAlign w:val="center"/>
          </w:tcPr>
          <w:p w14:paraId="4E6569D7"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39A4C87"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1768E56"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F7B64" w14:textId="77777777" w:rsidR="00320928" w:rsidRPr="00A40276" w:rsidRDefault="00320928" w:rsidP="007969D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A6D98CC"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single" w:sz="4" w:space="0" w:color="auto"/>
              <w:right w:val="nil"/>
            </w:tcBorders>
            <w:shd w:val="clear" w:color="auto" w:fill="auto"/>
            <w:tcMar>
              <w:left w:w="0" w:type="dxa"/>
              <w:right w:w="0" w:type="dxa"/>
            </w:tcMar>
            <w:vAlign w:val="center"/>
          </w:tcPr>
          <w:p w14:paraId="398BB27C" w14:textId="77777777" w:rsidR="00320928" w:rsidRPr="00A40276" w:rsidRDefault="00320928" w:rsidP="007969DD">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F4B19DC"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F2BEC75"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1B0EB0" w14:textId="77777777" w:rsidR="00320928" w:rsidRPr="00A40276" w:rsidRDefault="00320928" w:rsidP="007969D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100F22AC" w14:textId="77777777" w:rsidR="00320928" w:rsidRPr="00A40276" w:rsidRDefault="00320928" w:rsidP="007969DD">
            <w:pPr>
              <w:adjustRightInd w:val="0"/>
              <w:snapToGrid w:val="0"/>
              <w:jc w:val="center"/>
              <w:rPr>
                <w:i/>
                <w:sz w:val="14"/>
                <w:szCs w:val="14"/>
                <w:lang w:val="es-BO"/>
              </w:rPr>
            </w:pPr>
          </w:p>
        </w:tc>
        <w:tc>
          <w:tcPr>
            <w:tcW w:w="2188" w:type="dxa"/>
            <w:tcBorders>
              <w:top w:val="nil"/>
              <w:left w:val="nil"/>
              <w:bottom w:val="single" w:sz="4" w:space="0" w:color="auto"/>
              <w:right w:val="single" w:sz="4" w:space="0" w:color="auto"/>
            </w:tcBorders>
            <w:shd w:val="clear" w:color="auto" w:fill="auto"/>
            <w:vAlign w:val="center"/>
          </w:tcPr>
          <w:p w14:paraId="2FB1E4D2" w14:textId="77777777" w:rsidR="00320928" w:rsidRPr="00A40276" w:rsidRDefault="00320928" w:rsidP="000E6548">
            <w:pPr>
              <w:adjustRightInd w:val="0"/>
              <w:snapToGrid w:val="0"/>
              <w:jc w:val="both"/>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A418F1" w14:textId="77777777" w:rsidR="00320928" w:rsidRPr="00A40276" w:rsidRDefault="00320928" w:rsidP="007969DD">
            <w:pPr>
              <w:adjustRightInd w:val="0"/>
              <w:snapToGrid w:val="0"/>
              <w:jc w:val="center"/>
              <w:rPr>
                <w:i/>
                <w:sz w:val="14"/>
                <w:szCs w:val="14"/>
                <w:lang w:val="es-BO"/>
              </w:rPr>
            </w:pPr>
          </w:p>
        </w:tc>
      </w:tr>
      <w:tr w:rsidR="00320928" w:rsidRPr="00A40276" w14:paraId="32082BA4"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4130D07"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79E79EA1"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5BD8591"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B9E7EA" w14:textId="6654518A" w:rsidR="00320928" w:rsidRPr="00A40276" w:rsidRDefault="00320928" w:rsidP="007969DD">
            <w:pPr>
              <w:adjustRightInd w:val="0"/>
              <w:snapToGrid w:val="0"/>
              <w:jc w:val="center"/>
              <w:rPr>
                <w:rFonts w:ascii="Arial" w:hAnsi="Arial" w:cs="Arial"/>
                <w:lang w:val="es-BO"/>
              </w:rPr>
            </w:pPr>
            <w:r>
              <w:rPr>
                <w:rFonts w:ascii="Arial" w:hAnsi="Arial" w:cs="Arial"/>
                <w:lang w:val="es-BO"/>
              </w:rPr>
              <w:t>0</w:t>
            </w:r>
            <w:r w:rsidR="008D171E">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102C67E"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57204" w14:textId="38E83DEB" w:rsidR="00320928" w:rsidRPr="00A40276" w:rsidRDefault="00320928" w:rsidP="007969DD">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3473DDAB"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0BC2BC" w14:textId="17B9ABF5"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4A3A896D"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2B7005A" w14:textId="77777777" w:rsidR="00320928" w:rsidRPr="00A40276" w:rsidRDefault="00320928" w:rsidP="007969DD">
            <w:pPr>
              <w:adjustRightInd w:val="0"/>
              <w:snapToGrid w:val="0"/>
              <w:jc w:val="center"/>
              <w:rPr>
                <w:rFonts w:ascii="Arial" w:hAnsi="Arial" w:cs="Arial"/>
                <w:lang w:val="es-BO"/>
              </w:rPr>
            </w:pPr>
          </w:p>
        </w:tc>
        <w:tc>
          <w:tcPr>
            <w:tcW w:w="4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549CD"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73CED6D" w14:textId="77777777" w:rsidR="00320928" w:rsidRPr="00A40276" w:rsidRDefault="00320928" w:rsidP="007969D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6D5207" w14:textId="3AC8492C" w:rsidR="00320928" w:rsidRPr="00A40276" w:rsidRDefault="00A1654E" w:rsidP="007969D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17F0BD46"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999DB08" w14:textId="77777777" w:rsidR="00320928" w:rsidRPr="00A40276" w:rsidRDefault="00320928" w:rsidP="007969DD">
            <w:pPr>
              <w:adjustRightInd w:val="0"/>
              <w:snapToGrid w:val="0"/>
              <w:jc w:val="center"/>
              <w:rPr>
                <w:rFonts w:ascii="Arial" w:hAnsi="Arial" w:cs="Arial"/>
                <w:lang w:val="es-BO"/>
              </w:rPr>
            </w:pPr>
          </w:p>
        </w:tc>
        <w:tc>
          <w:tcPr>
            <w:tcW w:w="21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B92065" w14:textId="6AA6E019" w:rsidR="00320928" w:rsidRPr="00A40276" w:rsidRDefault="00320928" w:rsidP="000E6548">
            <w:pPr>
              <w:adjustRightInd w:val="0"/>
              <w:snapToGrid w:val="0"/>
              <w:jc w:val="both"/>
              <w:rPr>
                <w:rFonts w:ascii="Arial" w:hAnsi="Arial" w:cs="Arial"/>
                <w:lang w:val="es-BO"/>
              </w:rPr>
            </w:pPr>
            <w:r w:rsidRPr="006D2DB6">
              <w:rPr>
                <w:rFonts w:ascii="Arial" w:hAnsi="Arial" w:cs="Arial"/>
                <w:lang w:val="es-BO"/>
              </w:rPr>
              <w:t>Calle Rosendo Gutiérrez esquina Avenida Arce Edificio Multicentro Torre “B” Piso PA (Planta Alta)</w:t>
            </w:r>
            <w:r>
              <w:rPr>
                <w:rFonts w:ascii="Arial" w:hAnsi="Arial" w:cs="Arial"/>
                <w:lang w:val="es-BO"/>
              </w:rPr>
              <w:t xml:space="preserve"> – Sala de Reunión</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41C702C" w14:textId="77777777" w:rsidR="00320928" w:rsidRPr="00A40276" w:rsidRDefault="00320928" w:rsidP="007969DD">
            <w:pPr>
              <w:adjustRightInd w:val="0"/>
              <w:snapToGrid w:val="0"/>
              <w:jc w:val="center"/>
              <w:rPr>
                <w:rFonts w:ascii="Arial" w:hAnsi="Arial" w:cs="Arial"/>
                <w:lang w:val="es-BO"/>
              </w:rPr>
            </w:pPr>
          </w:p>
        </w:tc>
      </w:tr>
      <w:tr w:rsidR="00320928" w:rsidRPr="00A40276" w14:paraId="68FB0AC4"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7EFC61"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8A51237"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FB8C749"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EC2064D"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4787617"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C571A15"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14908DA5"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896A9A5"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16F6C2FC"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3A2FF30"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F248C68"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single" w:sz="6" w:space="0" w:color="000000" w:themeColor="text1"/>
              <w:left w:val="nil"/>
              <w:bottom w:val="nil"/>
              <w:right w:val="nil"/>
            </w:tcBorders>
            <w:shd w:val="clear" w:color="auto" w:fill="auto"/>
            <w:vAlign w:val="center"/>
          </w:tcPr>
          <w:p w14:paraId="682B65EB"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3F1D730"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4FD93F14"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C55B8A8"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val="restart"/>
            <w:tcBorders>
              <w:left w:val="single" w:sz="12" w:space="0" w:color="auto"/>
              <w:right w:val="nil"/>
            </w:tcBorders>
            <w:shd w:val="clear" w:color="auto" w:fill="auto"/>
            <w:vAlign w:val="center"/>
          </w:tcPr>
          <w:p w14:paraId="5F99EF6E"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single" w:sz="6" w:space="0" w:color="000000" w:themeColor="text1"/>
              <w:left w:val="nil"/>
              <w:bottom w:val="nil"/>
              <w:right w:val="single" w:sz="4" w:space="0" w:color="auto"/>
            </w:tcBorders>
            <w:shd w:val="clear" w:color="auto" w:fill="auto"/>
            <w:vAlign w:val="center"/>
          </w:tcPr>
          <w:p w14:paraId="2F83261B"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55996CD"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73BF2556"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1D8E84F"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7954CFC6"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B3DE29"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05EA5C9"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A0AD028"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E07AF4"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DD9B61D"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42C375A"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F542FBD"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BB860C4"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6529D3"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single" w:sz="6" w:space="0" w:color="000000" w:themeColor="text1"/>
              <w:left w:val="nil"/>
              <w:bottom w:val="nil"/>
              <w:right w:val="nil"/>
            </w:tcBorders>
            <w:shd w:val="clear" w:color="auto" w:fill="auto"/>
            <w:vAlign w:val="center"/>
          </w:tcPr>
          <w:p w14:paraId="03026FB4"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F83FD06"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558E7E3C"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68DB756"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5BF3B88"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single" w:sz="6" w:space="0" w:color="000000" w:themeColor="text1"/>
              <w:left w:val="nil"/>
              <w:bottom w:val="nil"/>
              <w:right w:val="single" w:sz="4" w:space="0" w:color="auto"/>
            </w:tcBorders>
            <w:shd w:val="clear" w:color="auto" w:fill="auto"/>
            <w:vAlign w:val="center"/>
          </w:tcPr>
          <w:p w14:paraId="645B895A"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B11D56"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55EEDE7F"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083DD2" w14:textId="77777777" w:rsidR="00320928" w:rsidRPr="00A40276" w:rsidRDefault="00320928">
            <w:pPr>
              <w:pStyle w:val="Prrafodelista"/>
              <w:numPr>
                <w:ilvl w:val="0"/>
                <w:numId w:val="34"/>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2385237"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w:t>
            </w:r>
            <w:r>
              <w:rPr>
                <w:rFonts w:ascii="Arial" w:hAnsi="Arial" w:cs="Arial"/>
                <w:lang w:val="es-BO"/>
              </w:rPr>
              <w:t>PCRF</w:t>
            </w:r>
          </w:p>
        </w:tc>
        <w:tc>
          <w:tcPr>
            <w:tcW w:w="134" w:type="dxa"/>
            <w:tcBorders>
              <w:top w:val="nil"/>
              <w:left w:val="single" w:sz="12" w:space="0" w:color="auto"/>
              <w:bottom w:val="nil"/>
              <w:right w:val="nil"/>
            </w:tcBorders>
            <w:shd w:val="clear" w:color="auto" w:fill="auto"/>
            <w:tcMar>
              <w:left w:w="0" w:type="dxa"/>
              <w:right w:w="0" w:type="dxa"/>
            </w:tcMar>
            <w:vAlign w:val="center"/>
          </w:tcPr>
          <w:p w14:paraId="25B6F946" w14:textId="77777777" w:rsidR="00320928" w:rsidRPr="00A40276" w:rsidRDefault="00320928" w:rsidP="007969D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785BE7B"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nil"/>
              <w:left w:val="nil"/>
              <w:bottom w:val="nil"/>
              <w:right w:val="nil"/>
            </w:tcBorders>
            <w:shd w:val="clear" w:color="auto" w:fill="auto"/>
            <w:tcMar>
              <w:left w:w="0" w:type="dxa"/>
              <w:right w:w="0" w:type="dxa"/>
            </w:tcMar>
            <w:vAlign w:val="center"/>
          </w:tcPr>
          <w:p w14:paraId="60E95C88" w14:textId="77777777" w:rsidR="00320928" w:rsidRPr="00A40276" w:rsidRDefault="00320928" w:rsidP="007969DD">
            <w:pPr>
              <w:adjustRightInd w:val="0"/>
              <w:snapToGrid w:val="0"/>
              <w:jc w:val="center"/>
              <w:rPr>
                <w:i/>
                <w:sz w:val="14"/>
                <w:szCs w:val="14"/>
                <w:lang w:val="es-BO"/>
              </w:rPr>
            </w:pPr>
          </w:p>
        </w:tc>
        <w:tc>
          <w:tcPr>
            <w:tcW w:w="391" w:type="dxa"/>
            <w:tcBorders>
              <w:top w:val="nil"/>
              <w:left w:val="nil"/>
              <w:bottom w:val="single" w:sz="4" w:space="0" w:color="auto"/>
              <w:right w:val="nil"/>
            </w:tcBorders>
            <w:shd w:val="clear" w:color="auto" w:fill="auto"/>
            <w:tcMar>
              <w:left w:w="0" w:type="dxa"/>
              <w:right w:w="0" w:type="dxa"/>
            </w:tcMar>
            <w:vAlign w:val="center"/>
          </w:tcPr>
          <w:p w14:paraId="738FC451"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6B3B61"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5D1DE11"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F410653" w14:textId="77777777" w:rsidR="00320928" w:rsidRPr="00A40276" w:rsidRDefault="00320928" w:rsidP="007969D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9C50F5"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nil"/>
              <w:right w:val="nil"/>
            </w:tcBorders>
            <w:shd w:val="clear" w:color="auto" w:fill="auto"/>
            <w:tcMar>
              <w:left w:w="0" w:type="dxa"/>
              <w:right w:w="0" w:type="dxa"/>
            </w:tcMar>
            <w:vAlign w:val="center"/>
          </w:tcPr>
          <w:p w14:paraId="33DA8053" w14:textId="77777777" w:rsidR="00320928" w:rsidRPr="00A40276" w:rsidRDefault="00320928" w:rsidP="007969D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079C844"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B04C9EC" w14:textId="77777777" w:rsidR="00320928" w:rsidRPr="00A40276" w:rsidRDefault="00320928" w:rsidP="007969D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1C327D2" w14:textId="77777777" w:rsidR="00320928" w:rsidRPr="00A40276" w:rsidRDefault="00320928" w:rsidP="007969D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6DB68E5" w14:textId="77777777" w:rsidR="00320928" w:rsidRPr="00A40276" w:rsidRDefault="00320928" w:rsidP="007969DD">
            <w:pPr>
              <w:adjustRightInd w:val="0"/>
              <w:snapToGrid w:val="0"/>
              <w:jc w:val="center"/>
              <w:rPr>
                <w:i/>
                <w:sz w:val="14"/>
                <w:szCs w:val="14"/>
                <w:lang w:val="es-BO"/>
              </w:rPr>
            </w:pPr>
          </w:p>
        </w:tc>
        <w:tc>
          <w:tcPr>
            <w:tcW w:w="2188" w:type="dxa"/>
            <w:tcBorders>
              <w:top w:val="nil"/>
              <w:left w:val="nil"/>
              <w:bottom w:val="nil"/>
              <w:right w:val="single" w:sz="4" w:space="0" w:color="auto"/>
            </w:tcBorders>
            <w:shd w:val="clear" w:color="auto" w:fill="auto"/>
            <w:vAlign w:val="center"/>
          </w:tcPr>
          <w:p w14:paraId="5A540F94" w14:textId="77777777" w:rsidR="00320928" w:rsidRPr="00A40276" w:rsidRDefault="00320928" w:rsidP="007969D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5E67A4E" w14:textId="77777777" w:rsidR="00320928" w:rsidRPr="00A40276" w:rsidRDefault="00320928" w:rsidP="007969DD">
            <w:pPr>
              <w:adjustRightInd w:val="0"/>
              <w:snapToGrid w:val="0"/>
              <w:jc w:val="center"/>
              <w:rPr>
                <w:i/>
                <w:sz w:val="14"/>
                <w:szCs w:val="14"/>
                <w:lang w:val="es-BO"/>
              </w:rPr>
            </w:pPr>
          </w:p>
        </w:tc>
      </w:tr>
      <w:tr w:rsidR="00320928" w:rsidRPr="00A40276" w14:paraId="0247E22A"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7DA9803"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0677D1"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2F66C4"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63EE1" w14:textId="7A16E759" w:rsidR="00320928" w:rsidRPr="00A40276" w:rsidRDefault="000E6548" w:rsidP="007969DD">
            <w:pPr>
              <w:adjustRightInd w:val="0"/>
              <w:snapToGrid w:val="0"/>
              <w:jc w:val="center"/>
              <w:rPr>
                <w:rFonts w:ascii="Arial" w:hAnsi="Arial" w:cs="Arial"/>
                <w:lang w:val="es-BO"/>
              </w:rPr>
            </w:pPr>
            <w:r>
              <w:rPr>
                <w:rFonts w:ascii="Arial" w:hAnsi="Arial" w:cs="Arial"/>
                <w:lang w:val="es-BO"/>
              </w:rPr>
              <w:t>0</w:t>
            </w:r>
            <w:r w:rsidR="008D171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D26F0C4"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EF5D6E"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7EE010B6"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E0874" w14:textId="1D338A12"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6AC75189"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B8FD74C" w14:textId="77777777" w:rsidR="00320928" w:rsidRPr="00A40276" w:rsidRDefault="00320928" w:rsidP="007969DD">
            <w:pPr>
              <w:adjustRightInd w:val="0"/>
              <w:snapToGrid w:val="0"/>
              <w:jc w:val="center"/>
              <w:rPr>
                <w:rFonts w:ascii="Arial" w:hAnsi="Arial" w:cs="Arial"/>
                <w:lang w:val="es-BO"/>
              </w:rPr>
            </w:pPr>
          </w:p>
        </w:tc>
        <w:tc>
          <w:tcPr>
            <w:tcW w:w="477" w:type="dxa"/>
            <w:tcBorders>
              <w:top w:val="nil"/>
              <w:left w:val="nil"/>
              <w:bottom w:val="nil"/>
              <w:right w:val="nil"/>
            </w:tcBorders>
            <w:shd w:val="clear" w:color="auto" w:fill="auto"/>
            <w:vAlign w:val="center"/>
          </w:tcPr>
          <w:p w14:paraId="5843796A" w14:textId="77777777" w:rsidR="00320928" w:rsidRPr="00A40276" w:rsidRDefault="00320928" w:rsidP="007969D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F95CC9F" w14:textId="77777777" w:rsidR="00320928" w:rsidRPr="00A40276" w:rsidRDefault="00320928" w:rsidP="007969D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0D7C5EE" w14:textId="77777777" w:rsidR="00320928" w:rsidRPr="00A40276" w:rsidRDefault="00320928" w:rsidP="007969D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0D110F5"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844425" w14:textId="77777777" w:rsidR="00320928" w:rsidRPr="00A40276" w:rsidRDefault="00320928" w:rsidP="007969DD">
            <w:pPr>
              <w:adjustRightInd w:val="0"/>
              <w:snapToGrid w:val="0"/>
              <w:jc w:val="center"/>
              <w:rPr>
                <w:rFonts w:ascii="Arial" w:hAnsi="Arial" w:cs="Arial"/>
                <w:lang w:val="es-BO"/>
              </w:rPr>
            </w:pPr>
          </w:p>
        </w:tc>
        <w:tc>
          <w:tcPr>
            <w:tcW w:w="2188" w:type="dxa"/>
            <w:tcBorders>
              <w:top w:val="nil"/>
              <w:left w:val="nil"/>
              <w:bottom w:val="nil"/>
              <w:right w:val="single" w:sz="4" w:space="0" w:color="auto"/>
            </w:tcBorders>
            <w:shd w:val="clear" w:color="auto" w:fill="auto"/>
            <w:vAlign w:val="center"/>
          </w:tcPr>
          <w:p w14:paraId="503721AC" w14:textId="77777777" w:rsidR="00320928" w:rsidRPr="00A40276" w:rsidRDefault="00320928" w:rsidP="007969D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13A257" w14:textId="77777777" w:rsidR="00320928" w:rsidRPr="00A40276" w:rsidRDefault="00320928" w:rsidP="007969DD">
            <w:pPr>
              <w:adjustRightInd w:val="0"/>
              <w:snapToGrid w:val="0"/>
              <w:jc w:val="center"/>
              <w:rPr>
                <w:rFonts w:ascii="Arial" w:hAnsi="Arial" w:cs="Arial"/>
                <w:lang w:val="es-BO"/>
              </w:rPr>
            </w:pPr>
          </w:p>
        </w:tc>
      </w:tr>
      <w:tr w:rsidR="00320928" w:rsidRPr="00A40276" w14:paraId="6AE09F4B"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ABC10CB"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BDD03AE"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8E30314"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F9DA14"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72FF381" w14:textId="77777777" w:rsidR="00320928" w:rsidRPr="00A40276" w:rsidRDefault="00320928" w:rsidP="00320928">
            <w:pPr>
              <w:adjustRightInd w:val="0"/>
              <w:snapToGrid w:val="0"/>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59D6538"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240E884"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F24DB41"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3FC3B82"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E83BD7A"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F089D3A"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nil"/>
              <w:left w:val="nil"/>
              <w:bottom w:val="nil"/>
              <w:right w:val="nil"/>
            </w:tcBorders>
            <w:shd w:val="clear" w:color="auto" w:fill="auto"/>
            <w:vAlign w:val="center"/>
          </w:tcPr>
          <w:p w14:paraId="3884A4D8"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3B4C62A"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9230EF9"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1025EDE"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2FE4084"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nil"/>
              <w:left w:val="nil"/>
              <w:bottom w:val="nil"/>
              <w:right w:val="single" w:sz="4" w:space="0" w:color="auto"/>
            </w:tcBorders>
            <w:shd w:val="clear" w:color="auto" w:fill="auto"/>
            <w:vAlign w:val="center"/>
          </w:tcPr>
          <w:p w14:paraId="2EFDE7F0"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B7AFD0"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10192E66"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64BED31" w14:textId="77777777" w:rsidR="00320928" w:rsidRPr="00A40276" w:rsidRDefault="00320928">
            <w:pPr>
              <w:pStyle w:val="Prrafodelista"/>
              <w:numPr>
                <w:ilvl w:val="0"/>
                <w:numId w:val="34"/>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69D74ED5" w14:textId="77777777" w:rsidR="00320928" w:rsidRPr="00A40276" w:rsidRDefault="00320928" w:rsidP="007969DD">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03F84003" w14:textId="77777777" w:rsidR="00320928" w:rsidRPr="00A40276" w:rsidRDefault="00320928" w:rsidP="007969D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5BC6584"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078F5C29" w14:textId="77777777" w:rsidR="00320928" w:rsidRPr="00A40276" w:rsidRDefault="00320928" w:rsidP="007969D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1CF5741"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2A532198"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523C9AE9"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A0FBC8D" w14:textId="77777777" w:rsidR="00320928" w:rsidRPr="00A40276" w:rsidRDefault="00320928" w:rsidP="007969D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8C15A3E" w14:textId="77777777" w:rsidR="00320928" w:rsidRPr="00A40276" w:rsidRDefault="00320928" w:rsidP="007969DD">
            <w:pPr>
              <w:adjustRightInd w:val="0"/>
              <w:snapToGrid w:val="0"/>
              <w:jc w:val="center"/>
              <w:rPr>
                <w:rFonts w:ascii="Arial" w:hAnsi="Arial" w:cs="Arial"/>
                <w:sz w:val="14"/>
                <w:szCs w:val="14"/>
                <w:lang w:val="es-BO"/>
              </w:rPr>
            </w:pPr>
          </w:p>
        </w:tc>
        <w:tc>
          <w:tcPr>
            <w:tcW w:w="477" w:type="dxa"/>
            <w:tcBorders>
              <w:top w:val="nil"/>
              <w:left w:val="nil"/>
              <w:bottom w:val="nil"/>
              <w:right w:val="nil"/>
            </w:tcBorders>
            <w:shd w:val="clear" w:color="auto" w:fill="auto"/>
            <w:vAlign w:val="center"/>
          </w:tcPr>
          <w:p w14:paraId="3CAFE174" w14:textId="77777777" w:rsidR="00320928" w:rsidRPr="00A40276" w:rsidRDefault="00320928" w:rsidP="007969D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268EC51" w14:textId="77777777" w:rsidR="00320928" w:rsidRPr="00A40276" w:rsidRDefault="00320928" w:rsidP="007969D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4E3EBCB6" w14:textId="77777777" w:rsidR="00320928" w:rsidRPr="00A40276" w:rsidRDefault="00320928" w:rsidP="007969D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57DA716D" w14:textId="77777777" w:rsidR="00320928" w:rsidRPr="00A40276" w:rsidRDefault="00320928" w:rsidP="007969D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23E3E3B" w14:textId="77777777" w:rsidR="00320928" w:rsidRPr="00A40276" w:rsidRDefault="00320928" w:rsidP="007969DD">
            <w:pPr>
              <w:adjustRightInd w:val="0"/>
              <w:snapToGrid w:val="0"/>
              <w:jc w:val="center"/>
              <w:rPr>
                <w:rFonts w:ascii="Arial" w:hAnsi="Arial" w:cs="Arial"/>
                <w:sz w:val="14"/>
                <w:szCs w:val="14"/>
                <w:lang w:val="es-BO"/>
              </w:rPr>
            </w:pPr>
          </w:p>
        </w:tc>
        <w:tc>
          <w:tcPr>
            <w:tcW w:w="2188" w:type="dxa"/>
            <w:tcBorders>
              <w:top w:val="nil"/>
              <w:left w:val="nil"/>
              <w:bottom w:val="nil"/>
              <w:right w:val="single" w:sz="4" w:space="0" w:color="auto"/>
            </w:tcBorders>
            <w:shd w:val="clear" w:color="auto" w:fill="auto"/>
            <w:vAlign w:val="center"/>
          </w:tcPr>
          <w:p w14:paraId="58E66341" w14:textId="77777777" w:rsidR="00320928" w:rsidRPr="00A40276" w:rsidRDefault="00320928" w:rsidP="007969DD">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7A9E57" w14:textId="77777777" w:rsidR="00320928" w:rsidRPr="00A40276" w:rsidRDefault="00320928" w:rsidP="007969DD">
            <w:pPr>
              <w:adjustRightInd w:val="0"/>
              <w:snapToGrid w:val="0"/>
              <w:jc w:val="center"/>
              <w:rPr>
                <w:rFonts w:ascii="Arial" w:hAnsi="Arial" w:cs="Arial"/>
                <w:sz w:val="14"/>
                <w:szCs w:val="14"/>
                <w:lang w:val="es-BO"/>
              </w:rPr>
            </w:pPr>
          </w:p>
        </w:tc>
      </w:tr>
      <w:tr w:rsidR="00320928" w:rsidRPr="00A40276" w14:paraId="157CD22A"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15BAC6"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9AB0EDB"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265A1A1"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66E90" w14:textId="2A96E9B9" w:rsidR="00320928" w:rsidRPr="00A40276" w:rsidRDefault="00A1654E" w:rsidP="007969D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1BFC5252"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EEDC9F"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1B928885"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181A" w14:textId="2AFD1DCA"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1C8589B8"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A011D60" w14:textId="77777777" w:rsidR="00320928" w:rsidRPr="00A40276" w:rsidRDefault="00320928" w:rsidP="007969DD">
            <w:pPr>
              <w:adjustRightInd w:val="0"/>
              <w:snapToGrid w:val="0"/>
              <w:jc w:val="center"/>
              <w:rPr>
                <w:rFonts w:ascii="Arial" w:hAnsi="Arial" w:cs="Arial"/>
                <w:lang w:val="es-BO"/>
              </w:rPr>
            </w:pPr>
          </w:p>
        </w:tc>
        <w:tc>
          <w:tcPr>
            <w:tcW w:w="477" w:type="dxa"/>
            <w:tcBorders>
              <w:top w:val="nil"/>
              <w:left w:val="nil"/>
              <w:bottom w:val="nil"/>
              <w:right w:val="nil"/>
            </w:tcBorders>
            <w:shd w:val="clear" w:color="auto" w:fill="auto"/>
            <w:vAlign w:val="center"/>
          </w:tcPr>
          <w:p w14:paraId="27D0DB4C" w14:textId="77777777" w:rsidR="00320928" w:rsidRPr="00A40276" w:rsidRDefault="00320928" w:rsidP="007969D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279A9E9" w14:textId="77777777" w:rsidR="00320928" w:rsidRPr="00A40276" w:rsidRDefault="00320928" w:rsidP="007969D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0780511" w14:textId="77777777" w:rsidR="00320928" w:rsidRPr="00A40276" w:rsidRDefault="00320928" w:rsidP="007969D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7674A91"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0A4A45F" w14:textId="77777777" w:rsidR="00320928" w:rsidRPr="00A40276" w:rsidRDefault="00320928" w:rsidP="007969DD">
            <w:pPr>
              <w:adjustRightInd w:val="0"/>
              <w:snapToGrid w:val="0"/>
              <w:jc w:val="center"/>
              <w:rPr>
                <w:rFonts w:ascii="Arial" w:hAnsi="Arial" w:cs="Arial"/>
                <w:lang w:val="es-BO"/>
              </w:rPr>
            </w:pPr>
          </w:p>
        </w:tc>
        <w:tc>
          <w:tcPr>
            <w:tcW w:w="2188" w:type="dxa"/>
            <w:tcBorders>
              <w:top w:val="nil"/>
              <w:left w:val="nil"/>
              <w:bottom w:val="nil"/>
              <w:right w:val="single" w:sz="4" w:space="0" w:color="auto"/>
            </w:tcBorders>
            <w:shd w:val="clear" w:color="auto" w:fill="auto"/>
            <w:vAlign w:val="center"/>
          </w:tcPr>
          <w:p w14:paraId="5742A88D" w14:textId="77777777" w:rsidR="00320928" w:rsidRPr="00A40276" w:rsidRDefault="00320928" w:rsidP="007969D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3491379" w14:textId="77777777" w:rsidR="00320928" w:rsidRPr="00A40276" w:rsidRDefault="00320928" w:rsidP="007969DD">
            <w:pPr>
              <w:adjustRightInd w:val="0"/>
              <w:snapToGrid w:val="0"/>
              <w:jc w:val="center"/>
              <w:rPr>
                <w:rFonts w:ascii="Arial" w:hAnsi="Arial" w:cs="Arial"/>
                <w:lang w:val="es-BO"/>
              </w:rPr>
            </w:pPr>
          </w:p>
        </w:tc>
      </w:tr>
      <w:tr w:rsidR="00320928" w:rsidRPr="00A40276" w14:paraId="1B74588B"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0975A7D"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79776751"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4C37CA4"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91A747"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0CB0079"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6DDE5D7"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9C758AD"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FA1AA16"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806BB2C"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5477521"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1654D46"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nil"/>
              <w:left w:val="nil"/>
              <w:bottom w:val="nil"/>
              <w:right w:val="nil"/>
            </w:tcBorders>
            <w:shd w:val="clear" w:color="auto" w:fill="auto"/>
            <w:vAlign w:val="center"/>
          </w:tcPr>
          <w:p w14:paraId="065271EA"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3E8DEAC"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B33CF5"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2365FFD"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B0D56B6"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nil"/>
              <w:left w:val="nil"/>
              <w:bottom w:val="nil"/>
              <w:right w:val="single" w:sz="4" w:space="0" w:color="auto"/>
            </w:tcBorders>
            <w:shd w:val="clear" w:color="auto" w:fill="auto"/>
            <w:vAlign w:val="center"/>
          </w:tcPr>
          <w:p w14:paraId="39C449E0"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F456"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7755ACBA"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75830B" w14:textId="77777777" w:rsidR="00320928" w:rsidRPr="00A40276" w:rsidRDefault="00320928">
            <w:pPr>
              <w:pStyle w:val="Prrafodelista"/>
              <w:numPr>
                <w:ilvl w:val="0"/>
                <w:numId w:val="34"/>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311FD4"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539ED1E5" w14:textId="77777777" w:rsidR="00320928" w:rsidRPr="00A40276" w:rsidRDefault="00320928" w:rsidP="007969D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E71BC8"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nil"/>
              <w:left w:val="nil"/>
              <w:bottom w:val="nil"/>
              <w:right w:val="nil"/>
            </w:tcBorders>
            <w:shd w:val="clear" w:color="auto" w:fill="auto"/>
            <w:tcMar>
              <w:left w:w="0" w:type="dxa"/>
              <w:right w:w="0" w:type="dxa"/>
            </w:tcMar>
            <w:vAlign w:val="center"/>
          </w:tcPr>
          <w:p w14:paraId="5321761C" w14:textId="77777777" w:rsidR="00320928" w:rsidRPr="00A40276" w:rsidRDefault="00320928" w:rsidP="007969DD">
            <w:pPr>
              <w:adjustRightInd w:val="0"/>
              <w:snapToGrid w:val="0"/>
              <w:jc w:val="center"/>
              <w:rPr>
                <w:i/>
                <w:sz w:val="14"/>
                <w:szCs w:val="14"/>
                <w:lang w:val="es-BO"/>
              </w:rPr>
            </w:pPr>
          </w:p>
        </w:tc>
        <w:tc>
          <w:tcPr>
            <w:tcW w:w="391" w:type="dxa"/>
            <w:tcBorders>
              <w:top w:val="nil"/>
              <w:left w:val="nil"/>
              <w:bottom w:val="single" w:sz="4" w:space="0" w:color="auto"/>
              <w:right w:val="nil"/>
            </w:tcBorders>
            <w:shd w:val="clear" w:color="auto" w:fill="auto"/>
            <w:tcMar>
              <w:left w:w="0" w:type="dxa"/>
              <w:right w:w="0" w:type="dxa"/>
            </w:tcMar>
            <w:vAlign w:val="center"/>
          </w:tcPr>
          <w:p w14:paraId="45BD01B0"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EF69DE4"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61435AE"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05C25CE" w14:textId="77777777" w:rsidR="00320928" w:rsidRPr="00A40276" w:rsidRDefault="00320928" w:rsidP="007969D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A23489F"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nil"/>
              <w:right w:val="nil"/>
            </w:tcBorders>
            <w:shd w:val="clear" w:color="auto" w:fill="auto"/>
            <w:tcMar>
              <w:left w:w="0" w:type="dxa"/>
              <w:right w:w="0" w:type="dxa"/>
            </w:tcMar>
            <w:vAlign w:val="center"/>
          </w:tcPr>
          <w:p w14:paraId="46A5CE1C" w14:textId="77777777" w:rsidR="00320928" w:rsidRPr="00A40276" w:rsidRDefault="00320928" w:rsidP="007969D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1E0D38C"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2097BA" w14:textId="77777777" w:rsidR="00320928" w:rsidRPr="00A40276" w:rsidRDefault="00320928" w:rsidP="007969D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2696355" w14:textId="77777777" w:rsidR="00320928" w:rsidRPr="00A40276" w:rsidRDefault="00320928" w:rsidP="007969D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0148686" w14:textId="77777777" w:rsidR="00320928" w:rsidRPr="00A40276" w:rsidRDefault="00320928" w:rsidP="007969DD">
            <w:pPr>
              <w:adjustRightInd w:val="0"/>
              <w:snapToGrid w:val="0"/>
              <w:jc w:val="center"/>
              <w:rPr>
                <w:i/>
                <w:sz w:val="14"/>
                <w:szCs w:val="14"/>
                <w:lang w:val="es-BO"/>
              </w:rPr>
            </w:pPr>
          </w:p>
        </w:tc>
        <w:tc>
          <w:tcPr>
            <w:tcW w:w="2188" w:type="dxa"/>
            <w:tcBorders>
              <w:top w:val="nil"/>
              <w:left w:val="nil"/>
              <w:bottom w:val="nil"/>
              <w:right w:val="single" w:sz="4" w:space="0" w:color="auto"/>
            </w:tcBorders>
            <w:shd w:val="clear" w:color="auto" w:fill="auto"/>
            <w:vAlign w:val="center"/>
          </w:tcPr>
          <w:p w14:paraId="0E79A9EF" w14:textId="77777777" w:rsidR="00320928" w:rsidRPr="00A40276" w:rsidRDefault="00320928" w:rsidP="007969D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78F4D6" w14:textId="77777777" w:rsidR="00320928" w:rsidRPr="00A40276" w:rsidRDefault="00320928" w:rsidP="007969DD">
            <w:pPr>
              <w:adjustRightInd w:val="0"/>
              <w:snapToGrid w:val="0"/>
              <w:jc w:val="center"/>
              <w:rPr>
                <w:i/>
                <w:sz w:val="14"/>
                <w:szCs w:val="14"/>
                <w:lang w:val="es-BO"/>
              </w:rPr>
            </w:pPr>
          </w:p>
        </w:tc>
      </w:tr>
      <w:tr w:rsidR="00320928" w:rsidRPr="00A40276" w14:paraId="333B2D23"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CD0467F"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4D2D3168"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9CD3041"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C126C6" w14:textId="7D6FD545" w:rsidR="00320928" w:rsidRPr="00A40276" w:rsidRDefault="00A1654E" w:rsidP="007969DD">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1FF948C2"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8F140"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12</w:t>
            </w:r>
          </w:p>
        </w:tc>
        <w:tc>
          <w:tcPr>
            <w:tcW w:w="135" w:type="dxa"/>
            <w:vMerge w:val="restart"/>
            <w:tcBorders>
              <w:top w:val="nil"/>
              <w:left w:val="single" w:sz="4" w:space="0" w:color="auto"/>
              <w:right w:val="single" w:sz="4" w:space="0" w:color="auto"/>
            </w:tcBorders>
            <w:shd w:val="clear" w:color="auto" w:fill="auto"/>
            <w:vAlign w:val="center"/>
          </w:tcPr>
          <w:p w14:paraId="09FBF5A0"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AB8A5" w14:textId="1E42B523"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14:paraId="105A4A4A" w14:textId="77777777" w:rsidR="00320928" w:rsidRPr="00A40276" w:rsidRDefault="00320928" w:rsidP="007969D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72E0C322" w14:textId="77777777" w:rsidR="00320928" w:rsidRPr="00A40276" w:rsidRDefault="00320928" w:rsidP="007969DD">
            <w:pPr>
              <w:adjustRightInd w:val="0"/>
              <w:snapToGrid w:val="0"/>
              <w:jc w:val="center"/>
              <w:rPr>
                <w:rFonts w:ascii="Arial" w:hAnsi="Arial" w:cs="Arial"/>
                <w:lang w:val="es-BO"/>
              </w:rPr>
            </w:pPr>
          </w:p>
        </w:tc>
        <w:tc>
          <w:tcPr>
            <w:tcW w:w="477" w:type="dxa"/>
            <w:vMerge w:val="restart"/>
            <w:tcBorders>
              <w:top w:val="nil"/>
              <w:left w:val="nil"/>
              <w:right w:val="nil"/>
            </w:tcBorders>
            <w:shd w:val="clear" w:color="auto" w:fill="auto"/>
            <w:vAlign w:val="center"/>
          </w:tcPr>
          <w:p w14:paraId="33AAEFC8" w14:textId="77777777" w:rsidR="00320928" w:rsidRPr="00A40276" w:rsidRDefault="00320928" w:rsidP="007969D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FBD8C05" w14:textId="77777777" w:rsidR="00320928" w:rsidRPr="00A40276" w:rsidRDefault="00320928" w:rsidP="007969D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65B176C7" w14:textId="77777777" w:rsidR="00320928" w:rsidRPr="00A40276" w:rsidRDefault="00320928" w:rsidP="007969D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4269DC3"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87F2A24" w14:textId="77777777" w:rsidR="00320928" w:rsidRPr="00A40276" w:rsidRDefault="00320928" w:rsidP="007969DD">
            <w:pPr>
              <w:adjustRightInd w:val="0"/>
              <w:snapToGrid w:val="0"/>
              <w:jc w:val="center"/>
              <w:rPr>
                <w:rFonts w:ascii="Arial" w:hAnsi="Arial" w:cs="Arial"/>
                <w:lang w:val="es-BO"/>
              </w:rPr>
            </w:pPr>
          </w:p>
        </w:tc>
        <w:tc>
          <w:tcPr>
            <w:tcW w:w="2188" w:type="dxa"/>
            <w:vMerge w:val="restart"/>
            <w:tcBorders>
              <w:top w:val="nil"/>
              <w:left w:val="nil"/>
              <w:right w:val="single" w:sz="4" w:space="0" w:color="auto"/>
            </w:tcBorders>
            <w:shd w:val="clear" w:color="auto" w:fill="auto"/>
            <w:vAlign w:val="center"/>
          </w:tcPr>
          <w:p w14:paraId="01807AED" w14:textId="77777777" w:rsidR="00320928" w:rsidRPr="00A40276" w:rsidRDefault="00320928" w:rsidP="007969D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8F89364" w14:textId="77777777" w:rsidR="00320928" w:rsidRPr="00A40276" w:rsidRDefault="00320928" w:rsidP="007969DD">
            <w:pPr>
              <w:adjustRightInd w:val="0"/>
              <w:snapToGrid w:val="0"/>
              <w:jc w:val="center"/>
              <w:rPr>
                <w:rFonts w:ascii="Arial" w:hAnsi="Arial" w:cs="Arial"/>
                <w:lang w:val="es-BO"/>
              </w:rPr>
            </w:pPr>
          </w:p>
        </w:tc>
      </w:tr>
      <w:tr w:rsidR="00320928" w:rsidRPr="00A40276" w14:paraId="30ED29F8"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03F5370" w14:textId="77777777" w:rsidR="00320928" w:rsidRPr="00A40276" w:rsidRDefault="00320928" w:rsidP="007969DD">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18709A40"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32DA4352"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A55803A" w14:textId="77777777" w:rsidR="00320928" w:rsidRPr="00A40276" w:rsidRDefault="00320928" w:rsidP="007969D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D252283" w14:textId="77777777" w:rsidR="00320928" w:rsidRPr="00A40276" w:rsidRDefault="00320928" w:rsidP="007969D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54A9D5BA" w14:textId="77777777" w:rsidR="00320928" w:rsidRPr="00A40276" w:rsidRDefault="00320928" w:rsidP="007969DD">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12792E1E" w14:textId="77777777" w:rsidR="00320928" w:rsidRPr="00A40276" w:rsidRDefault="00320928" w:rsidP="007969DD">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4DEAFDCE" w14:textId="77777777" w:rsidR="00320928" w:rsidRPr="00A40276" w:rsidRDefault="00320928" w:rsidP="007969DD">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B17978F" w14:textId="77777777" w:rsidR="00320928" w:rsidRPr="00A40276" w:rsidRDefault="00320928" w:rsidP="007969DD">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631E2CFA" w14:textId="77777777" w:rsidR="00320928" w:rsidRPr="00A40276" w:rsidRDefault="00320928" w:rsidP="007969DD">
            <w:pPr>
              <w:adjustRightInd w:val="0"/>
              <w:snapToGrid w:val="0"/>
              <w:jc w:val="center"/>
              <w:rPr>
                <w:rFonts w:ascii="Arial" w:hAnsi="Arial" w:cs="Arial"/>
                <w:lang w:val="es-BO"/>
              </w:rPr>
            </w:pPr>
          </w:p>
        </w:tc>
        <w:tc>
          <w:tcPr>
            <w:tcW w:w="477" w:type="dxa"/>
            <w:vMerge/>
            <w:tcBorders>
              <w:left w:val="nil"/>
              <w:bottom w:val="nil"/>
              <w:right w:val="nil"/>
            </w:tcBorders>
            <w:shd w:val="clear" w:color="auto" w:fill="auto"/>
            <w:vAlign w:val="center"/>
          </w:tcPr>
          <w:p w14:paraId="17B05F78" w14:textId="77777777" w:rsidR="00320928" w:rsidRPr="00A40276" w:rsidRDefault="00320928" w:rsidP="007969D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644B409B" w14:textId="77777777" w:rsidR="00320928" w:rsidRPr="00A40276" w:rsidRDefault="00320928" w:rsidP="007969D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35FA551F" w14:textId="77777777" w:rsidR="00320928" w:rsidRPr="00A40276" w:rsidRDefault="00320928" w:rsidP="007969D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FA065CB"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76E0D4A" w14:textId="77777777" w:rsidR="00320928" w:rsidRPr="00A40276" w:rsidRDefault="00320928" w:rsidP="007969DD">
            <w:pPr>
              <w:adjustRightInd w:val="0"/>
              <w:snapToGrid w:val="0"/>
              <w:jc w:val="center"/>
              <w:rPr>
                <w:rFonts w:ascii="Arial" w:hAnsi="Arial" w:cs="Arial"/>
                <w:lang w:val="es-BO"/>
              </w:rPr>
            </w:pPr>
          </w:p>
        </w:tc>
        <w:tc>
          <w:tcPr>
            <w:tcW w:w="2188" w:type="dxa"/>
            <w:vMerge/>
            <w:tcBorders>
              <w:left w:val="nil"/>
              <w:bottom w:val="nil"/>
              <w:right w:val="single" w:sz="4" w:space="0" w:color="auto"/>
            </w:tcBorders>
            <w:shd w:val="clear" w:color="auto" w:fill="auto"/>
            <w:vAlign w:val="center"/>
          </w:tcPr>
          <w:p w14:paraId="4400A2FA" w14:textId="77777777" w:rsidR="00320928" w:rsidRPr="00A40276" w:rsidRDefault="00320928" w:rsidP="007969D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7793B84" w14:textId="77777777" w:rsidR="00320928" w:rsidRPr="00A40276" w:rsidRDefault="00320928" w:rsidP="007969DD">
            <w:pPr>
              <w:adjustRightInd w:val="0"/>
              <w:snapToGrid w:val="0"/>
              <w:jc w:val="center"/>
              <w:rPr>
                <w:rFonts w:ascii="Arial" w:hAnsi="Arial" w:cs="Arial"/>
                <w:lang w:val="es-BO"/>
              </w:rPr>
            </w:pPr>
          </w:p>
        </w:tc>
      </w:tr>
      <w:tr w:rsidR="00320928" w:rsidRPr="00A40276" w14:paraId="26DF524D"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56FE1F8"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003C9687"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F676BB2"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D9B5D6A"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C5B73E4"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B79B724"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773943B"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80A5F19"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0EEF661"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6EDF33"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A7579F3"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nil"/>
              <w:left w:val="nil"/>
              <w:bottom w:val="nil"/>
              <w:right w:val="nil"/>
            </w:tcBorders>
            <w:shd w:val="clear" w:color="auto" w:fill="auto"/>
            <w:vAlign w:val="center"/>
          </w:tcPr>
          <w:p w14:paraId="27D431A0"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2809282"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9812E5C"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BDC74E9"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37DE14A"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nil"/>
              <w:left w:val="nil"/>
              <w:bottom w:val="nil"/>
              <w:right w:val="single" w:sz="4" w:space="0" w:color="auto"/>
            </w:tcBorders>
            <w:shd w:val="clear" w:color="auto" w:fill="auto"/>
            <w:vAlign w:val="center"/>
          </w:tcPr>
          <w:p w14:paraId="3F38BB22"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E6FECE0"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0D9F4D4B"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651070" w14:textId="77777777" w:rsidR="00320928" w:rsidRPr="00A40276" w:rsidRDefault="00320928">
            <w:pPr>
              <w:pStyle w:val="Prrafodelista"/>
              <w:numPr>
                <w:ilvl w:val="0"/>
                <w:numId w:val="34"/>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3488EF"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1A75F00D" w14:textId="77777777" w:rsidR="00320928" w:rsidRPr="00A40276" w:rsidRDefault="00320928" w:rsidP="007969D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986D12E"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nil"/>
              <w:left w:val="nil"/>
              <w:bottom w:val="nil"/>
              <w:right w:val="nil"/>
            </w:tcBorders>
            <w:shd w:val="clear" w:color="auto" w:fill="auto"/>
            <w:tcMar>
              <w:left w:w="0" w:type="dxa"/>
              <w:right w:w="0" w:type="dxa"/>
            </w:tcMar>
            <w:vAlign w:val="center"/>
          </w:tcPr>
          <w:p w14:paraId="04139CDE" w14:textId="77777777" w:rsidR="00320928" w:rsidRPr="00A40276" w:rsidRDefault="00320928" w:rsidP="007969DD">
            <w:pPr>
              <w:adjustRightInd w:val="0"/>
              <w:snapToGrid w:val="0"/>
              <w:jc w:val="center"/>
              <w:rPr>
                <w:i/>
                <w:sz w:val="14"/>
                <w:szCs w:val="14"/>
                <w:lang w:val="es-BO"/>
              </w:rPr>
            </w:pPr>
          </w:p>
        </w:tc>
        <w:tc>
          <w:tcPr>
            <w:tcW w:w="391" w:type="dxa"/>
            <w:tcBorders>
              <w:top w:val="nil"/>
              <w:left w:val="nil"/>
              <w:bottom w:val="single" w:sz="4" w:space="0" w:color="auto"/>
              <w:right w:val="nil"/>
            </w:tcBorders>
            <w:shd w:val="clear" w:color="auto" w:fill="auto"/>
            <w:tcMar>
              <w:left w:w="0" w:type="dxa"/>
              <w:right w:w="0" w:type="dxa"/>
            </w:tcMar>
            <w:vAlign w:val="center"/>
          </w:tcPr>
          <w:p w14:paraId="7F75AB3D"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0374502"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5F55B0"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B67135C" w14:textId="77777777" w:rsidR="00320928" w:rsidRPr="00A40276" w:rsidRDefault="00320928" w:rsidP="007969D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C5E82C4"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nil"/>
              <w:right w:val="nil"/>
            </w:tcBorders>
            <w:shd w:val="clear" w:color="auto" w:fill="auto"/>
            <w:tcMar>
              <w:left w:w="0" w:type="dxa"/>
              <w:right w:w="0" w:type="dxa"/>
            </w:tcMar>
            <w:vAlign w:val="center"/>
          </w:tcPr>
          <w:p w14:paraId="50CB8AF2" w14:textId="77777777" w:rsidR="00320928" w:rsidRPr="00A40276" w:rsidRDefault="00320928" w:rsidP="007969D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B9E3590"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F79B25F" w14:textId="77777777" w:rsidR="00320928" w:rsidRPr="00A40276" w:rsidRDefault="00320928" w:rsidP="007969D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ABCD748" w14:textId="77777777" w:rsidR="00320928" w:rsidRPr="00A40276" w:rsidRDefault="00320928" w:rsidP="007969D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99BA6DF" w14:textId="77777777" w:rsidR="00320928" w:rsidRPr="00A40276" w:rsidRDefault="00320928" w:rsidP="007969DD">
            <w:pPr>
              <w:adjustRightInd w:val="0"/>
              <w:snapToGrid w:val="0"/>
              <w:jc w:val="center"/>
              <w:rPr>
                <w:i/>
                <w:sz w:val="14"/>
                <w:szCs w:val="14"/>
                <w:lang w:val="es-BO"/>
              </w:rPr>
            </w:pPr>
          </w:p>
        </w:tc>
        <w:tc>
          <w:tcPr>
            <w:tcW w:w="2188" w:type="dxa"/>
            <w:tcBorders>
              <w:top w:val="nil"/>
              <w:left w:val="nil"/>
              <w:bottom w:val="nil"/>
              <w:right w:val="single" w:sz="4" w:space="0" w:color="auto"/>
            </w:tcBorders>
            <w:shd w:val="clear" w:color="auto" w:fill="auto"/>
            <w:vAlign w:val="center"/>
          </w:tcPr>
          <w:p w14:paraId="535D77F3" w14:textId="77777777" w:rsidR="00320928" w:rsidRPr="00A40276" w:rsidRDefault="00320928" w:rsidP="007969D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CF954C" w14:textId="77777777" w:rsidR="00320928" w:rsidRPr="00A40276" w:rsidRDefault="00320928" w:rsidP="007969DD">
            <w:pPr>
              <w:adjustRightInd w:val="0"/>
              <w:snapToGrid w:val="0"/>
              <w:jc w:val="center"/>
              <w:rPr>
                <w:i/>
                <w:sz w:val="14"/>
                <w:szCs w:val="14"/>
                <w:lang w:val="es-BO"/>
              </w:rPr>
            </w:pPr>
          </w:p>
        </w:tc>
      </w:tr>
      <w:tr w:rsidR="00320928" w:rsidRPr="00A40276" w14:paraId="4022C091"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64F111" w14:textId="77777777" w:rsidR="00320928" w:rsidRPr="00A40276" w:rsidRDefault="00320928" w:rsidP="007969DD">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280E335" w14:textId="77777777" w:rsidR="00320928" w:rsidRPr="00A40276" w:rsidRDefault="00320928" w:rsidP="007969D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5992D69"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700816" w14:textId="5EF01ED1" w:rsidR="00320928" w:rsidRPr="00A40276" w:rsidRDefault="000E6548" w:rsidP="007969DD">
            <w:pPr>
              <w:adjustRightInd w:val="0"/>
              <w:snapToGrid w:val="0"/>
              <w:jc w:val="center"/>
              <w:rPr>
                <w:rFonts w:ascii="Arial" w:hAnsi="Arial" w:cs="Arial"/>
                <w:lang w:val="es-BO"/>
              </w:rPr>
            </w:pPr>
            <w:r>
              <w:rPr>
                <w:rFonts w:ascii="Arial" w:hAnsi="Arial" w:cs="Arial"/>
                <w:lang w:val="es-BO"/>
              </w:rPr>
              <w:t>1</w:t>
            </w:r>
            <w:r w:rsidR="00A1654E">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24F2FFE6"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FCE1C"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25A2BA73"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D7A30B" w14:textId="2A51F046"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6196D1F5"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20192AC" w14:textId="77777777" w:rsidR="00320928" w:rsidRPr="00A40276" w:rsidRDefault="00320928" w:rsidP="007969DD">
            <w:pPr>
              <w:adjustRightInd w:val="0"/>
              <w:snapToGrid w:val="0"/>
              <w:jc w:val="center"/>
              <w:rPr>
                <w:rFonts w:ascii="Arial" w:hAnsi="Arial" w:cs="Arial"/>
                <w:lang w:val="es-BO"/>
              </w:rPr>
            </w:pPr>
          </w:p>
        </w:tc>
        <w:tc>
          <w:tcPr>
            <w:tcW w:w="477" w:type="dxa"/>
            <w:tcBorders>
              <w:top w:val="nil"/>
              <w:left w:val="nil"/>
              <w:bottom w:val="nil"/>
              <w:right w:val="nil"/>
            </w:tcBorders>
            <w:shd w:val="clear" w:color="auto" w:fill="auto"/>
            <w:vAlign w:val="center"/>
          </w:tcPr>
          <w:p w14:paraId="4164B530" w14:textId="77777777" w:rsidR="00320928" w:rsidRPr="00A40276" w:rsidRDefault="00320928" w:rsidP="007969D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F87D112" w14:textId="77777777" w:rsidR="00320928" w:rsidRPr="00A40276" w:rsidRDefault="00320928" w:rsidP="007969D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86C8931" w14:textId="77777777" w:rsidR="00320928" w:rsidRPr="00A40276" w:rsidRDefault="00320928" w:rsidP="007969D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6D7D49F"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104BDF8" w14:textId="77777777" w:rsidR="00320928" w:rsidRPr="00A40276" w:rsidRDefault="00320928" w:rsidP="007969DD">
            <w:pPr>
              <w:adjustRightInd w:val="0"/>
              <w:snapToGrid w:val="0"/>
              <w:jc w:val="center"/>
              <w:rPr>
                <w:rFonts w:ascii="Arial" w:hAnsi="Arial" w:cs="Arial"/>
                <w:lang w:val="es-BO"/>
              </w:rPr>
            </w:pPr>
          </w:p>
        </w:tc>
        <w:tc>
          <w:tcPr>
            <w:tcW w:w="2188" w:type="dxa"/>
            <w:tcBorders>
              <w:top w:val="nil"/>
              <w:left w:val="nil"/>
              <w:bottom w:val="nil"/>
              <w:right w:val="single" w:sz="4" w:space="0" w:color="auto"/>
            </w:tcBorders>
            <w:shd w:val="clear" w:color="auto" w:fill="auto"/>
            <w:vAlign w:val="center"/>
          </w:tcPr>
          <w:p w14:paraId="2DF87D48" w14:textId="77777777" w:rsidR="00320928" w:rsidRPr="00A40276" w:rsidRDefault="00320928" w:rsidP="007969D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0EAF0C0" w14:textId="77777777" w:rsidR="00320928" w:rsidRPr="00A40276" w:rsidRDefault="00320928" w:rsidP="007969DD">
            <w:pPr>
              <w:adjustRightInd w:val="0"/>
              <w:snapToGrid w:val="0"/>
              <w:jc w:val="center"/>
              <w:rPr>
                <w:rFonts w:ascii="Arial" w:hAnsi="Arial" w:cs="Arial"/>
                <w:lang w:val="es-BO"/>
              </w:rPr>
            </w:pPr>
          </w:p>
        </w:tc>
      </w:tr>
      <w:tr w:rsidR="00320928" w:rsidRPr="00A40276" w14:paraId="54597913"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0424F76" w14:textId="77777777" w:rsidR="00320928" w:rsidRPr="00A40276" w:rsidRDefault="00320928" w:rsidP="007969DD">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AEF1651" w14:textId="77777777" w:rsidR="00320928" w:rsidRPr="00A40276" w:rsidRDefault="00320928" w:rsidP="007969D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13800F6" w14:textId="77777777" w:rsidR="00320928" w:rsidRPr="00A40276" w:rsidRDefault="00320928" w:rsidP="007969D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C89A78B"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7ED78F4"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C461369"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7639D21"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38FC9BD"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E3B2DD4"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F59F383"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DFA5BC"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nil"/>
              <w:left w:val="nil"/>
              <w:bottom w:val="nil"/>
              <w:right w:val="nil"/>
            </w:tcBorders>
            <w:shd w:val="clear" w:color="auto" w:fill="auto"/>
            <w:vAlign w:val="center"/>
          </w:tcPr>
          <w:p w14:paraId="26E5D92B"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AC8FF1E"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BEFFA16"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05A162D"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11A3AC"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nil"/>
              <w:left w:val="nil"/>
              <w:bottom w:val="nil"/>
              <w:right w:val="single" w:sz="4" w:space="0" w:color="auto"/>
            </w:tcBorders>
            <w:shd w:val="clear" w:color="auto" w:fill="auto"/>
            <w:vAlign w:val="center"/>
          </w:tcPr>
          <w:p w14:paraId="7EC0E9E7"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DA3CC0" w14:textId="77777777" w:rsidR="00320928" w:rsidRPr="00A40276" w:rsidRDefault="00320928" w:rsidP="007969DD">
            <w:pPr>
              <w:adjustRightInd w:val="0"/>
              <w:snapToGrid w:val="0"/>
              <w:jc w:val="center"/>
              <w:rPr>
                <w:rFonts w:ascii="Arial" w:hAnsi="Arial" w:cs="Arial"/>
                <w:sz w:val="4"/>
                <w:szCs w:val="4"/>
                <w:lang w:val="es-BO"/>
              </w:rPr>
            </w:pPr>
          </w:p>
        </w:tc>
      </w:tr>
      <w:tr w:rsidR="00320928" w:rsidRPr="00A40276" w14:paraId="289ACEAE"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86BA41" w14:textId="77777777" w:rsidR="00320928" w:rsidRPr="00A40276" w:rsidRDefault="00320928">
            <w:pPr>
              <w:pStyle w:val="Prrafodelista"/>
              <w:numPr>
                <w:ilvl w:val="0"/>
                <w:numId w:val="34"/>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A3F5C0" w14:textId="77777777" w:rsidR="00320928" w:rsidRPr="00A40276" w:rsidRDefault="00320928" w:rsidP="007969DD">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6B17B20C" w14:textId="77777777" w:rsidR="00320928" w:rsidRPr="00A40276" w:rsidRDefault="00320928" w:rsidP="007969D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7165466" w14:textId="77777777" w:rsidR="00320928" w:rsidRPr="00A40276" w:rsidRDefault="00320928" w:rsidP="007969DD">
            <w:pPr>
              <w:adjustRightInd w:val="0"/>
              <w:snapToGrid w:val="0"/>
              <w:jc w:val="center"/>
              <w:rPr>
                <w:i/>
                <w:sz w:val="14"/>
                <w:szCs w:val="14"/>
                <w:lang w:val="es-BO"/>
              </w:rPr>
            </w:pPr>
            <w:r w:rsidRPr="00A40276">
              <w:rPr>
                <w:i/>
                <w:sz w:val="14"/>
                <w:szCs w:val="14"/>
                <w:lang w:val="es-BO"/>
              </w:rPr>
              <w:t>Día</w:t>
            </w:r>
          </w:p>
        </w:tc>
        <w:tc>
          <w:tcPr>
            <w:tcW w:w="132" w:type="dxa"/>
            <w:tcBorders>
              <w:top w:val="nil"/>
              <w:left w:val="nil"/>
              <w:bottom w:val="nil"/>
              <w:right w:val="nil"/>
            </w:tcBorders>
            <w:shd w:val="clear" w:color="auto" w:fill="auto"/>
            <w:tcMar>
              <w:left w:w="0" w:type="dxa"/>
              <w:right w:w="0" w:type="dxa"/>
            </w:tcMar>
            <w:vAlign w:val="center"/>
          </w:tcPr>
          <w:p w14:paraId="7EB07F07" w14:textId="77777777" w:rsidR="00320928" w:rsidRPr="00A40276" w:rsidRDefault="00320928" w:rsidP="007969DD">
            <w:pPr>
              <w:adjustRightInd w:val="0"/>
              <w:snapToGrid w:val="0"/>
              <w:jc w:val="center"/>
              <w:rPr>
                <w:i/>
                <w:sz w:val="14"/>
                <w:szCs w:val="14"/>
                <w:lang w:val="es-BO"/>
              </w:rPr>
            </w:pPr>
          </w:p>
        </w:tc>
        <w:tc>
          <w:tcPr>
            <w:tcW w:w="391" w:type="dxa"/>
            <w:tcBorders>
              <w:top w:val="nil"/>
              <w:left w:val="nil"/>
              <w:bottom w:val="single" w:sz="4" w:space="0" w:color="auto"/>
              <w:right w:val="nil"/>
            </w:tcBorders>
            <w:shd w:val="clear" w:color="auto" w:fill="auto"/>
            <w:tcMar>
              <w:left w:w="0" w:type="dxa"/>
              <w:right w:w="0" w:type="dxa"/>
            </w:tcMar>
            <w:vAlign w:val="center"/>
          </w:tcPr>
          <w:p w14:paraId="540635AA" w14:textId="77777777" w:rsidR="00320928" w:rsidRPr="00A40276" w:rsidRDefault="00320928" w:rsidP="007969DD">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D4599FF" w14:textId="77777777" w:rsidR="00320928" w:rsidRPr="00A40276" w:rsidRDefault="00320928" w:rsidP="007969D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179F1" w14:textId="77777777" w:rsidR="00320928" w:rsidRPr="00A40276" w:rsidRDefault="00320928" w:rsidP="007969DD">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F1FF621" w14:textId="77777777" w:rsidR="00320928" w:rsidRPr="00A40276" w:rsidRDefault="00320928" w:rsidP="007969D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8323931" w14:textId="77777777" w:rsidR="00320928" w:rsidRPr="00A40276" w:rsidRDefault="00320928" w:rsidP="007969DD">
            <w:pPr>
              <w:adjustRightInd w:val="0"/>
              <w:snapToGrid w:val="0"/>
              <w:jc w:val="center"/>
              <w:rPr>
                <w:i/>
                <w:sz w:val="14"/>
                <w:szCs w:val="14"/>
                <w:lang w:val="es-BO"/>
              </w:rPr>
            </w:pPr>
          </w:p>
        </w:tc>
        <w:tc>
          <w:tcPr>
            <w:tcW w:w="477" w:type="dxa"/>
            <w:tcBorders>
              <w:top w:val="nil"/>
              <w:left w:val="nil"/>
              <w:bottom w:val="nil"/>
              <w:right w:val="nil"/>
            </w:tcBorders>
            <w:shd w:val="clear" w:color="auto" w:fill="auto"/>
            <w:tcMar>
              <w:left w:w="0" w:type="dxa"/>
              <w:right w:w="0" w:type="dxa"/>
            </w:tcMar>
            <w:vAlign w:val="center"/>
          </w:tcPr>
          <w:p w14:paraId="09C8C12E" w14:textId="77777777" w:rsidR="00320928" w:rsidRPr="00A40276" w:rsidRDefault="00320928" w:rsidP="007969D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A7B3E9" w14:textId="77777777" w:rsidR="00320928" w:rsidRPr="00A40276" w:rsidRDefault="00320928" w:rsidP="007969D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DE64F" w14:textId="77777777" w:rsidR="00320928" w:rsidRPr="00A40276" w:rsidRDefault="00320928" w:rsidP="007969D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369377E" w14:textId="77777777" w:rsidR="00320928" w:rsidRPr="00A40276" w:rsidRDefault="00320928" w:rsidP="007969D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682D1F7" w14:textId="77777777" w:rsidR="00320928" w:rsidRPr="00A40276" w:rsidRDefault="00320928" w:rsidP="007969DD">
            <w:pPr>
              <w:adjustRightInd w:val="0"/>
              <w:snapToGrid w:val="0"/>
              <w:jc w:val="center"/>
              <w:rPr>
                <w:i/>
                <w:sz w:val="14"/>
                <w:szCs w:val="14"/>
                <w:lang w:val="es-BO"/>
              </w:rPr>
            </w:pPr>
          </w:p>
        </w:tc>
        <w:tc>
          <w:tcPr>
            <w:tcW w:w="2188" w:type="dxa"/>
            <w:tcBorders>
              <w:top w:val="nil"/>
              <w:left w:val="nil"/>
              <w:bottom w:val="nil"/>
              <w:right w:val="single" w:sz="4" w:space="0" w:color="auto"/>
            </w:tcBorders>
            <w:shd w:val="clear" w:color="auto" w:fill="auto"/>
            <w:vAlign w:val="center"/>
          </w:tcPr>
          <w:p w14:paraId="63BDA780" w14:textId="77777777" w:rsidR="00320928" w:rsidRPr="00A40276" w:rsidRDefault="00320928" w:rsidP="007969D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DCFD13B" w14:textId="77777777" w:rsidR="00320928" w:rsidRPr="00A40276" w:rsidRDefault="00320928" w:rsidP="007969DD">
            <w:pPr>
              <w:adjustRightInd w:val="0"/>
              <w:snapToGrid w:val="0"/>
              <w:jc w:val="center"/>
              <w:rPr>
                <w:i/>
                <w:sz w:val="14"/>
                <w:szCs w:val="14"/>
                <w:lang w:val="es-BO"/>
              </w:rPr>
            </w:pPr>
          </w:p>
        </w:tc>
      </w:tr>
      <w:tr w:rsidR="00320928" w:rsidRPr="00A40276" w14:paraId="4B9881D3"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5F7A1A2" w14:textId="77777777" w:rsidR="00320928" w:rsidRPr="00A40276" w:rsidRDefault="00320928" w:rsidP="007969DD">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18009514" w14:textId="77777777" w:rsidR="00320928" w:rsidRPr="00A40276" w:rsidRDefault="00320928" w:rsidP="007969D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963CFD8" w14:textId="77777777" w:rsidR="00320928" w:rsidRPr="00A40276" w:rsidRDefault="00320928" w:rsidP="007969D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9786C" w14:textId="3BCC77CC" w:rsidR="00320928" w:rsidRPr="00A40276" w:rsidRDefault="000E6548" w:rsidP="007969DD">
            <w:pPr>
              <w:adjustRightInd w:val="0"/>
              <w:snapToGrid w:val="0"/>
              <w:jc w:val="center"/>
              <w:rPr>
                <w:rFonts w:ascii="Arial" w:hAnsi="Arial" w:cs="Arial"/>
                <w:lang w:val="es-BO"/>
              </w:rPr>
            </w:pPr>
            <w:r>
              <w:rPr>
                <w:rFonts w:ascii="Arial" w:hAnsi="Arial" w:cs="Arial"/>
                <w:lang w:val="es-BO"/>
              </w:rPr>
              <w:t>1</w:t>
            </w:r>
            <w:r w:rsidR="00A1654E">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12FD90BE" w14:textId="77777777" w:rsidR="00320928" w:rsidRPr="00A40276" w:rsidRDefault="00320928" w:rsidP="007969D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A683C5" w14:textId="77777777" w:rsidR="00320928" w:rsidRPr="00A40276" w:rsidRDefault="00320928" w:rsidP="007969DD">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2319DFA1" w14:textId="77777777" w:rsidR="00320928" w:rsidRPr="00A40276" w:rsidRDefault="00320928" w:rsidP="007969D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4ECC5" w14:textId="2DA3146F" w:rsidR="00320928" w:rsidRPr="00A40276" w:rsidRDefault="00320928" w:rsidP="007969DD">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7C1C0DC4" w14:textId="77777777" w:rsidR="00320928" w:rsidRPr="00A40276" w:rsidRDefault="00320928" w:rsidP="007969D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B490DFD" w14:textId="77777777" w:rsidR="00320928" w:rsidRPr="00A40276" w:rsidRDefault="00320928" w:rsidP="007969DD">
            <w:pPr>
              <w:adjustRightInd w:val="0"/>
              <w:snapToGrid w:val="0"/>
              <w:jc w:val="center"/>
              <w:rPr>
                <w:rFonts w:ascii="Arial" w:hAnsi="Arial" w:cs="Arial"/>
                <w:lang w:val="es-BO"/>
              </w:rPr>
            </w:pPr>
          </w:p>
        </w:tc>
        <w:tc>
          <w:tcPr>
            <w:tcW w:w="477" w:type="dxa"/>
            <w:tcBorders>
              <w:top w:val="nil"/>
              <w:left w:val="nil"/>
              <w:bottom w:val="nil"/>
              <w:right w:val="nil"/>
            </w:tcBorders>
            <w:shd w:val="clear" w:color="auto" w:fill="auto"/>
            <w:vAlign w:val="center"/>
          </w:tcPr>
          <w:p w14:paraId="1CAA916F" w14:textId="77777777" w:rsidR="00320928" w:rsidRPr="00A40276" w:rsidRDefault="00320928" w:rsidP="007969D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99FFBA" w14:textId="77777777" w:rsidR="00320928" w:rsidRPr="00A40276" w:rsidRDefault="00320928" w:rsidP="007969D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CF46972" w14:textId="77777777" w:rsidR="00320928" w:rsidRPr="00A40276" w:rsidRDefault="00320928" w:rsidP="007969D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77E2350" w14:textId="77777777" w:rsidR="00320928" w:rsidRPr="00A40276" w:rsidRDefault="00320928" w:rsidP="007969D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D1D994B" w14:textId="77777777" w:rsidR="00320928" w:rsidRPr="00A40276" w:rsidRDefault="00320928" w:rsidP="007969DD">
            <w:pPr>
              <w:adjustRightInd w:val="0"/>
              <w:snapToGrid w:val="0"/>
              <w:jc w:val="center"/>
              <w:rPr>
                <w:rFonts w:ascii="Arial" w:hAnsi="Arial" w:cs="Arial"/>
                <w:lang w:val="es-BO"/>
              </w:rPr>
            </w:pPr>
          </w:p>
        </w:tc>
        <w:tc>
          <w:tcPr>
            <w:tcW w:w="2188" w:type="dxa"/>
            <w:tcBorders>
              <w:top w:val="nil"/>
              <w:left w:val="nil"/>
              <w:bottom w:val="nil"/>
              <w:right w:val="single" w:sz="4" w:space="0" w:color="auto"/>
            </w:tcBorders>
            <w:shd w:val="clear" w:color="auto" w:fill="auto"/>
            <w:vAlign w:val="center"/>
          </w:tcPr>
          <w:p w14:paraId="338E9502" w14:textId="77777777" w:rsidR="00320928" w:rsidRPr="00A40276" w:rsidRDefault="00320928" w:rsidP="007969DD">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F7417E" w14:textId="77777777" w:rsidR="00320928" w:rsidRPr="00A40276" w:rsidRDefault="00320928" w:rsidP="007969DD">
            <w:pPr>
              <w:adjustRightInd w:val="0"/>
              <w:snapToGrid w:val="0"/>
              <w:jc w:val="center"/>
              <w:rPr>
                <w:rFonts w:ascii="Arial" w:hAnsi="Arial" w:cs="Arial"/>
                <w:lang w:val="es-BO"/>
              </w:rPr>
            </w:pPr>
          </w:p>
        </w:tc>
      </w:tr>
      <w:tr w:rsidR="00320928" w:rsidRPr="00A40276" w14:paraId="08E7B569" w14:textId="77777777" w:rsidTr="003209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4B949A7" w14:textId="77777777" w:rsidR="00320928" w:rsidRPr="00A40276" w:rsidRDefault="00320928" w:rsidP="007969DD">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434B68E1" w14:textId="77777777" w:rsidR="00320928" w:rsidRPr="00A40276" w:rsidRDefault="00320928" w:rsidP="007969DD">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3F035814" w14:textId="77777777" w:rsidR="00320928" w:rsidRPr="00A40276" w:rsidRDefault="00320928" w:rsidP="007969D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7E56D705" w14:textId="77777777" w:rsidR="00320928" w:rsidRPr="00A40276" w:rsidRDefault="00320928" w:rsidP="007969DD">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483E043"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323F5783" w14:textId="77777777" w:rsidR="00320928" w:rsidRPr="00A40276" w:rsidRDefault="00320928" w:rsidP="007969DD">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430D0904"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661FC2C8" w14:textId="77777777" w:rsidR="00320928" w:rsidRPr="00A40276" w:rsidRDefault="00320928" w:rsidP="007969DD">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6B8054CF" w14:textId="77777777" w:rsidR="00320928" w:rsidRPr="00A40276" w:rsidRDefault="00320928" w:rsidP="007969DD">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5428774" w14:textId="77777777" w:rsidR="00320928" w:rsidRPr="00A40276" w:rsidRDefault="00320928" w:rsidP="007969D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54534987" w14:textId="77777777" w:rsidR="00320928" w:rsidRPr="00A40276" w:rsidRDefault="00320928" w:rsidP="007969DD">
            <w:pPr>
              <w:adjustRightInd w:val="0"/>
              <w:snapToGrid w:val="0"/>
              <w:jc w:val="center"/>
              <w:rPr>
                <w:rFonts w:ascii="Arial" w:hAnsi="Arial" w:cs="Arial"/>
                <w:sz w:val="4"/>
                <w:szCs w:val="4"/>
                <w:lang w:val="es-BO"/>
              </w:rPr>
            </w:pPr>
          </w:p>
        </w:tc>
        <w:tc>
          <w:tcPr>
            <w:tcW w:w="477" w:type="dxa"/>
            <w:tcBorders>
              <w:top w:val="nil"/>
              <w:left w:val="nil"/>
              <w:bottom w:val="single" w:sz="12" w:space="0" w:color="auto"/>
              <w:right w:val="nil"/>
            </w:tcBorders>
            <w:shd w:val="clear" w:color="auto" w:fill="auto"/>
            <w:vAlign w:val="center"/>
          </w:tcPr>
          <w:p w14:paraId="1A389876" w14:textId="77777777" w:rsidR="00320928" w:rsidRPr="00A40276" w:rsidRDefault="00320928" w:rsidP="007969DD">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83DA73C" w14:textId="77777777" w:rsidR="00320928" w:rsidRPr="00A40276" w:rsidRDefault="00320928" w:rsidP="007969DD">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0455D66" w14:textId="77777777" w:rsidR="00320928" w:rsidRPr="00A40276" w:rsidRDefault="00320928" w:rsidP="007969D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01CD929" w14:textId="77777777" w:rsidR="00320928" w:rsidRPr="00A40276" w:rsidRDefault="00320928" w:rsidP="007969DD">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2DC3E232" w14:textId="77777777" w:rsidR="00320928" w:rsidRPr="00A40276" w:rsidRDefault="00320928" w:rsidP="007969DD">
            <w:pPr>
              <w:adjustRightInd w:val="0"/>
              <w:snapToGrid w:val="0"/>
              <w:jc w:val="center"/>
              <w:rPr>
                <w:rFonts w:ascii="Arial" w:hAnsi="Arial" w:cs="Arial"/>
                <w:sz w:val="4"/>
                <w:szCs w:val="4"/>
                <w:lang w:val="es-BO"/>
              </w:rPr>
            </w:pPr>
          </w:p>
        </w:tc>
        <w:tc>
          <w:tcPr>
            <w:tcW w:w="2188" w:type="dxa"/>
            <w:tcBorders>
              <w:top w:val="nil"/>
              <w:left w:val="nil"/>
              <w:bottom w:val="single" w:sz="12" w:space="0" w:color="auto"/>
              <w:right w:val="single" w:sz="4" w:space="0" w:color="auto"/>
            </w:tcBorders>
            <w:shd w:val="clear" w:color="auto" w:fill="auto"/>
            <w:vAlign w:val="center"/>
          </w:tcPr>
          <w:p w14:paraId="4EC96C02" w14:textId="77777777" w:rsidR="00320928" w:rsidRPr="00A40276" w:rsidRDefault="00320928" w:rsidP="007969DD">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416C62" w14:textId="77777777" w:rsidR="00320928" w:rsidRPr="00A40276" w:rsidRDefault="00320928" w:rsidP="007969DD">
            <w:pPr>
              <w:adjustRightInd w:val="0"/>
              <w:snapToGrid w:val="0"/>
              <w:jc w:val="center"/>
              <w:rPr>
                <w:rFonts w:ascii="Arial" w:hAnsi="Arial" w:cs="Arial"/>
                <w:sz w:val="4"/>
                <w:szCs w:val="4"/>
                <w:lang w:val="es-BO"/>
              </w:rPr>
            </w:pPr>
          </w:p>
        </w:tc>
      </w:tr>
    </w:tbl>
    <w:p w14:paraId="562392B5" w14:textId="301BE0BC" w:rsidR="003976B3" w:rsidRDefault="003976B3" w:rsidP="00B27122">
      <w:pPr>
        <w:rPr>
          <w:rFonts w:cs="Arial"/>
          <w:i/>
          <w:sz w:val="14"/>
          <w:szCs w:val="18"/>
        </w:rPr>
      </w:pPr>
      <w:r w:rsidRPr="00A244D6">
        <w:rPr>
          <w:rFonts w:cs="Arial"/>
          <w:i/>
          <w:sz w:val="14"/>
          <w:szCs w:val="18"/>
          <w:lang w:val="es-BO"/>
        </w:rPr>
        <w:t xml:space="preserve">(*) Los plazos del proceso de contratación se computarán a partir de la publicación </w:t>
      </w:r>
      <w:r w:rsidR="000E6548" w:rsidRPr="000E6548">
        <w:rPr>
          <w:rFonts w:cs="Arial"/>
          <w:i/>
          <w:sz w:val="14"/>
          <w:szCs w:val="18"/>
          <w:lang w:val="es-BO"/>
        </w:rPr>
        <w:t xml:space="preserve">a través de medios </w:t>
      </w:r>
      <w:r w:rsidR="00A8533E">
        <w:rPr>
          <w:rFonts w:cs="Arial"/>
          <w:i/>
          <w:sz w:val="14"/>
          <w:szCs w:val="18"/>
          <w:lang w:val="es-BO"/>
        </w:rPr>
        <w:t>de comunicación, en la página web del FONDESIF</w:t>
      </w:r>
      <w:r>
        <w:rPr>
          <w:rFonts w:cs="Arial"/>
          <w:i/>
          <w:sz w:val="14"/>
          <w:szCs w:val="18"/>
          <w:lang w:val="es-BO"/>
        </w:rPr>
        <w:t>.</w:t>
      </w:r>
    </w:p>
    <w:p w14:paraId="7BE620EE" w14:textId="77777777" w:rsidR="00B27122" w:rsidRDefault="00B27122" w:rsidP="00B35DBB">
      <w:pPr>
        <w:rPr>
          <w:lang w:val="es-BO"/>
        </w:rPr>
      </w:pPr>
    </w:p>
    <w:p w14:paraId="55684E36" w14:textId="036D03F2" w:rsidR="003976B3" w:rsidRDefault="003976B3" w:rsidP="00F41EF0">
      <w:pPr>
        <w:rPr>
          <w:rFonts w:cs="Arial"/>
          <w:i/>
        </w:rPr>
      </w:pPr>
      <w:bookmarkStart w:id="107" w:name="_Hlk76392171"/>
    </w:p>
    <w:p w14:paraId="083D0806" w14:textId="28698EFF" w:rsidR="00A8533E" w:rsidRDefault="00A8533E" w:rsidP="00F41EF0">
      <w:pPr>
        <w:rPr>
          <w:rFonts w:cs="Arial"/>
          <w:i/>
        </w:rPr>
      </w:pPr>
    </w:p>
    <w:p w14:paraId="749F84AE" w14:textId="767A6067" w:rsidR="00A8533E" w:rsidRDefault="00A8533E" w:rsidP="00F41EF0">
      <w:pPr>
        <w:rPr>
          <w:rFonts w:cs="Arial"/>
          <w:i/>
        </w:rPr>
      </w:pPr>
    </w:p>
    <w:p w14:paraId="4FD14CC6" w14:textId="2B7B1D6D" w:rsidR="00A8533E" w:rsidRDefault="00A8533E" w:rsidP="00F41EF0">
      <w:pPr>
        <w:rPr>
          <w:rFonts w:cs="Arial"/>
          <w:i/>
        </w:rPr>
      </w:pPr>
    </w:p>
    <w:p w14:paraId="2D249BBE" w14:textId="707783E3" w:rsidR="00A8533E" w:rsidRDefault="00A8533E" w:rsidP="00F41EF0">
      <w:pPr>
        <w:rPr>
          <w:rFonts w:cs="Arial"/>
          <w:i/>
        </w:rPr>
      </w:pPr>
    </w:p>
    <w:p w14:paraId="340BA0B0" w14:textId="3D205847" w:rsidR="00A8533E" w:rsidRDefault="00A8533E" w:rsidP="00F41EF0">
      <w:pPr>
        <w:rPr>
          <w:rFonts w:cs="Arial"/>
          <w:i/>
        </w:rPr>
      </w:pPr>
    </w:p>
    <w:p w14:paraId="1CE77B8E" w14:textId="777BAF4E" w:rsidR="00A8533E" w:rsidRDefault="00A8533E" w:rsidP="00F41EF0">
      <w:pPr>
        <w:rPr>
          <w:rFonts w:cs="Arial"/>
          <w:i/>
        </w:rPr>
      </w:pPr>
    </w:p>
    <w:p w14:paraId="5F01306E" w14:textId="4BABD7C8" w:rsidR="00A8533E" w:rsidRDefault="00A8533E" w:rsidP="00F41EF0">
      <w:pPr>
        <w:rPr>
          <w:rFonts w:cs="Arial"/>
          <w:i/>
        </w:rPr>
      </w:pPr>
    </w:p>
    <w:p w14:paraId="1A81FC1C" w14:textId="07B17998" w:rsidR="00A8533E" w:rsidRDefault="00A8533E" w:rsidP="00F41EF0">
      <w:pPr>
        <w:rPr>
          <w:rFonts w:cs="Arial"/>
          <w:i/>
        </w:rPr>
      </w:pPr>
    </w:p>
    <w:p w14:paraId="3E927145" w14:textId="13102EA0" w:rsidR="00A8533E" w:rsidRDefault="00A8533E" w:rsidP="00F41EF0">
      <w:pPr>
        <w:rPr>
          <w:rFonts w:cs="Arial"/>
          <w:i/>
        </w:rPr>
      </w:pPr>
    </w:p>
    <w:p w14:paraId="2954BDC4" w14:textId="2B7AC001" w:rsidR="00A8533E" w:rsidRDefault="00A8533E" w:rsidP="00F41EF0">
      <w:pPr>
        <w:rPr>
          <w:rFonts w:cs="Arial"/>
          <w:i/>
        </w:rPr>
      </w:pPr>
    </w:p>
    <w:p w14:paraId="1F24A5E8" w14:textId="2E1CA4A1" w:rsidR="00E02B30" w:rsidRDefault="00E02B30" w:rsidP="00F41EF0">
      <w:pPr>
        <w:rPr>
          <w:rFonts w:cs="Arial"/>
          <w:i/>
        </w:rPr>
      </w:pPr>
    </w:p>
    <w:p w14:paraId="1BE46DF6" w14:textId="255B360F" w:rsidR="00A1654E" w:rsidRDefault="00A1654E" w:rsidP="00F41EF0">
      <w:pPr>
        <w:rPr>
          <w:rFonts w:cs="Arial"/>
          <w:i/>
        </w:rPr>
      </w:pPr>
    </w:p>
    <w:p w14:paraId="3735A010" w14:textId="77777777" w:rsidR="00A1654E" w:rsidRDefault="00A1654E" w:rsidP="00F41EF0">
      <w:pPr>
        <w:rPr>
          <w:rFonts w:cs="Arial"/>
          <w:i/>
        </w:rPr>
      </w:pPr>
    </w:p>
    <w:p w14:paraId="40A2DAA2" w14:textId="77777777" w:rsidR="00E02B30" w:rsidRDefault="00E02B30" w:rsidP="00F41EF0">
      <w:pPr>
        <w:rPr>
          <w:rFonts w:cs="Arial"/>
          <w:i/>
        </w:rPr>
      </w:pPr>
    </w:p>
    <w:p w14:paraId="3F82E47E" w14:textId="77777777" w:rsidR="00A8533E" w:rsidRDefault="00A8533E" w:rsidP="00F41EF0">
      <w:pPr>
        <w:rPr>
          <w:rFonts w:cs="Arial"/>
          <w:i/>
        </w:rPr>
      </w:pPr>
    </w:p>
    <w:p w14:paraId="08EFFC4E" w14:textId="58584110" w:rsidR="00BD7015" w:rsidRDefault="00BD7015" w:rsidP="00F41EF0">
      <w:pPr>
        <w:rPr>
          <w:rFonts w:cs="Arial"/>
          <w:i/>
        </w:rPr>
      </w:pPr>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pPr>
        <w:pStyle w:val="Ttulo"/>
        <w:numPr>
          <w:ilvl w:val="0"/>
          <w:numId w:val="16"/>
        </w:numPr>
        <w:spacing w:before="0" w:after="0"/>
        <w:jc w:val="both"/>
        <w:rPr>
          <w:rFonts w:ascii="Verdana" w:hAnsi="Verdana"/>
          <w:sz w:val="18"/>
        </w:rPr>
      </w:pPr>
      <w:bookmarkStart w:id="108" w:name="_Toc94724714"/>
      <w:bookmarkEnd w:id="107"/>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08"/>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22F875CD" w14:textId="77777777" w:rsidR="00A8533E" w:rsidRDefault="00A8533E" w:rsidP="00A8533E">
            <w:pPr>
              <w:pStyle w:val="Contenidodelmarco"/>
              <w:ind w:right="118"/>
              <w:jc w:val="center"/>
              <w:rPr>
                <w:b/>
                <w:color w:val="00000A"/>
                <w:lang w:val="es-BO"/>
              </w:rPr>
            </w:pPr>
          </w:p>
          <w:p w14:paraId="66EC1531" w14:textId="77777777" w:rsidR="0081410C" w:rsidRPr="0081410C" w:rsidRDefault="0081410C" w:rsidP="0081410C">
            <w:pPr>
              <w:spacing w:before="120" w:after="120"/>
              <w:jc w:val="center"/>
              <w:rPr>
                <w:rFonts w:cs="Arial"/>
                <w:b/>
                <w:bCs/>
                <w:sz w:val="18"/>
                <w:szCs w:val="18"/>
              </w:rPr>
            </w:pPr>
            <w:r w:rsidRPr="0081410C">
              <w:rPr>
                <w:rFonts w:cs="Arial"/>
                <w:b/>
                <w:bCs/>
                <w:sz w:val="18"/>
                <w:szCs w:val="18"/>
              </w:rPr>
              <w:t>FONDO DE DESARROLLO DEL SISTEMA FINANCIERO Y DE APOYO AL SECTOR PRODUCTIVO – FONDESIF</w:t>
            </w:r>
          </w:p>
          <w:p w14:paraId="09F5DB7C" w14:textId="77777777" w:rsidR="0081410C" w:rsidRPr="0081410C" w:rsidRDefault="0081410C" w:rsidP="0081410C">
            <w:pPr>
              <w:spacing w:before="120" w:after="120"/>
              <w:jc w:val="center"/>
              <w:rPr>
                <w:rFonts w:cs="Arial"/>
                <w:b/>
                <w:bCs/>
                <w:sz w:val="18"/>
                <w:szCs w:val="18"/>
              </w:rPr>
            </w:pPr>
            <w:r w:rsidRPr="0081410C">
              <w:rPr>
                <w:rFonts w:cs="Arial"/>
                <w:b/>
                <w:bCs/>
                <w:sz w:val="18"/>
                <w:szCs w:val="18"/>
              </w:rPr>
              <w:t>PROGRAMA DE MECANIZACIÓN – PROMEC BRASIL – FASE 1</w:t>
            </w:r>
          </w:p>
          <w:p w14:paraId="37F1DFFE" w14:textId="77777777" w:rsidR="0081410C" w:rsidRPr="0081410C" w:rsidRDefault="0081410C" w:rsidP="0081410C">
            <w:pPr>
              <w:spacing w:before="120" w:after="120"/>
              <w:jc w:val="center"/>
              <w:rPr>
                <w:rFonts w:cs="Arial"/>
                <w:b/>
                <w:bCs/>
                <w:sz w:val="18"/>
                <w:szCs w:val="18"/>
              </w:rPr>
            </w:pPr>
          </w:p>
          <w:p w14:paraId="552AD2BD" w14:textId="77777777" w:rsidR="0081410C" w:rsidRPr="0081410C" w:rsidRDefault="0081410C" w:rsidP="0081410C">
            <w:pPr>
              <w:spacing w:before="120" w:after="120"/>
              <w:jc w:val="center"/>
              <w:rPr>
                <w:rFonts w:cs="Arial"/>
                <w:b/>
                <w:bCs/>
                <w:sz w:val="18"/>
                <w:szCs w:val="18"/>
              </w:rPr>
            </w:pPr>
            <w:r w:rsidRPr="0081410C">
              <w:rPr>
                <w:rFonts w:cs="Arial"/>
                <w:b/>
                <w:bCs/>
                <w:sz w:val="18"/>
                <w:szCs w:val="18"/>
              </w:rPr>
              <w:t>ESPECIFICACIONES TÉCNICAS</w:t>
            </w:r>
          </w:p>
          <w:p w14:paraId="66E370BA" w14:textId="0201C745" w:rsidR="0081410C" w:rsidRPr="0081410C" w:rsidRDefault="0081410C" w:rsidP="0081410C">
            <w:pPr>
              <w:spacing w:before="120" w:after="120"/>
              <w:jc w:val="center"/>
              <w:rPr>
                <w:rFonts w:cs="Arial"/>
                <w:b/>
                <w:bCs/>
                <w:sz w:val="18"/>
                <w:szCs w:val="18"/>
              </w:rPr>
            </w:pPr>
            <w:r w:rsidRPr="0081410C">
              <w:rPr>
                <w:rFonts w:cs="Arial"/>
                <w:b/>
                <w:bCs/>
                <w:sz w:val="18"/>
                <w:szCs w:val="18"/>
              </w:rPr>
              <w:t>“SERVICIO DE ALMACENAJE DE MAQUINARIA E IMPLEMENTOS AGRÍCOLAS EN EL MARCO DEL PROGRAMA DE MECANIZACIÓN - PROMEC BRASIL - FASE 1"</w:t>
            </w:r>
          </w:p>
          <w:p w14:paraId="19464CEE" w14:textId="77777777" w:rsidR="0081410C" w:rsidRPr="0081410C" w:rsidRDefault="0081410C" w:rsidP="0081410C">
            <w:pPr>
              <w:jc w:val="center"/>
              <w:rPr>
                <w:rFonts w:cs="Arial"/>
                <w:b/>
                <w:bCs/>
                <w:sz w:val="18"/>
                <w:szCs w:val="18"/>
              </w:rPr>
            </w:pPr>
          </w:p>
          <w:p w14:paraId="28B1111E" w14:textId="77777777" w:rsidR="0081410C" w:rsidRPr="0081410C" w:rsidRDefault="0081410C" w:rsidP="0081410C">
            <w:pPr>
              <w:pStyle w:val="Prrafodelista"/>
              <w:numPr>
                <w:ilvl w:val="0"/>
                <w:numId w:val="35"/>
              </w:numPr>
              <w:suppressAutoHyphens/>
              <w:autoSpaceDN w:val="0"/>
              <w:ind w:left="284" w:hanging="284"/>
              <w:jc w:val="both"/>
              <w:textAlignment w:val="baseline"/>
              <w:rPr>
                <w:rFonts w:ascii="Verdana" w:hAnsi="Verdana"/>
                <w:sz w:val="18"/>
                <w:szCs w:val="18"/>
              </w:rPr>
            </w:pPr>
            <w:r w:rsidRPr="0081410C">
              <w:rPr>
                <w:rFonts w:ascii="Verdana" w:hAnsi="Verdana"/>
                <w:b/>
                <w:bCs/>
                <w:sz w:val="18"/>
                <w:szCs w:val="18"/>
              </w:rPr>
              <w:t>OBJETIVO</w:t>
            </w:r>
            <w:r w:rsidRPr="0081410C">
              <w:rPr>
                <w:rFonts w:ascii="Verdana" w:hAnsi="Verdana"/>
                <w:sz w:val="18"/>
                <w:szCs w:val="18"/>
              </w:rPr>
              <w:tab/>
            </w:r>
          </w:p>
          <w:p w14:paraId="3E688821" w14:textId="681FD812" w:rsidR="0081410C" w:rsidRPr="0081410C" w:rsidRDefault="0081410C" w:rsidP="0081410C">
            <w:pPr>
              <w:pStyle w:val="Prrafodelista"/>
              <w:suppressAutoHyphens/>
              <w:autoSpaceDN w:val="0"/>
              <w:ind w:left="284"/>
              <w:jc w:val="both"/>
              <w:textAlignment w:val="baseline"/>
              <w:rPr>
                <w:rFonts w:ascii="Verdana" w:hAnsi="Verdana"/>
                <w:sz w:val="18"/>
                <w:szCs w:val="18"/>
              </w:rPr>
            </w:pPr>
            <w:r w:rsidRPr="0081410C">
              <w:rPr>
                <w:rFonts w:ascii="Verdana" w:hAnsi="Verdana"/>
                <w:sz w:val="18"/>
                <w:szCs w:val="18"/>
              </w:rPr>
              <w:tab/>
            </w:r>
          </w:p>
          <w:p w14:paraId="4537AB47" w14:textId="77777777" w:rsidR="0081410C" w:rsidRPr="0081410C" w:rsidRDefault="0081410C" w:rsidP="0081410C">
            <w:pPr>
              <w:jc w:val="both"/>
              <w:rPr>
                <w:rFonts w:cs="Arial"/>
                <w:sz w:val="18"/>
                <w:szCs w:val="18"/>
              </w:rPr>
            </w:pPr>
            <w:r w:rsidRPr="0081410C">
              <w:rPr>
                <w:rFonts w:cs="Arial"/>
                <w:sz w:val="18"/>
                <w:szCs w:val="18"/>
              </w:rPr>
              <w:t>El Fondo de Desarrollo del Sistema Financiero y de Apoyo al Sector Productivo – FONDESIF requiere la contratación de una empresa que brinde el servicio de almacenaje de la maquinarias e implementos agrícolas (maquinarias agrícolas) recuperados en el marco del Programa de Mecanización – PROMEC, que incluya un seguro con cobertura total.</w:t>
            </w:r>
          </w:p>
          <w:p w14:paraId="4B3B3DCB" w14:textId="5F57C544" w:rsidR="0081410C" w:rsidRPr="0081410C" w:rsidRDefault="0081410C" w:rsidP="0081410C">
            <w:pPr>
              <w:jc w:val="both"/>
              <w:rPr>
                <w:rFonts w:cs="Arial"/>
                <w:sz w:val="18"/>
                <w:szCs w:val="18"/>
              </w:rPr>
            </w:pPr>
            <w:r w:rsidRPr="0081410C">
              <w:rPr>
                <w:rFonts w:cs="Arial"/>
                <w:sz w:val="18"/>
                <w:szCs w:val="18"/>
              </w:rPr>
              <w:t xml:space="preserve"> </w:t>
            </w:r>
          </w:p>
          <w:p w14:paraId="75CB290C" w14:textId="77777777" w:rsidR="0081410C" w:rsidRPr="0081410C" w:rsidRDefault="0081410C" w:rsidP="0081410C">
            <w:pPr>
              <w:pStyle w:val="Prrafodelista"/>
              <w:numPr>
                <w:ilvl w:val="0"/>
                <w:numId w:val="35"/>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FINALIDAD DEL SERVICIO </w:t>
            </w:r>
          </w:p>
          <w:p w14:paraId="3ABE6C7D" w14:textId="311FE3D2"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r w:rsidRPr="0081410C">
              <w:rPr>
                <w:rFonts w:ascii="Verdana" w:hAnsi="Verdana"/>
                <w:b/>
                <w:bCs/>
                <w:sz w:val="18"/>
                <w:szCs w:val="18"/>
              </w:rPr>
              <w:tab/>
            </w:r>
            <w:r w:rsidRPr="0081410C">
              <w:rPr>
                <w:rFonts w:ascii="Verdana" w:hAnsi="Verdana"/>
                <w:b/>
                <w:bCs/>
                <w:sz w:val="18"/>
                <w:szCs w:val="18"/>
              </w:rPr>
              <w:tab/>
            </w:r>
          </w:p>
          <w:p w14:paraId="3654C5C9" w14:textId="0A878C44" w:rsidR="0081410C" w:rsidRDefault="0081410C" w:rsidP="0081410C">
            <w:pPr>
              <w:jc w:val="both"/>
              <w:rPr>
                <w:rFonts w:cs="Arial"/>
                <w:sz w:val="18"/>
                <w:szCs w:val="18"/>
              </w:rPr>
            </w:pPr>
            <w:r w:rsidRPr="0081410C">
              <w:rPr>
                <w:rFonts w:cs="Arial"/>
                <w:sz w:val="18"/>
                <w:szCs w:val="18"/>
              </w:rPr>
              <w:t xml:space="preserve">Almacenaje de treinta (30) maquinarias agrícolas recuperadas ubicadas en distintos municipios del país, de acuerdo al siguiente detalle. </w:t>
            </w:r>
          </w:p>
          <w:p w14:paraId="0D1CB8FD" w14:textId="77777777" w:rsidR="0081410C" w:rsidRPr="0081410C" w:rsidRDefault="0081410C" w:rsidP="0081410C">
            <w:pPr>
              <w:jc w:val="both"/>
              <w:rPr>
                <w:rFonts w:cs="Arial"/>
                <w:sz w:val="18"/>
                <w:szCs w:val="18"/>
              </w:rPr>
            </w:pP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5"/>
              <w:gridCol w:w="1276"/>
              <w:gridCol w:w="1405"/>
              <w:gridCol w:w="1901"/>
            </w:tblGrid>
            <w:tr w:rsidR="0081410C" w:rsidRPr="0081410C" w14:paraId="27EEB092" w14:textId="77777777" w:rsidTr="00A1654E">
              <w:trPr>
                <w:trHeight w:val="21"/>
                <w:tblHeader/>
                <w:jc w:val="center"/>
              </w:trPr>
              <w:tc>
                <w:tcPr>
                  <w:tcW w:w="3835" w:type="dxa"/>
                  <w:shd w:val="clear" w:color="auto" w:fill="BFBFBF" w:themeFill="background1" w:themeFillShade="BF"/>
                  <w:noWrap/>
                  <w:vAlign w:val="center"/>
                  <w:hideMark/>
                </w:tcPr>
                <w:p w14:paraId="6D3489B5"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TIPO DE MAQUINARIA</w:t>
                  </w:r>
                </w:p>
              </w:tc>
              <w:tc>
                <w:tcPr>
                  <w:tcW w:w="1276" w:type="dxa"/>
                  <w:shd w:val="clear" w:color="auto" w:fill="BFBFBF" w:themeFill="background1" w:themeFillShade="BF"/>
                </w:tcPr>
                <w:p w14:paraId="1393CEDB"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CANTIDAD</w:t>
                  </w:r>
                </w:p>
              </w:tc>
              <w:tc>
                <w:tcPr>
                  <w:tcW w:w="1405" w:type="dxa"/>
                  <w:shd w:val="clear" w:color="auto" w:fill="BFBFBF" w:themeFill="background1" w:themeFillShade="BF"/>
                  <w:noWrap/>
                  <w:vAlign w:val="center"/>
                  <w:hideMark/>
                </w:tcPr>
                <w:p w14:paraId="287362D4"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MUNICIPIO</w:t>
                  </w:r>
                </w:p>
              </w:tc>
              <w:tc>
                <w:tcPr>
                  <w:tcW w:w="1901" w:type="dxa"/>
                  <w:shd w:val="clear" w:color="auto" w:fill="BFBFBF" w:themeFill="background1" w:themeFillShade="BF"/>
                </w:tcPr>
                <w:p w14:paraId="6DA32C7D"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DEPARTAMENTO</w:t>
                  </w:r>
                </w:p>
              </w:tc>
            </w:tr>
            <w:tr w:rsidR="0081410C" w:rsidRPr="0081410C" w14:paraId="3F006363" w14:textId="77777777" w:rsidTr="00A1654E">
              <w:trPr>
                <w:trHeight w:val="21"/>
                <w:jc w:val="center"/>
              </w:trPr>
              <w:tc>
                <w:tcPr>
                  <w:tcW w:w="3835" w:type="dxa"/>
                  <w:shd w:val="clear" w:color="auto" w:fill="auto"/>
                  <w:vAlign w:val="center"/>
                </w:tcPr>
                <w:p w14:paraId="0AF89FF1" w14:textId="77777777" w:rsidR="0081410C" w:rsidRPr="0081410C" w:rsidRDefault="0081410C" w:rsidP="00A1654E">
                  <w:pPr>
                    <w:rPr>
                      <w:rFonts w:cs="Arial"/>
                      <w:color w:val="000000"/>
                      <w:sz w:val="18"/>
                      <w:szCs w:val="18"/>
                      <w:lang w:eastAsia="es-BO"/>
                    </w:rPr>
                  </w:pPr>
                  <w:r w:rsidRPr="0081410C">
                    <w:rPr>
                      <w:rFonts w:cs="Arial"/>
                      <w:color w:val="000000"/>
                      <w:sz w:val="18"/>
                      <w:szCs w:val="18"/>
                      <w:lang w:eastAsia="es-BO"/>
                    </w:rPr>
                    <w:t>Distribuidoras Centrifuga De Fertilizantes, Jan</w:t>
                  </w:r>
                </w:p>
              </w:tc>
              <w:tc>
                <w:tcPr>
                  <w:tcW w:w="1276" w:type="dxa"/>
                  <w:vAlign w:val="center"/>
                </w:tcPr>
                <w:p w14:paraId="7F1C9E4A"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3</w:t>
                  </w:r>
                </w:p>
              </w:tc>
              <w:tc>
                <w:tcPr>
                  <w:tcW w:w="1405" w:type="dxa"/>
                  <w:shd w:val="clear" w:color="auto" w:fill="auto"/>
                  <w:noWrap/>
                  <w:vAlign w:val="center"/>
                </w:tcPr>
                <w:p w14:paraId="07F17080"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La Paz</w:t>
                  </w:r>
                </w:p>
              </w:tc>
              <w:tc>
                <w:tcPr>
                  <w:tcW w:w="1901" w:type="dxa"/>
                  <w:vAlign w:val="center"/>
                </w:tcPr>
                <w:p w14:paraId="54759C77"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La Paz</w:t>
                  </w:r>
                </w:p>
              </w:tc>
            </w:tr>
            <w:tr w:rsidR="0081410C" w:rsidRPr="0081410C" w14:paraId="50247F48" w14:textId="77777777" w:rsidTr="00A1654E">
              <w:trPr>
                <w:trHeight w:val="21"/>
                <w:jc w:val="center"/>
              </w:trPr>
              <w:tc>
                <w:tcPr>
                  <w:tcW w:w="3835" w:type="dxa"/>
                  <w:shd w:val="clear" w:color="auto" w:fill="auto"/>
                  <w:vAlign w:val="center"/>
                  <w:hideMark/>
                </w:tcPr>
                <w:p w14:paraId="0CF1A4DC" w14:textId="1F4A4BA6" w:rsidR="0081410C" w:rsidRPr="0081410C" w:rsidRDefault="0081410C" w:rsidP="00A1654E">
                  <w:pPr>
                    <w:rPr>
                      <w:rFonts w:cs="Arial"/>
                      <w:color w:val="000000"/>
                      <w:sz w:val="18"/>
                      <w:szCs w:val="18"/>
                      <w:lang w:eastAsia="es-BO"/>
                    </w:rPr>
                  </w:pPr>
                  <w:r w:rsidRPr="0081410C">
                    <w:rPr>
                      <w:rFonts w:cs="Arial"/>
                      <w:color w:val="000000"/>
                      <w:sz w:val="18"/>
                      <w:szCs w:val="18"/>
                      <w:lang w:eastAsia="es-BO"/>
                    </w:rPr>
                    <w:t>Sembradoras Directas, Vence Tudo</w:t>
                  </w:r>
                </w:p>
              </w:tc>
              <w:tc>
                <w:tcPr>
                  <w:tcW w:w="1276" w:type="dxa"/>
                  <w:vAlign w:val="center"/>
                </w:tcPr>
                <w:p w14:paraId="2D4E41DF"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2</w:t>
                  </w:r>
                </w:p>
              </w:tc>
              <w:tc>
                <w:tcPr>
                  <w:tcW w:w="1405" w:type="dxa"/>
                  <w:shd w:val="clear" w:color="auto" w:fill="auto"/>
                  <w:noWrap/>
                  <w:vAlign w:val="center"/>
                  <w:hideMark/>
                </w:tcPr>
                <w:p w14:paraId="2E41D976"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Gutiérrez</w:t>
                  </w:r>
                </w:p>
              </w:tc>
              <w:tc>
                <w:tcPr>
                  <w:tcW w:w="1901" w:type="dxa"/>
                  <w:vAlign w:val="center"/>
                </w:tcPr>
                <w:p w14:paraId="2F40485A"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7A2E52E6" w14:textId="77777777" w:rsidTr="00A1654E">
              <w:trPr>
                <w:trHeight w:val="21"/>
                <w:jc w:val="center"/>
              </w:trPr>
              <w:tc>
                <w:tcPr>
                  <w:tcW w:w="3835" w:type="dxa"/>
                  <w:shd w:val="clear" w:color="auto" w:fill="auto"/>
                  <w:vAlign w:val="center"/>
                </w:tcPr>
                <w:p w14:paraId="2333DE26" w14:textId="77777777" w:rsidR="0081410C" w:rsidRPr="0081410C" w:rsidRDefault="0081410C" w:rsidP="00A1654E">
                  <w:pPr>
                    <w:rPr>
                      <w:rFonts w:cs="Arial"/>
                      <w:color w:val="000000"/>
                      <w:sz w:val="18"/>
                      <w:szCs w:val="18"/>
                      <w:lang w:eastAsia="es-BO"/>
                    </w:rPr>
                  </w:pPr>
                  <w:r w:rsidRPr="0081410C">
                    <w:rPr>
                      <w:rFonts w:cs="Arial"/>
                      <w:color w:val="000000"/>
                      <w:sz w:val="18"/>
                      <w:szCs w:val="18"/>
                      <w:lang w:eastAsia="es-BO"/>
                    </w:rPr>
                    <w:t>Distribuidoras Centrifuga De Fertilizantes, Jan</w:t>
                  </w:r>
                </w:p>
              </w:tc>
              <w:tc>
                <w:tcPr>
                  <w:tcW w:w="1276" w:type="dxa"/>
                  <w:vAlign w:val="center"/>
                </w:tcPr>
                <w:p w14:paraId="17DE2E5A"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8</w:t>
                  </w:r>
                </w:p>
              </w:tc>
              <w:tc>
                <w:tcPr>
                  <w:tcW w:w="1405" w:type="dxa"/>
                  <w:shd w:val="clear" w:color="auto" w:fill="auto"/>
                  <w:noWrap/>
                  <w:vAlign w:val="center"/>
                </w:tcPr>
                <w:p w14:paraId="41A4DE4E"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Yapacaní</w:t>
                  </w:r>
                </w:p>
              </w:tc>
              <w:tc>
                <w:tcPr>
                  <w:tcW w:w="1901" w:type="dxa"/>
                  <w:vAlign w:val="center"/>
                </w:tcPr>
                <w:p w14:paraId="6CF1253C"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7B5D064A" w14:textId="77777777" w:rsidTr="00A1654E">
              <w:trPr>
                <w:trHeight w:val="21"/>
                <w:jc w:val="center"/>
              </w:trPr>
              <w:tc>
                <w:tcPr>
                  <w:tcW w:w="3835" w:type="dxa"/>
                  <w:shd w:val="clear" w:color="auto" w:fill="auto"/>
                  <w:vAlign w:val="center"/>
                  <w:hideMark/>
                </w:tcPr>
                <w:p w14:paraId="5E2F352B" w14:textId="0044DDE0" w:rsidR="0081410C" w:rsidRPr="0081410C" w:rsidRDefault="0081410C" w:rsidP="00A1654E">
                  <w:pPr>
                    <w:rPr>
                      <w:rFonts w:cs="Arial"/>
                      <w:color w:val="000000"/>
                      <w:sz w:val="18"/>
                      <w:szCs w:val="18"/>
                      <w:lang w:eastAsia="es-BO"/>
                    </w:rPr>
                  </w:pPr>
                  <w:r w:rsidRPr="0081410C">
                    <w:rPr>
                      <w:rFonts w:cs="Arial"/>
                      <w:color w:val="000000"/>
                      <w:sz w:val="18"/>
                      <w:szCs w:val="18"/>
                      <w:lang w:eastAsia="es-BO"/>
                    </w:rPr>
                    <w:t>Sembradoras Directas, Vence Tudo</w:t>
                  </w:r>
                </w:p>
              </w:tc>
              <w:tc>
                <w:tcPr>
                  <w:tcW w:w="1276" w:type="dxa"/>
                  <w:vAlign w:val="center"/>
                </w:tcPr>
                <w:p w14:paraId="541796F3"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8</w:t>
                  </w:r>
                </w:p>
              </w:tc>
              <w:tc>
                <w:tcPr>
                  <w:tcW w:w="1405" w:type="dxa"/>
                  <w:shd w:val="clear" w:color="auto" w:fill="auto"/>
                  <w:noWrap/>
                  <w:vAlign w:val="center"/>
                  <w:hideMark/>
                </w:tcPr>
                <w:p w14:paraId="2806CA6F"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Yapacaní</w:t>
                  </w:r>
                </w:p>
              </w:tc>
              <w:tc>
                <w:tcPr>
                  <w:tcW w:w="1901" w:type="dxa"/>
                  <w:vAlign w:val="center"/>
                </w:tcPr>
                <w:p w14:paraId="2790DC38"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247DA689" w14:textId="77777777" w:rsidTr="00A1654E">
              <w:trPr>
                <w:trHeight w:val="21"/>
                <w:jc w:val="center"/>
              </w:trPr>
              <w:tc>
                <w:tcPr>
                  <w:tcW w:w="3835" w:type="dxa"/>
                  <w:tcBorders>
                    <w:bottom w:val="single" w:sz="4" w:space="0" w:color="auto"/>
                  </w:tcBorders>
                  <w:shd w:val="clear" w:color="auto" w:fill="auto"/>
                  <w:vAlign w:val="center"/>
                </w:tcPr>
                <w:p w14:paraId="3AC73CB2" w14:textId="6D00812F" w:rsidR="0081410C" w:rsidRPr="0081410C" w:rsidRDefault="0081410C" w:rsidP="00A1654E">
                  <w:pPr>
                    <w:rPr>
                      <w:rFonts w:cs="Arial"/>
                      <w:color w:val="000000"/>
                      <w:sz w:val="18"/>
                      <w:szCs w:val="18"/>
                      <w:lang w:eastAsia="es-BO"/>
                    </w:rPr>
                  </w:pPr>
                  <w:r w:rsidRPr="0081410C">
                    <w:rPr>
                      <w:rFonts w:cs="Arial"/>
                      <w:color w:val="000000"/>
                      <w:sz w:val="18"/>
                      <w:szCs w:val="18"/>
                      <w:lang w:eastAsia="es-BO"/>
                    </w:rPr>
                    <w:t>Sembradoras Directas, Fankhauser</w:t>
                  </w:r>
                </w:p>
              </w:tc>
              <w:tc>
                <w:tcPr>
                  <w:tcW w:w="1276" w:type="dxa"/>
                  <w:tcBorders>
                    <w:bottom w:val="single" w:sz="4" w:space="0" w:color="auto"/>
                  </w:tcBorders>
                  <w:vAlign w:val="center"/>
                </w:tcPr>
                <w:p w14:paraId="08703D3A"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3</w:t>
                  </w:r>
                </w:p>
              </w:tc>
              <w:tc>
                <w:tcPr>
                  <w:tcW w:w="1405" w:type="dxa"/>
                  <w:tcBorders>
                    <w:bottom w:val="single" w:sz="4" w:space="0" w:color="auto"/>
                  </w:tcBorders>
                  <w:shd w:val="clear" w:color="auto" w:fill="auto"/>
                  <w:noWrap/>
                  <w:vAlign w:val="center"/>
                </w:tcPr>
                <w:p w14:paraId="54E99543"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Yapacaní</w:t>
                  </w:r>
                </w:p>
              </w:tc>
              <w:tc>
                <w:tcPr>
                  <w:tcW w:w="1901" w:type="dxa"/>
                  <w:tcBorders>
                    <w:bottom w:val="single" w:sz="4" w:space="0" w:color="auto"/>
                  </w:tcBorders>
                  <w:vAlign w:val="center"/>
                </w:tcPr>
                <w:p w14:paraId="20101837"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491590F8" w14:textId="77777777" w:rsidTr="00A1654E">
              <w:trPr>
                <w:trHeight w:val="21"/>
                <w:jc w:val="center"/>
              </w:trPr>
              <w:tc>
                <w:tcPr>
                  <w:tcW w:w="3835" w:type="dxa"/>
                  <w:tcBorders>
                    <w:bottom w:val="single" w:sz="4" w:space="0" w:color="auto"/>
                  </w:tcBorders>
                  <w:shd w:val="clear" w:color="auto" w:fill="auto"/>
                  <w:vAlign w:val="center"/>
                  <w:hideMark/>
                </w:tcPr>
                <w:p w14:paraId="036AA439" w14:textId="77777777" w:rsidR="0081410C" w:rsidRPr="0081410C" w:rsidRDefault="0081410C" w:rsidP="00A1654E">
                  <w:pPr>
                    <w:rPr>
                      <w:rFonts w:cs="Arial"/>
                      <w:color w:val="000000"/>
                      <w:sz w:val="18"/>
                      <w:szCs w:val="18"/>
                      <w:lang w:eastAsia="es-BO"/>
                    </w:rPr>
                  </w:pPr>
                  <w:r w:rsidRPr="0081410C">
                    <w:rPr>
                      <w:rFonts w:cs="Arial"/>
                      <w:color w:val="000000"/>
                      <w:sz w:val="18"/>
                      <w:szCs w:val="18"/>
                      <w:lang w:eastAsia="es-BO"/>
                    </w:rPr>
                    <w:t>Cosechadoras, Massey Ferguson</w:t>
                  </w:r>
                </w:p>
              </w:tc>
              <w:tc>
                <w:tcPr>
                  <w:tcW w:w="1276" w:type="dxa"/>
                  <w:tcBorders>
                    <w:bottom w:val="single" w:sz="4" w:space="0" w:color="auto"/>
                  </w:tcBorders>
                  <w:vAlign w:val="center"/>
                </w:tcPr>
                <w:p w14:paraId="2D2AD901"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6</w:t>
                  </w:r>
                </w:p>
              </w:tc>
              <w:tc>
                <w:tcPr>
                  <w:tcW w:w="1405" w:type="dxa"/>
                  <w:tcBorders>
                    <w:bottom w:val="single" w:sz="4" w:space="0" w:color="auto"/>
                  </w:tcBorders>
                  <w:shd w:val="clear" w:color="auto" w:fill="auto"/>
                  <w:noWrap/>
                  <w:vAlign w:val="center"/>
                  <w:hideMark/>
                </w:tcPr>
                <w:p w14:paraId="5FD3BAFA"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Yapacaní</w:t>
                  </w:r>
                </w:p>
              </w:tc>
              <w:tc>
                <w:tcPr>
                  <w:tcW w:w="1901" w:type="dxa"/>
                  <w:tcBorders>
                    <w:bottom w:val="single" w:sz="4" w:space="0" w:color="auto"/>
                  </w:tcBorders>
                  <w:vAlign w:val="center"/>
                </w:tcPr>
                <w:p w14:paraId="58B8EAD3" w14:textId="77777777" w:rsidR="0081410C" w:rsidRPr="0081410C" w:rsidRDefault="0081410C" w:rsidP="00A1654E">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63AD4B95" w14:textId="77777777" w:rsidTr="00A1654E">
              <w:trPr>
                <w:trHeight w:val="21"/>
                <w:jc w:val="center"/>
              </w:trPr>
              <w:tc>
                <w:tcPr>
                  <w:tcW w:w="3835" w:type="dxa"/>
                  <w:tcBorders>
                    <w:top w:val="single" w:sz="4" w:space="0" w:color="auto"/>
                    <w:left w:val="nil"/>
                    <w:bottom w:val="nil"/>
                    <w:right w:val="single" w:sz="4" w:space="0" w:color="auto"/>
                  </w:tcBorders>
                  <w:shd w:val="clear" w:color="auto" w:fill="auto"/>
                  <w:vAlign w:val="center"/>
                </w:tcPr>
                <w:p w14:paraId="5B675EA5" w14:textId="77777777" w:rsidR="0081410C" w:rsidRPr="0081410C" w:rsidRDefault="0081410C" w:rsidP="0081410C">
                  <w:pPr>
                    <w:jc w:val="right"/>
                    <w:rPr>
                      <w:rFonts w:cs="Arial"/>
                      <w:b/>
                      <w:bCs/>
                      <w:color w:val="000000"/>
                      <w:sz w:val="18"/>
                      <w:szCs w:val="18"/>
                      <w:lang w:eastAsia="es-BO"/>
                    </w:rPr>
                  </w:pPr>
                  <w:r w:rsidRPr="0081410C">
                    <w:rPr>
                      <w:rFonts w:cs="Arial"/>
                      <w:b/>
                      <w:bCs/>
                      <w:color w:val="000000"/>
                      <w:sz w:val="18"/>
                      <w:szCs w:val="18"/>
                      <w:lang w:eastAsia="es-BO"/>
                    </w:rPr>
                    <w:t>TOTAL</w:t>
                  </w:r>
                </w:p>
              </w:tc>
              <w:tc>
                <w:tcPr>
                  <w:tcW w:w="1276" w:type="dxa"/>
                  <w:tcBorders>
                    <w:top w:val="single" w:sz="4" w:space="0" w:color="auto"/>
                    <w:left w:val="single" w:sz="4" w:space="0" w:color="auto"/>
                    <w:right w:val="single" w:sz="4" w:space="0" w:color="auto"/>
                  </w:tcBorders>
                </w:tcPr>
                <w:p w14:paraId="27A6D701"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30</w:t>
                  </w:r>
                </w:p>
              </w:tc>
              <w:tc>
                <w:tcPr>
                  <w:tcW w:w="1405" w:type="dxa"/>
                  <w:tcBorders>
                    <w:top w:val="single" w:sz="4" w:space="0" w:color="auto"/>
                    <w:left w:val="single" w:sz="4" w:space="0" w:color="auto"/>
                    <w:bottom w:val="nil"/>
                    <w:right w:val="nil"/>
                  </w:tcBorders>
                  <w:shd w:val="clear" w:color="auto" w:fill="auto"/>
                  <w:noWrap/>
                  <w:vAlign w:val="center"/>
                </w:tcPr>
                <w:p w14:paraId="46930CE4" w14:textId="77777777" w:rsidR="0081410C" w:rsidRPr="0081410C" w:rsidRDefault="0081410C" w:rsidP="0081410C">
                  <w:pPr>
                    <w:jc w:val="center"/>
                    <w:rPr>
                      <w:rFonts w:cs="Arial"/>
                      <w:color w:val="000000"/>
                      <w:sz w:val="18"/>
                      <w:szCs w:val="18"/>
                      <w:lang w:eastAsia="es-BO"/>
                    </w:rPr>
                  </w:pPr>
                </w:p>
              </w:tc>
              <w:tc>
                <w:tcPr>
                  <w:tcW w:w="1901" w:type="dxa"/>
                  <w:tcBorders>
                    <w:top w:val="single" w:sz="4" w:space="0" w:color="auto"/>
                    <w:left w:val="nil"/>
                    <w:bottom w:val="nil"/>
                    <w:right w:val="nil"/>
                  </w:tcBorders>
                </w:tcPr>
                <w:p w14:paraId="12626444" w14:textId="77777777" w:rsidR="0081410C" w:rsidRPr="0081410C" w:rsidRDefault="0081410C" w:rsidP="0081410C">
                  <w:pPr>
                    <w:jc w:val="center"/>
                    <w:rPr>
                      <w:rFonts w:cs="Arial"/>
                      <w:color w:val="000000"/>
                      <w:sz w:val="18"/>
                      <w:szCs w:val="18"/>
                      <w:lang w:eastAsia="es-BO"/>
                    </w:rPr>
                  </w:pPr>
                </w:p>
              </w:tc>
            </w:tr>
          </w:tbl>
          <w:p w14:paraId="34FEA03F" w14:textId="77777777" w:rsidR="0081410C" w:rsidRDefault="0081410C" w:rsidP="0081410C">
            <w:pPr>
              <w:pStyle w:val="Prrafodelista"/>
              <w:suppressAutoHyphens/>
              <w:autoSpaceDN w:val="0"/>
              <w:ind w:left="284"/>
              <w:jc w:val="both"/>
              <w:textAlignment w:val="baseline"/>
              <w:rPr>
                <w:rFonts w:ascii="Verdana" w:hAnsi="Verdana"/>
                <w:b/>
                <w:bCs/>
                <w:sz w:val="18"/>
                <w:szCs w:val="18"/>
              </w:rPr>
            </w:pPr>
          </w:p>
          <w:p w14:paraId="0A398CE4" w14:textId="27566110" w:rsidR="0081410C" w:rsidRDefault="0081410C" w:rsidP="0081410C">
            <w:pPr>
              <w:pStyle w:val="Prrafodelista"/>
              <w:numPr>
                <w:ilvl w:val="0"/>
                <w:numId w:val="35"/>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DETALLE Y UBICACIÓN DE LAS MAQUINARIAS AGRÍCOLAS</w:t>
            </w:r>
          </w:p>
          <w:p w14:paraId="37D663ED" w14:textId="77777777"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2126"/>
              <w:gridCol w:w="1407"/>
              <w:gridCol w:w="1843"/>
            </w:tblGrid>
            <w:tr w:rsidR="0081410C" w:rsidRPr="0081410C" w14:paraId="6157EE43" w14:textId="77777777" w:rsidTr="00A1654E">
              <w:trPr>
                <w:trHeight w:val="20"/>
                <w:tblHeader/>
                <w:jc w:val="center"/>
              </w:trPr>
              <w:tc>
                <w:tcPr>
                  <w:tcW w:w="421" w:type="dxa"/>
                  <w:shd w:val="clear" w:color="auto" w:fill="BFBFBF" w:themeFill="background1" w:themeFillShade="BF"/>
                  <w:noWrap/>
                  <w:vAlign w:val="center"/>
                  <w:hideMark/>
                </w:tcPr>
                <w:p w14:paraId="5CDEC0AC"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N°</w:t>
                  </w:r>
                </w:p>
              </w:tc>
              <w:tc>
                <w:tcPr>
                  <w:tcW w:w="1701" w:type="dxa"/>
                  <w:shd w:val="clear" w:color="auto" w:fill="BFBFBF" w:themeFill="background1" w:themeFillShade="BF"/>
                  <w:noWrap/>
                  <w:vAlign w:val="center"/>
                  <w:hideMark/>
                </w:tcPr>
                <w:p w14:paraId="68926903"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MAQUINARIA</w:t>
                  </w:r>
                </w:p>
              </w:tc>
              <w:tc>
                <w:tcPr>
                  <w:tcW w:w="2126" w:type="dxa"/>
                  <w:shd w:val="clear" w:color="auto" w:fill="BFBFBF" w:themeFill="background1" w:themeFillShade="BF"/>
                </w:tcPr>
                <w:p w14:paraId="53D392D2"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MARCA</w:t>
                  </w:r>
                </w:p>
              </w:tc>
              <w:tc>
                <w:tcPr>
                  <w:tcW w:w="1407" w:type="dxa"/>
                  <w:shd w:val="clear" w:color="auto" w:fill="BFBFBF" w:themeFill="background1" w:themeFillShade="BF"/>
                  <w:noWrap/>
                  <w:vAlign w:val="center"/>
                  <w:hideMark/>
                </w:tcPr>
                <w:p w14:paraId="76B4705B"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MUNICIPIO</w:t>
                  </w:r>
                </w:p>
              </w:tc>
              <w:tc>
                <w:tcPr>
                  <w:tcW w:w="1843" w:type="dxa"/>
                  <w:shd w:val="clear" w:color="auto" w:fill="BFBFBF" w:themeFill="background1" w:themeFillShade="BF"/>
                </w:tcPr>
                <w:p w14:paraId="03474CBF"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DEPARTAMENTO</w:t>
                  </w:r>
                </w:p>
              </w:tc>
            </w:tr>
            <w:tr w:rsidR="0081410C" w:rsidRPr="0081410C" w14:paraId="6E8A30DF" w14:textId="77777777" w:rsidTr="00A1654E">
              <w:trPr>
                <w:trHeight w:val="20"/>
                <w:jc w:val="center"/>
              </w:trPr>
              <w:tc>
                <w:tcPr>
                  <w:tcW w:w="421" w:type="dxa"/>
                  <w:shd w:val="clear" w:color="auto" w:fill="auto"/>
                  <w:noWrap/>
                  <w:vAlign w:val="center"/>
                  <w:hideMark/>
                </w:tcPr>
                <w:p w14:paraId="055C66F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w:t>
                  </w:r>
                </w:p>
              </w:tc>
              <w:tc>
                <w:tcPr>
                  <w:tcW w:w="1701" w:type="dxa"/>
                  <w:shd w:val="clear" w:color="auto" w:fill="auto"/>
                  <w:hideMark/>
                </w:tcPr>
                <w:p w14:paraId="44E80945"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14B8849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hideMark/>
                </w:tcPr>
                <w:p w14:paraId="05C37D9C"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LA PAZ</w:t>
                  </w:r>
                </w:p>
              </w:tc>
              <w:tc>
                <w:tcPr>
                  <w:tcW w:w="1843" w:type="dxa"/>
                </w:tcPr>
                <w:p w14:paraId="37B67A9A"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LA PAZ</w:t>
                  </w:r>
                </w:p>
              </w:tc>
            </w:tr>
            <w:tr w:rsidR="0081410C" w:rsidRPr="0081410C" w14:paraId="50A2BF3C" w14:textId="77777777" w:rsidTr="00A1654E">
              <w:trPr>
                <w:trHeight w:val="20"/>
                <w:jc w:val="center"/>
              </w:trPr>
              <w:tc>
                <w:tcPr>
                  <w:tcW w:w="421" w:type="dxa"/>
                  <w:shd w:val="clear" w:color="auto" w:fill="auto"/>
                  <w:noWrap/>
                  <w:vAlign w:val="center"/>
                  <w:hideMark/>
                </w:tcPr>
                <w:p w14:paraId="4681CD6D"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w:t>
                  </w:r>
                </w:p>
              </w:tc>
              <w:tc>
                <w:tcPr>
                  <w:tcW w:w="1701" w:type="dxa"/>
                  <w:shd w:val="clear" w:color="auto" w:fill="auto"/>
                  <w:hideMark/>
                </w:tcPr>
                <w:p w14:paraId="7CB2B685"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6F110A0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hideMark/>
                </w:tcPr>
                <w:p w14:paraId="7BBB406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LA PAZ</w:t>
                  </w:r>
                </w:p>
              </w:tc>
              <w:tc>
                <w:tcPr>
                  <w:tcW w:w="1843" w:type="dxa"/>
                </w:tcPr>
                <w:p w14:paraId="59A2ABB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LA PAZ</w:t>
                  </w:r>
                </w:p>
              </w:tc>
            </w:tr>
            <w:tr w:rsidR="0081410C" w:rsidRPr="0081410C" w14:paraId="6AE04699" w14:textId="77777777" w:rsidTr="00A1654E">
              <w:trPr>
                <w:trHeight w:val="20"/>
                <w:jc w:val="center"/>
              </w:trPr>
              <w:tc>
                <w:tcPr>
                  <w:tcW w:w="421" w:type="dxa"/>
                  <w:shd w:val="clear" w:color="auto" w:fill="auto"/>
                  <w:noWrap/>
                  <w:vAlign w:val="center"/>
                  <w:hideMark/>
                </w:tcPr>
                <w:p w14:paraId="0E8F3146"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3</w:t>
                  </w:r>
                </w:p>
              </w:tc>
              <w:tc>
                <w:tcPr>
                  <w:tcW w:w="1701" w:type="dxa"/>
                  <w:shd w:val="clear" w:color="auto" w:fill="auto"/>
                  <w:hideMark/>
                </w:tcPr>
                <w:p w14:paraId="2662010E"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18CF3986"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hideMark/>
                </w:tcPr>
                <w:p w14:paraId="60DE8F7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LA PAZ</w:t>
                  </w:r>
                </w:p>
              </w:tc>
              <w:tc>
                <w:tcPr>
                  <w:tcW w:w="1843" w:type="dxa"/>
                </w:tcPr>
                <w:p w14:paraId="553199A6"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LA PAZ</w:t>
                  </w:r>
                </w:p>
              </w:tc>
            </w:tr>
            <w:tr w:rsidR="0081410C" w:rsidRPr="0081410C" w14:paraId="27044141" w14:textId="77777777" w:rsidTr="00A1654E">
              <w:trPr>
                <w:trHeight w:val="20"/>
                <w:jc w:val="center"/>
              </w:trPr>
              <w:tc>
                <w:tcPr>
                  <w:tcW w:w="421" w:type="dxa"/>
                  <w:shd w:val="clear" w:color="auto" w:fill="auto"/>
                  <w:noWrap/>
                  <w:vAlign w:val="center"/>
                </w:tcPr>
                <w:p w14:paraId="39015ED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4</w:t>
                  </w:r>
                </w:p>
              </w:tc>
              <w:tc>
                <w:tcPr>
                  <w:tcW w:w="1701" w:type="dxa"/>
                  <w:shd w:val="clear" w:color="auto" w:fill="auto"/>
                  <w:vAlign w:val="center"/>
                </w:tcPr>
                <w:p w14:paraId="04A0DA65"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SEMBRADORA</w:t>
                  </w:r>
                </w:p>
              </w:tc>
              <w:tc>
                <w:tcPr>
                  <w:tcW w:w="2126" w:type="dxa"/>
                </w:tcPr>
                <w:p w14:paraId="29E6F836"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w:t>
                  </w:r>
                </w:p>
              </w:tc>
              <w:tc>
                <w:tcPr>
                  <w:tcW w:w="1407" w:type="dxa"/>
                  <w:shd w:val="clear" w:color="auto" w:fill="auto"/>
                  <w:noWrap/>
                  <w:vAlign w:val="center"/>
                </w:tcPr>
                <w:p w14:paraId="1CCCE6D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GUTIERREZ</w:t>
                  </w:r>
                </w:p>
              </w:tc>
              <w:tc>
                <w:tcPr>
                  <w:tcW w:w="1843" w:type="dxa"/>
                </w:tcPr>
                <w:p w14:paraId="7BC09AEC"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50651251" w14:textId="77777777" w:rsidTr="00A1654E">
              <w:trPr>
                <w:trHeight w:val="20"/>
                <w:jc w:val="center"/>
              </w:trPr>
              <w:tc>
                <w:tcPr>
                  <w:tcW w:w="421" w:type="dxa"/>
                  <w:shd w:val="clear" w:color="auto" w:fill="auto"/>
                  <w:noWrap/>
                  <w:vAlign w:val="center"/>
                </w:tcPr>
                <w:p w14:paraId="6948154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5</w:t>
                  </w:r>
                </w:p>
              </w:tc>
              <w:tc>
                <w:tcPr>
                  <w:tcW w:w="1701" w:type="dxa"/>
                  <w:shd w:val="clear" w:color="auto" w:fill="auto"/>
                  <w:vAlign w:val="center"/>
                </w:tcPr>
                <w:p w14:paraId="0D654D9E"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SEMBRADORA </w:t>
                  </w:r>
                </w:p>
              </w:tc>
              <w:tc>
                <w:tcPr>
                  <w:tcW w:w="2126" w:type="dxa"/>
                </w:tcPr>
                <w:p w14:paraId="025F4D71"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w:t>
                  </w:r>
                </w:p>
              </w:tc>
              <w:tc>
                <w:tcPr>
                  <w:tcW w:w="1407" w:type="dxa"/>
                  <w:shd w:val="clear" w:color="auto" w:fill="auto"/>
                  <w:noWrap/>
                  <w:vAlign w:val="center"/>
                </w:tcPr>
                <w:p w14:paraId="1D2A8D84"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GUTIERREZ</w:t>
                  </w:r>
                </w:p>
              </w:tc>
              <w:tc>
                <w:tcPr>
                  <w:tcW w:w="1843" w:type="dxa"/>
                </w:tcPr>
                <w:p w14:paraId="0483D3E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72060F8C" w14:textId="77777777" w:rsidTr="00A1654E">
              <w:trPr>
                <w:trHeight w:val="20"/>
                <w:jc w:val="center"/>
              </w:trPr>
              <w:tc>
                <w:tcPr>
                  <w:tcW w:w="421" w:type="dxa"/>
                  <w:shd w:val="clear" w:color="auto" w:fill="auto"/>
                  <w:noWrap/>
                  <w:vAlign w:val="center"/>
                </w:tcPr>
                <w:p w14:paraId="507C9F9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6</w:t>
                  </w:r>
                </w:p>
              </w:tc>
              <w:tc>
                <w:tcPr>
                  <w:tcW w:w="1701" w:type="dxa"/>
                  <w:shd w:val="clear" w:color="auto" w:fill="auto"/>
                </w:tcPr>
                <w:p w14:paraId="58044358"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369863B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0F36D1D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451C8423"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322FA73C" w14:textId="77777777" w:rsidTr="00A1654E">
              <w:trPr>
                <w:trHeight w:val="20"/>
                <w:jc w:val="center"/>
              </w:trPr>
              <w:tc>
                <w:tcPr>
                  <w:tcW w:w="421" w:type="dxa"/>
                  <w:shd w:val="clear" w:color="auto" w:fill="auto"/>
                  <w:noWrap/>
                  <w:vAlign w:val="center"/>
                </w:tcPr>
                <w:p w14:paraId="6D8F701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7</w:t>
                  </w:r>
                </w:p>
              </w:tc>
              <w:tc>
                <w:tcPr>
                  <w:tcW w:w="1701" w:type="dxa"/>
                  <w:shd w:val="clear" w:color="auto" w:fill="auto"/>
                </w:tcPr>
                <w:p w14:paraId="32CBCA25"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4F16B24D"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34C30B0A"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398B5B0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2840BDCB" w14:textId="77777777" w:rsidTr="00A1654E">
              <w:trPr>
                <w:trHeight w:val="20"/>
                <w:jc w:val="center"/>
              </w:trPr>
              <w:tc>
                <w:tcPr>
                  <w:tcW w:w="421" w:type="dxa"/>
                  <w:shd w:val="clear" w:color="auto" w:fill="auto"/>
                  <w:noWrap/>
                  <w:vAlign w:val="center"/>
                </w:tcPr>
                <w:p w14:paraId="692F692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8</w:t>
                  </w:r>
                </w:p>
              </w:tc>
              <w:tc>
                <w:tcPr>
                  <w:tcW w:w="1701" w:type="dxa"/>
                  <w:shd w:val="clear" w:color="auto" w:fill="auto"/>
                </w:tcPr>
                <w:p w14:paraId="5AE224DB"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30ACD30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71289BD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3DEF815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2E093E11" w14:textId="77777777" w:rsidTr="00A1654E">
              <w:trPr>
                <w:trHeight w:val="20"/>
                <w:jc w:val="center"/>
              </w:trPr>
              <w:tc>
                <w:tcPr>
                  <w:tcW w:w="421" w:type="dxa"/>
                  <w:shd w:val="clear" w:color="auto" w:fill="auto"/>
                  <w:noWrap/>
                  <w:vAlign w:val="center"/>
                </w:tcPr>
                <w:p w14:paraId="56BDE58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9</w:t>
                  </w:r>
                </w:p>
              </w:tc>
              <w:tc>
                <w:tcPr>
                  <w:tcW w:w="1701" w:type="dxa"/>
                  <w:shd w:val="clear" w:color="auto" w:fill="auto"/>
                </w:tcPr>
                <w:p w14:paraId="4E1AF1D0"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7ABB91E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08D82C0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681CA59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3FA27874" w14:textId="77777777" w:rsidTr="00A1654E">
              <w:trPr>
                <w:trHeight w:val="20"/>
                <w:jc w:val="center"/>
              </w:trPr>
              <w:tc>
                <w:tcPr>
                  <w:tcW w:w="421" w:type="dxa"/>
                  <w:shd w:val="clear" w:color="auto" w:fill="auto"/>
                  <w:noWrap/>
                  <w:vAlign w:val="center"/>
                </w:tcPr>
                <w:p w14:paraId="339ECC1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10</w:t>
                  </w:r>
                </w:p>
              </w:tc>
              <w:tc>
                <w:tcPr>
                  <w:tcW w:w="1701" w:type="dxa"/>
                  <w:shd w:val="clear" w:color="auto" w:fill="auto"/>
                </w:tcPr>
                <w:p w14:paraId="6E089E37"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5BAA9A9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3AF9816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10E516A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14A81093" w14:textId="77777777" w:rsidTr="00A1654E">
              <w:trPr>
                <w:trHeight w:val="20"/>
                <w:jc w:val="center"/>
              </w:trPr>
              <w:tc>
                <w:tcPr>
                  <w:tcW w:w="421" w:type="dxa"/>
                  <w:shd w:val="clear" w:color="auto" w:fill="auto"/>
                  <w:noWrap/>
                  <w:vAlign w:val="center"/>
                </w:tcPr>
                <w:p w14:paraId="56F3E30A"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11</w:t>
                  </w:r>
                </w:p>
              </w:tc>
              <w:tc>
                <w:tcPr>
                  <w:tcW w:w="1701" w:type="dxa"/>
                  <w:shd w:val="clear" w:color="auto" w:fill="auto"/>
                </w:tcPr>
                <w:p w14:paraId="6559DBDC"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43546FF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19587043"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70D774C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0517C34F" w14:textId="77777777" w:rsidTr="00A1654E">
              <w:trPr>
                <w:trHeight w:val="20"/>
                <w:jc w:val="center"/>
              </w:trPr>
              <w:tc>
                <w:tcPr>
                  <w:tcW w:w="421" w:type="dxa"/>
                  <w:shd w:val="clear" w:color="auto" w:fill="auto"/>
                  <w:noWrap/>
                  <w:vAlign w:val="center"/>
                </w:tcPr>
                <w:p w14:paraId="0E908AE2"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12</w:t>
                  </w:r>
                </w:p>
              </w:tc>
              <w:tc>
                <w:tcPr>
                  <w:tcW w:w="1701" w:type="dxa"/>
                  <w:shd w:val="clear" w:color="auto" w:fill="auto"/>
                </w:tcPr>
                <w:p w14:paraId="5A2CAB69"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7EB8B48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0EF2B9F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10D63764"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027188E0" w14:textId="77777777" w:rsidTr="00A1654E">
              <w:trPr>
                <w:trHeight w:val="20"/>
                <w:jc w:val="center"/>
              </w:trPr>
              <w:tc>
                <w:tcPr>
                  <w:tcW w:w="421" w:type="dxa"/>
                  <w:shd w:val="clear" w:color="auto" w:fill="auto"/>
                  <w:noWrap/>
                  <w:vAlign w:val="center"/>
                </w:tcPr>
                <w:p w14:paraId="7BAC683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13</w:t>
                  </w:r>
                </w:p>
              </w:tc>
              <w:tc>
                <w:tcPr>
                  <w:tcW w:w="1701" w:type="dxa"/>
                  <w:shd w:val="clear" w:color="auto" w:fill="auto"/>
                </w:tcPr>
                <w:p w14:paraId="202700DD"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DISTRIBUIDORA </w:t>
                  </w:r>
                </w:p>
              </w:tc>
              <w:tc>
                <w:tcPr>
                  <w:tcW w:w="2126" w:type="dxa"/>
                </w:tcPr>
                <w:p w14:paraId="1358F3E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JAN</w:t>
                  </w:r>
                </w:p>
              </w:tc>
              <w:tc>
                <w:tcPr>
                  <w:tcW w:w="1407" w:type="dxa"/>
                  <w:shd w:val="clear" w:color="auto" w:fill="auto"/>
                  <w:noWrap/>
                  <w:vAlign w:val="center"/>
                </w:tcPr>
                <w:p w14:paraId="5692BC8A"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5657D41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71B1EFED" w14:textId="77777777" w:rsidTr="00A1654E">
              <w:trPr>
                <w:trHeight w:val="20"/>
                <w:jc w:val="center"/>
              </w:trPr>
              <w:tc>
                <w:tcPr>
                  <w:tcW w:w="421" w:type="dxa"/>
                  <w:shd w:val="clear" w:color="auto" w:fill="auto"/>
                  <w:noWrap/>
                  <w:vAlign w:val="center"/>
                </w:tcPr>
                <w:p w14:paraId="589CA42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lastRenderedPageBreak/>
                    <w:t>14</w:t>
                  </w:r>
                </w:p>
              </w:tc>
              <w:tc>
                <w:tcPr>
                  <w:tcW w:w="1701" w:type="dxa"/>
                  <w:shd w:val="clear" w:color="auto" w:fill="auto"/>
                  <w:vAlign w:val="center"/>
                </w:tcPr>
                <w:p w14:paraId="0C5287E0"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SEMBRADORA</w:t>
                  </w:r>
                </w:p>
              </w:tc>
              <w:tc>
                <w:tcPr>
                  <w:tcW w:w="2126" w:type="dxa"/>
                </w:tcPr>
                <w:p w14:paraId="553351B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w:t>
                  </w:r>
                </w:p>
              </w:tc>
              <w:tc>
                <w:tcPr>
                  <w:tcW w:w="1407" w:type="dxa"/>
                  <w:shd w:val="clear" w:color="auto" w:fill="auto"/>
                  <w:noWrap/>
                </w:tcPr>
                <w:p w14:paraId="2CD30CA3"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3798884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1BEABA02" w14:textId="77777777" w:rsidTr="00A1654E">
              <w:trPr>
                <w:trHeight w:val="20"/>
                <w:jc w:val="center"/>
              </w:trPr>
              <w:tc>
                <w:tcPr>
                  <w:tcW w:w="421" w:type="dxa"/>
                  <w:shd w:val="clear" w:color="auto" w:fill="auto"/>
                  <w:noWrap/>
                  <w:vAlign w:val="center"/>
                </w:tcPr>
                <w:p w14:paraId="524E3DE6"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15</w:t>
                  </w:r>
                </w:p>
              </w:tc>
              <w:tc>
                <w:tcPr>
                  <w:tcW w:w="1701" w:type="dxa"/>
                  <w:shd w:val="clear" w:color="auto" w:fill="auto"/>
                  <w:vAlign w:val="center"/>
                </w:tcPr>
                <w:p w14:paraId="1EA9827D"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SEMBRADORA </w:t>
                  </w:r>
                </w:p>
              </w:tc>
              <w:tc>
                <w:tcPr>
                  <w:tcW w:w="2126" w:type="dxa"/>
                </w:tcPr>
                <w:p w14:paraId="67FFB86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w:t>
                  </w:r>
                </w:p>
              </w:tc>
              <w:tc>
                <w:tcPr>
                  <w:tcW w:w="1407" w:type="dxa"/>
                  <w:shd w:val="clear" w:color="auto" w:fill="auto"/>
                  <w:noWrap/>
                </w:tcPr>
                <w:p w14:paraId="5851E35D"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588C5D7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37F5E9ED" w14:textId="77777777" w:rsidTr="00A1654E">
              <w:trPr>
                <w:trHeight w:val="20"/>
                <w:jc w:val="center"/>
              </w:trPr>
              <w:tc>
                <w:tcPr>
                  <w:tcW w:w="421" w:type="dxa"/>
                  <w:shd w:val="clear" w:color="auto" w:fill="auto"/>
                  <w:noWrap/>
                  <w:vAlign w:val="center"/>
                </w:tcPr>
                <w:p w14:paraId="16EEAA6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16</w:t>
                  </w:r>
                </w:p>
              </w:tc>
              <w:tc>
                <w:tcPr>
                  <w:tcW w:w="1701" w:type="dxa"/>
                  <w:shd w:val="clear" w:color="auto" w:fill="auto"/>
                  <w:vAlign w:val="center"/>
                </w:tcPr>
                <w:p w14:paraId="5D0C1CCA"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SEMBRADORA</w:t>
                  </w:r>
                </w:p>
              </w:tc>
              <w:tc>
                <w:tcPr>
                  <w:tcW w:w="2126" w:type="dxa"/>
                </w:tcPr>
                <w:p w14:paraId="34B95663"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w:t>
                  </w:r>
                </w:p>
              </w:tc>
              <w:tc>
                <w:tcPr>
                  <w:tcW w:w="1407" w:type="dxa"/>
                  <w:shd w:val="clear" w:color="auto" w:fill="auto"/>
                  <w:noWrap/>
                </w:tcPr>
                <w:p w14:paraId="4533E81C"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735C535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5E127703" w14:textId="77777777" w:rsidTr="00A1654E">
              <w:trPr>
                <w:trHeight w:val="20"/>
                <w:jc w:val="center"/>
              </w:trPr>
              <w:tc>
                <w:tcPr>
                  <w:tcW w:w="421" w:type="dxa"/>
                  <w:shd w:val="clear" w:color="auto" w:fill="auto"/>
                  <w:noWrap/>
                  <w:vAlign w:val="center"/>
                  <w:hideMark/>
                </w:tcPr>
                <w:p w14:paraId="701C014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17</w:t>
                  </w:r>
                </w:p>
              </w:tc>
              <w:tc>
                <w:tcPr>
                  <w:tcW w:w="1701" w:type="dxa"/>
                  <w:shd w:val="clear" w:color="auto" w:fill="auto"/>
                  <w:vAlign w:val="center"/>
                  <w:hideMark/>
                </w:tcPr>
                <w:p w14:paraId="7D6A45B3" w14:textId="72689A6D"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SEMBRADORA</w:t>
                  </w:r>
                </w:p>
              </w:tc>
              <w:tc>
                <w:tcPr>
                  <w:tcW w:w="2126" w:type="dxa"/>
                  <w:vAlign w:val="center"/>
                </w:tcPr>
                <w:p w14:paraId="7100F1B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 17 LINEAS</w:t>
                  </w:r>
                </w:p>
              </w:tc>
              <w:tc>
                <w:tcPr>
                  <w:tcW w:w="1407" w:type="dxa"/>
                  <w:shd w:val="clear" w:color="auto" w:fill="auto"/>
                  <w:noWrap/>
                  <w:vAlign w:val="center"/>
                  <w:hideMark/>
                </w:tcPr>
                <w:p w14:paraId="4C45E5E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vAlign w:val="center"/>
                </w:tcPr>
                <w:p w14:paraId="3091A27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1AD225C8" w14:textId="77777777" w:rsidTr="00A1654E">
              <w:trPr>
                <w:trHeight w:val="20"/>
                <w:jc w:val="center"/>
              </w:trPr>
              <w:tc>
                <w:tcPr>
                  <w:tcW w:w="421" w:type="dxa"/>
                  <w:shd w:val="clear" w:color="auto" w:fill="auto"/>
                  <w:noWrap/>
                  <w:vAlign w:val="center"/>
                  <w:hideMark/>
                </w:tcPr>
                <w:p w14:paraId="056C8862"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18</w:t>
                  </w:r>
                </w:p>
              </w:tc>
              <w:tc>
                <w:tcPr>
                  <w:tcW w:w="1701" w:type="dxa"/>
                  <w:shd w:val="clear" w:color="auto" w:fill="auto"/>
                  <w:vAlign w:val="center"/>
                  <w:hideMark/>
                </w:tcPr>
                <w:p w14:paraId="2FB8C65C" w14:textId="31F94B8C"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SEMBRADORA</w:t>
                  </w:r>
                </w:p>
              </w:tc>
              <w:tc>
                <w:tcPr>
                  <w:tcW w:w="2126" w:type="dxa"/>
                  <w:vAlign w:val="center"/>
                </w:tcPr>
                <w:p w14:paraId="5E9E781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 17 LINEAS</w:t>
                  </w:r>
                </w:p>
              </w:tc>
              <w:tc>
                <w:tcPr>
                  <w:tcW w:w="1407" w:type="dxa"/>
                  <w:shd w:val="clear" w:color="auto" w:fill="auto"/>
                  <w:noWrap/>
                  <w:vAlign w:val="center"/>
                  <w:hideMark/>
                </w:tcPr>
                <w:p w14:paraId="0071B47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vAlign w:val="center"/>
                </w:tcPr>
                <w:p w14:paraId="2525163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7BC0C8CA" w14:textId="77777777" w:rsidTr="00A1654E">
              <w:trPr>
                <w:trHeight w:val="20"/>
                <w:jc w:val="center"/>
              </w:trPr>
              <w:tc>
                <w:tcPr>
                  <w:tcW w:w="421" w:type="dxa"/>
                  <w:shd w:val="clear" w:color="auto" w:fill="auto"/>
                  <w:noWrap/>
                  <w:vAlign w:val="center"/>
                  <w:hideMark/>
                </w:tcPr>
                <w:p w14:paraId="0B003AE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19</w:t>
                  </w:r>
                </w:p>
              </w:tc>
              <w:tc>
                <w:tcPr>
                  <w:tcW w:w="1701" w:type="dxa"/>
                  <w:shd w:val="clear" w:color="auto" w:fill="auto"/>
                  <w:vAlign w:val="center"/>
                  <w:hideMark/>
                </w:tcPr>
                <w:p w14:paraId="22E10F9E" w14:textId="43D40EC1"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SEMBRADORA</w:t>
                  </w:r>
                </w:p>
              </w:tc>
              <w:tc>
                <w:tcPr>
                  <w:tcW w:w="2126" w:type="dxa"/>
                  <w:vAlign w:val="center"/>
                </w:tcPr>
                <w:p w14:paraId="2F20F21C"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 17 LINEAS</w:t>
                  </w:r>
                </w:p>
              </w:tc>
              <w:tc>
                <w:tcPr>
                  <w:tcW w:w="1407" w:type="dxa"/>
                  <w:shd w:val="clear" w:color="auto" w:fill="auto"/>
                  <w:noWrap/>
                  <w:vAlign w:val="center"/>
                  <w:hideMark/>
                </w:tcPr>
                <w:p w14:paraId="1DF4E5D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vAlign w:val="center"/>
                </w:tcPr>
                <w:p w14:paraId="57232EA1"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3F92202A" w14:textId="77777777" w:rsidTr="00A1654E">
              <w:trPr>
                <w:trHeight w:val="20"/>
                <w:jc w:val="center"/>
              </w:trPr>
              <w:tc>
                <w:tcPr>
                  <w:tcW w:w="421" w:type="dxa"/>
                  <w:shd w:val="clear" w:color="auto" w:fill="auto"/>
                  <w:noWrap/>
                  <w:vAlign w:val="center"/>
                  <w:hideMark/>
                </w:tcPr>
                <w:p w14:paraId="2DE3DDED"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20</w:t>
                  </w:r>
                </w:p>
              </w:tc>
              <w:tc>
                <w:tcPr>
                  <w:tcW w:w="1701" w:type="dxa"/>
                  <w:shd w:val="clear" w:color="auto" w:fill="auto"/>
                  <w:vAlign w:val="center"/>
                  <w:hideMark/>
                </w:tcPr>
                <w:p w14:paraId="19C5A058" w14:textId="3946D43C"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SEMBRADORA</w:t>
                  </w:r>
                </w:p>
              </w:tc>
              <w:tc>
                <w:tcPr>
                  <w:tcW w:w="2126" w:type="dxa"/>
                  <w:vAlign w:val="center"/>
                </w:tcPr>
                <w:p w14:paraId="4DA5223D"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 17 LINEAS</w:t>
                  </w:r>
                </w:p>
              </w:tc>
              <w:tc>
                <w:tcPr>
                  <w:tcW w:w="1407" w:type="dxa"/>
                  <w:shd w:val="clear" w:color="auto" w:fill="auto"/>
                  <w:noWrap/>
                  <w:vAlign w:val="center"/>
                  <w:hideMark/>
                </w:tcPr>
                <w:p w14:paraId="531F68E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vAlign w:val="center"/>
                </w:tcPr>
                <w:p w14:paraId="77096C71"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77B38766" w14:textId="77777777" w:rsidTr="00A1654E">
              <w:trPr>
                <w:trHeight w:val="20"/>
                <w:jc w:val="center"/>
              </w:trPr>
              <w:tc>
                <w:tcPr>
                  <w:tcW w:w="421" w:type="dxa"/>
                  <w:shd w:val="clear" w:color="auto" w:fill="auto"/>
                  <w:noWrap/>
                  <w:vAlign w:val="center"/>
                  <w:hideMark/>
                </w:tcPr>
                <w:p w14:paraId="63E8C18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21</w:t>
                  </w:r>
                </w:p>
              </w:tc>
              <w:tc>
                <w:tcPr>
                  <w:tcW w:w="1701" w:type="dxa"/>
                  <w:shd w:val="clear" w:color="auto" w:fill="auto"/>
                  <w:vAlign w:val="center"/>
                  <w:hideMark/>
                </w:tcPr>
                <w:p w14:paraId="735427F5" w14:textId="6D48DEA1"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SEMBRADORA</w:t>
                  </w:r>
                </w:p>
              </w:tc>
              <w:tc>
                <w:tcPr>
                  <w:tcW w:w="2126" w:type="dxa"/>
                  <w:vAlign w:val="center"/>
                </w:tcPr>
                <w:p w14:paraId="7E8DE7B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VENCE TUDO 17 LINEAS</w:t>
                  </w:r>
                </w:p>
              </w:tc>
              <w:tc>
                <w:tcPr>
                  <w:tcW w:w="1407" w:type="dxa"/>
                  <w:shd w:val="clear" w:color="auto" w:fill="auto"/>
                  <w:noWrap/>
                  <w:vAlign w:val="center"/>
                  <w:hideMark/>
                </w:tcPr>
                <w:p w14:paraId="2500936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vAlign w:val="center"/>
                </w:tcPr>
                <w:p w14:paraId="2224C55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2C55A5B3" w14:textId="77777777" w:rsidTr="00A1654E">
              <w:trPr>
                <w:trHeight w:val="20"/>
                <w:jc w:val="center"/>
              </w:trPr>
              <w:tc>
                <w:tcPr>
                  <w:tcW w:w="421" w:type="dxa"/>
                  <w:shd w:val="clear" w:color="auto" w:fill="auto"/>
                  <w:noWrap/>
                  <w:vAlign w:val="center"/>
                  <w:hideMark/>
                </w:tcPr>
                <w:p w14:paraId="3D5E4A5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22</w:t>
                  </w:r>
                </w:p>
              </w:tc>
              <w:tc>
                <w:tcPr>
                  <w:tcW w:w="1701" w:type="dxa"/>
                  <w:shd w:val="clear" w:color="auto" w:fill="auto"/>
                  <w:hideMark/>
                </w:tcPr>
                <w:p w14:paraId="6557CACB"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SEMBRADORA</w:t>
                  </w:r>
                </w:p>
              </w:tc>
              <w:tc>
                <w:tcPr>
                  <w:tcW w:w="2126" w:type="dxa"/>
                </w:tcPr>
                <w:p w14:paraId="740BB4F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FANKHAUSER </w:t>
                  </w:r>
                </w:p>
              </w:tc>
              <w:tc>
                <w:tcPr>
                  <w:tcW w:w="1407" w:type="dxa"/>
                  <w:shd w:val="clear" w:color="auto" w:fill="auto"/>
                  <w:noWrap/>
                  <w:vAlign w:val="center"/>
                  <w:hideMark/>
                </w:tcPr>
                <w:p w14:paraId="002B8005"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1FDAEA2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2C931746" w14:textId="77777777" w:rsidTr="00A1654E">
              <w:trPr>
                <w:trHeight w:val="20"/>
                <w:jc w:val="center"/>
              </w:trPr>
              <w:tc>
                <w:tcPr>
                  <w:tcW w:w="421" w:type="dxa"/>
                  <w:shd w:val="clear" w:color="auto" w:fill="auto"/>
                  <w:noWrap/>
                  <w:vAlign w:val="center"/>
                </w:tcPr>
                <w:p w14:paraId="6CC2897C"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23</w:t>
                  </w:r>
                </w:p>
              </w:tc>
              <w:tc>
                <w:tcPr>
                  <w:tcW w:w="1701" w:type="dxa"/>
                  <w:shd w:val="clear" w:color="auto" w:fill="auto"/>
                </w:tcPr>
                <w:p w14:paraId="7E21427E"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SEMBRADORA</w:t>
                  </w:r>
                </w:p>
              </w:tc>
              <w:tc>
                <w:tcPr>
                  <w:tcW w:w="2126" w:type="dxa"/>
                </w:tcPr>
                <w:p w14:paraId="5D00E411"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FANKHAUSER </w:t>
                  </w:r>
                </w:p>
              </w:tc>
              <w:tc>
                <w:tcPr>
                  <w:tcW w:w="1407" w:type="dxa"/>
                  <w:shd w:val="clear" w:color="auto" w:fill="auto"/>
                  <w:noWrap/>
                  <w:vAlign w:val="center"/>
                </w:tcPr>
                <w:p w14:paraId="063A499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0526623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6C7B56E3" w14:textId="77777777" w:rsidTr="00A1654E">
              <w:trPr>
                <w:trHeight w:val="20"/>
                <w:jc w:val="center"/>
              </w:trPr>
              <w:tc>
                <w:tcPr>
                  <w:tcW w:w="421" w:type="dxa"/>
                  <w:shd w:val="clear" w:color="auto" w:fill="auto"/>
                  <w:noWrap/>
                  <w:vAlign w:val="center"/>
                  <w:hideMark/>
                </w:tcPr>
                <w:p w14:paraId="21F0A7D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24</w:t>
                  </w:r>
                </w:p>
              </w:tc>
              <w:tc>
                <w:tcPr>
                  <w:tcW w:w="1701" w:type="dxa"/>
                  <w:shd w:val="clear" w:color="auto" w:fill="auto"/>
                  <w:hideMark/>
                </w:tcPr>
                <w:p w14:paraId="286444B7"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SEMBRADORA</w:t>
                  </w:r>
                </w:p>
              </w:tc>
              <w:tc>
                <w:tcPr>
                  <w:tcW w:w="2126" w:type="dxa"/>
                </w:tcPr>
                <w:p w14:paraId="29ACF74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FANKHAUSER </w:t>
                  </w:r>
                </w:p>
              </w:tc>
              <w:tc>
                <w:tcPr>
                  <w:tcW w:w="1407" w:type="dxa"/>
                  <w:shd w:val="clear" w:color="auto" w:fill="auto"/>
                  <w:noWrap/>
                  <w:vAlign w:val="center"/>
                  <w:hideMark/>
                </w:tcPr>
                <w:p w14:paraId="6B9612C3"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775AABBD"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0E0E9980" w14:textId="77777777" w:rsidTr="00A1654E">
              <w:trPr>
                <w:trHeight w:val="20"/>
                <w:jc w:val="center"/>
              </w:trPr>
              <w:tc>
                <w:tcPr>
                  <w:tcW w:w="421" w:type="dxa"/>
                  <w:shd w:val="clear" w:color="auto" w:fill="auto"/>
                  <w:noWrap/>
                  <w:vAlign w:val="center"/>
                  <w:hideMark/>
                </w:tcPr>
                <w:p w14:paraId="52C12B9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25</w:t>
                  </w:r>
                </w:p>
              </w:tc>
              <w:tc>
                <w:tcPr>
                  <w:tcW w:w="1701" w:type="dxa"/>
                  <w:shd w:val="clear" w:color="auto" w:fill="auto"/>
                  <w:vAlign w:val="center"/>
                  <w:hideMark/>
                </w:tcPr>
                <w:p w14:paraId="57B213B3"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COSECHADORA</w:t>
                  </w:r>
                </w:p>
              </w:tc>
              <w:tc>
                <w:tcPr>
                  <w:tcW w:w="2126" w:type="dxa"/>
                </w:tcPr>
                <w:p w14:paraId="65AA9DA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MASSEY FERGUSON </w:t>
                  </w:r>
                </w:p>
              </w:tc>
              <w:tc>
                <w:tcPr>
                  <w:tcW w:w="1407" w:type="dxa"/>
                  <w:shd w:val="clear" w:color="auto" w:fill="auto"/>
                  <w:noWrap/>
                  <w:vAlign w:val="center"/>
                  <w:hideMark/>
                </w:tcPr>
                <w:p w14:paraId="5D700C61"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2E97BBD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22B7FA5B" w14:textId="77777777" w:rsidTr="00A1654E">
              <w:trPr>
                <w:trHeight w:val="20"/>
                <w:jc w:val="center"/>
              </w:trPr>
              <w:tc>
                <w:tcPr>
                  <w:tcW w:w="421" w:type="dxa"/>
                  <w:shd w:val="clear" w:color="auto" w:fill="auto"/>
                  <w:noWrap/>
                  <w:vAlign w:val="center"/>
                  <w:hideMark/>
                </w:tcPr>
                <w:p w14:paraId="61238E4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26</w:t>
                  </w:r>
                </w:p>
              </w:tc>
              <w:tc>
                <w:tcPr>
                  <w:tcW w:w="1701" w:type="dxa"/>
                  <w:shd w:val="clear" w:color="auto" w:fill="auto"/>
                  <w:hideMark/>
                </w:tcPr>
                <w:p w14:paraId="2C161E46"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COSECHADORA</w:t>
                  </w:r>
                </w:p>
              </w:tc>
              <w:tc>
                <w:tcPr>
                  <w:tcW w:w="2126" w:type="dxa"/>
                </w:tcPr>
                <w:p w14:paraId="67942D28"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MASSEY FERGUSON </w:t>
                  </w:r>
                </w:p>
              </w:tc>
              <w:tc>
                <w:tcPr>
                  <w:tcW w:w="1407" w:type="dxa"/>
                  <w:shd w:val="clear" w:color="auto" w:fill="auto"/>
                  <w:noWrap/>
                  <w:vAlign w:val="center"/>
                  <w:hideMark/>
                </w:tcPr>
                <w:p w14:paraId="3A954D8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0CCCAA8F"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778C50EF" w14:textId="77777777" w:rsidTr="00A1654E">
              <w:trPr>
                <w:trHeight w:val="20"/>
                <w:jc w:val="center"/>
              </w:trPr>
              <w:tc>
                <w:tcPr>
                  <w:tcW w:w="421" w:type="dxa"/>
                  <w:shd w:val="clear" w:color="auto" w:fill="auto"/>
                  <w:noWrap/>
                  <w:vAlign w:val="center"/>
                  <w:hideMark/>
                </w:tcPr>
                <w:p w14:paraId="070C36B3"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27</w:t>
                  </w:r>
                </w:p>
              </w:tc>
              <w:tc>
                <w:tcPr>
                  <w:tcW w:w="1701" w:type="dxa"/>
                  <w:shd w:val="clear" w:color="auto" w:fill="auto"/>
                  <w:hideMark/>
                </w:tcPr>
                <w:p w14:paraId="7A9B28FF"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COSECHADORA</w:t>
                  </w:r>
                </w:p>
              </w:tc>
              <w:tc>
                <w:tcPr>
                  <w:tcW w:w="2126" w:type="dxa"/>
                </w:tcPr>
                <w:p w14:paraId="2D80B2C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MASSEY FERGUSON </w:t>
                  </w:r>
                </w:p>
              </w:tc>
              <w:tc>
                <w:tcPr>
                  <w:tcW w:w="1407" w:type="dxa"/>
                  <w:shd w:val="clear" w:color="auto" w:fill="auto"/>
                  <w:noWrap/>
                  <w:vAlign w:val="center"/>
                  <w:hideMark/>
                </w:tcPr>
                <w:p w14:paraId="3D5744C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57F5460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2E465EB6" w14:textId="77777777" w:rsidTr="00A1654E">
              <w:trPr>
                <w:trHeight w:val="20"/>
                <w:jc w:val="center"/>
              </w:trPr>
              <w:tc>
                <w:tcPr>
                  <w:tcW w:w="421" w:type="dxa"/>
                  <w:shd w:val="clear" w:color="auto" w:fill="auto"/>
                  <w:noWrap/>
                  <w:vAlign w:val="center"/>
                  <w:hideMark/>
                </w:tcPr>
                <w:p w14:paraId="5D09CB3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28</w:t>
                  </w:r>
                </w:p>
              </w:tc>
              <w:tc>
                <w:tcPr>
                  <w:tcW w:w="1701" w:type="dxa"/>
                  <w:shd w:val="clear" w:color="auto" w:fill="auto"/>
                  <w:hideMark/>
                </w:tcPr>
                <w:p w14:paraId="5BC620D9"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COSECHADORA</w:t>
                  </w:r>
                </w:p>
              </w:tc>
              <w:tc>
                <w:tcPr>
                  <w:tcW w:w="2126" w:type="dxa"/>
                </w:tcPr>
                <w:p w14:paraId="5AE7083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MASSEY FERGUSON </w:t>
                  </w:r>
                </w:p>
              </w:tc>
              <w:tc>
                <w:tcPr>
                  <w:tcW w:w="1407" w:type="dxa"/>
                  <w:shd w:val="clear" w:color="auto" w:fill="auto"/>
                  <w:noWrap/>
                  <w:vAlign w:val="center"/>
                  <w:hideMark/>
                </w:tcPr>
                <w:p w14:paraId="6C31EDB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527A060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408D3F0A" w14:textId="77777777" w:rsidTr="00A1654E">
              <w:trPr>
                <w:trHeight w:val="20"/>
                <w:jc w:val="center"/>
              </w:trPr>
              <w:tc>
                <w:tcPr>
                  <w:tcW w:w="421" w:type="dxa"/>
                  <w:shd w:val="clear" w:color="auto" w:fill="auto"/>
                  <w:noWrap/>
                  <w:vAlign w:val="center"/>
                  <w:hideMark/>
                </w:tcPr>
                <w:p w14:paraId="5CAC44F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29</w:t>
                  </w:r>
                </w:p>
              </w:tc>
              <w:tc>
                <w:tcPr>
                  <w:tcW w:w="1701" w:type="dxa"/>
                  <w:shd w:val="clear" w:color="auto" w:fill="auto"/>
                  <w:hideMark/>
                </w:tcPr>
                <w:p w14:paraId="57DF3B5B"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COSECHADORA</w:t>
                  </w:r>
                </w:p>
              </w:tc>
              <w:tc>
                <w:tcPr>
                  <w:tcW w:w="2126" w:type="dxa"/>
                </w:tcPr>
                <w:p w14:paraId="29F4FAA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MASSEY FERGUSON </w:t>
                  </w:r>
                </w:p>
              </w:tc>
              <w:tc>
                <w:tcPr>
                  <w:tcW w:w="1407" w:type="dxa"/>
                  <w:shd w:val="clear" w:color="auto" w:fill="auto"/>
                  <w:noWrap/>
                  <w:vAlign w:val="center"/>
                  <w:hideMark/>
                </w:tcPr>
                <w:p w14:paraId="3640EEC0"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74140EEB"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r w:rsidR="0081410C" w:rsidRPr="0081410C" w14:paraId="3CB2B09E" w14:textId="77777777" w:rsidTr="00A1654E">
              <w:trPr>
                <w:trHeight w:val="20"/>
                <w:jc w:val="center"/>
              </w:trPr>
              <w:tc>
                <w:tcPr>
                  <w:tcW w:w="421" w:type="dxa"/>
                  <w:shd w:val="clear" w:color="auto" w:fill="auto"/>
                  <w:noWrap/>
                  <w:vAlign w:val="center"/>
                  <w:hideMark/>
                </w:tcPr>
                <w:p w14:paraId="05B82B3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30</w:t>
                  </w:r>
                </w:p>
              </w:tc>
              <w:tc>
                <w:tcPr>
                  <w:tcW w:w="1701" w:type="dxa"/>
                  <w:shd w:val="clear" w:color="auto" w:fill="auto"/>
                  <w:hideMark/>
                </w:tcPr>
                <w:p w14:paraId="055F9D61"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COSECHADORA</w:t>
                  </w:r>
                </w:p>
              </w:tc>
              <w:tc>
                <w:tcPr>
                  <w:tcW w:w="2126" w:type="dxa"/>
                </w:tcPr>
                <w:p w14:paraId="40253A07"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 xml:space="preserve">MASSEY FERGUSON </w:t>
                  </w:r>
                </w:p>
              </w:tc>
              <w:tc>
                <w:tcPr>
                  <w:tcW w:w="1407" w:type="dxa"/>
                  <w:shd w:val="clear" w:color="auto" w:fill="auto"/>
                  <w:noWrap/>
                  <w:vAlign w:val="center"/>
                  <w:hideMark/>
                </w:tcPr>
                <w:p w14:paraId="6F2FE353"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YAPACANÍ</w:t>
                  </w:r>
                </w:p>
              </w:tc>
              <w:tc>
                <w:tcPr>
                  <w:tcW w:w="1843" w:type="dxa"/>
                </w:tcPr>
                <w:p w14:paraId="1B30DD9E"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SANTA CRUZ</w:t>
                  </w:r>
                </w:p>
              </w:tc>
            </w:tr>
          </w:tbl>
          <w:p w14:paraId="18B49475" w14:textId="77777777" w:rsidR="0081410C" w:rsidRPr="0081410C" w:rsidRDefault="0081410C" w:rsidP="0081410C">
            <w:pPr>
              <w:pStyle w:val="Prrafodelista"/>
              <w:suppressAutoHyphens/>
              <w:autoSpaceDN w:val="0"/>
              <w:ind w:left="284"/>
              <w:jc w:val="both"/>
              <w:textAlignment w:val="baseline"/>
              <w:rPr>
                <w:rFonts w:ascii="Verdana" w:hAnsi="Verdana"/>
                <w:sz w:val="18"/>
                <w:szCs w:val="18"/>
              </w:rPr>
            </w:pPr>
          </w:p>
          <w:p w14:paraId="137C25A4" w14:textId="2D93C335" w:rsidR="0081410C" w:rsidRDefault="0081410C" w:rsidP="0081410C">
            <w:pPr>
              <w:pStyle w:val="Prrafodelista"/>
              <w:numPr>
                <w:ilvl w:val="0"/>
                <w:numId w:val="35"/>
              </w:numPr>
              <w:suppressAutoHyphens/>
              <w:autoSpaceDN w:val="0"/>
              <w:ind w:left="284" w:hanging="284"/>
              <w:jc w:val="both"/>
              <w:textAlignment w:val="baseline"/>
              <w:rPr>
                <w:rFonts w:ascii="Verdana" w:hAnsi="Verdana"/>
                <w:sz w:val="18"/>
                <w:szCs w:val="18"/>
              </w:rPr>
            </w:pPr>
            <w:r w:rsidRPr="0081410C">
              <w:rPr>
                <w:rFonts w:ascii="Verdana" w:hAnsi="Verdana"/>
                <w:b/>
                <w:bCs/>
                <w:sz w:val="18"/>
                <w:szCs w:val="18"/>
              </w:rPr>
              <w:t>ALCANCE DEL SERVICIO</w:t>
            </w:r>
          </w:p>
          <w:p w14:paraId="2E2E7C69" w14:textId="36CDE2A2" w:rsidR="0081410C" w:rsidRPr="0081410C" w:rsidRDefault="0081410C" w:rsidP="0081410C">
            <w:pPr>
              <w:pStyle w:val="Prrafodelista"/>
              <w:suppressAutoHyphens/>
              <w:autoSpaceDN w:val="0"/>
              <w:ind w:left="284"/>
              <w:jc w:val="both"/>
              <w:textAlignment w:val="baseline"/>
              <w:rPr>
                <w:rFonts w:ascii="Verdana" w:hAnsi="Verdana"/>
                <w:sz w:val="18"/>
                <w:szCs w:val="18"/>
              </w:rPr>
            </w:pPr>
            <w:r w:rsidRPr="0081410C">
              <w:rPr>
                <w:rFonts w:ascii="Verdana" w:hAnsi="Verdana"/>
                <w:sz w:val="18"/>
                <w:szCs w:val="18"/>
              </w:rPr>
              <w:tab/>
            </w:r>
          </w:p>
          <w:p w14:paraId="192C419F" w14:textId="77777777" w:rsidR="0081410C" w:rsidRDefault="0081410C" w:rsidP="0081410C">
            <w:pPr>
              <w:jc w:val="both"/>
              <w:rPr>
                <w:rFonts w:cs="Arial"/>
                <w:sz w:val="18"/>
                <w:szCs w:val="18"/>
              </w:rPr>
            </w:pPr>
            <w:r w:rsidRPr="0081410C">
              <w:rPr>
                <w:rFonts w:cs="Arial"/>
                <w:sz w:val="18"/>
                <w:szCs w:val="18"/>
              </w:rPr>
              <w:t xml:space="preserve">El servicio requerido deberá contar con las siguientes características y la empresa que brinde el servicio deberá cubrir mínimamente lo siguiente:   </w:t>
            </w:r>
          </w:p>
          <w:p w14:paraId="486787E9" w14:textId="62B01BED" w:rsidR="0081410C" w:rsidRPr="0081410C" w:rsidRDefault="0081410C" w:rsidP="0081410C">
            <w:pPr>
              <w:jc w:val="both"/>
              <w:rPr>
                <w:rFonts w:cs="Arial"/>
                <w:sz w:val="18"/>
                <w:szCs w:val="18"/>
              </w:rPr>
            </w:pPr>
            <w:r w:rsidRPr="0081410C">
              <w:rPr>
                <w:rFonts w:cs="Arial"/>
                <w:sz w:val="18"/>
                <w:szCs w:val="18"/>
              </w:rPr>
              <w:t xml:space="preserve">                                           </w:t>
            </w:r>
          </w:p>
          <w:p w14:paraId="46D5BF39" w14:textId="39AA5F8B" w:rsidR="0081410C" w:rsidRDefault="0081410C" w:rsidP="0081410C">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Transporte.</w:t>
            </w:r>
          </w:p>
          <w:p w14:paraId="5820311C" w14:textId="77777777"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p>
          <w:p w14:paraId="1115D5C9" w14:textId="6608E24D" w:rsidR="0081410C" w:rsidRDefault="0081410C" w:rsidP="0081410C">
            <w:pPr>
              <w:jc w:val="both"/>
              <w:rPr>
                <w:rFonts w:cs="Arial"/>
                <w:sz w:val="18"/>
                <w:szCs w:val="18"/>
              </w:rPr>
            </w:pPr>
            <w:r w:rsidRPr="0081410C">
              <w:rPr>
                <w:rFonts w:cs="Arial"/>
                <w:sz w:val="18"/>
                <w:szCs w:val="18"/>
              </w:rPr>
              <w:t>El transporte y traslado de las maquinarias agrícolas del lugar de origen (almacenes ubicados en los distintos departamentos del país) hasta las instalaciones o ambientes de almacenaje de la empresa, sin imputación o costo adicional al servicio de almacenaje.</w:t>
            </w:r>
          </w:p>
          <w:p w14:paraId="7DDE89B9" w14:textId="77777777" w:rsidR="0081410C" w:rsidRPr="0081410C" w:rsidRDefault="0081410C" w:rsidP="0081410C">
            <w:pPr>
              <w:jc w:val="both"/>
              <w:rPr>
                <w:b/>
                <w:bCs/>
                <w:sz w:val="18"/>
                <w:szCs w:val="18"/>
              </w:rPr>
            </w:pPr>
          </w:p>
          <w:p w14:paraId="0DB73EF6" w14:textId="5C326F78" w:rsidR="0081410C" w:rsidRDefault="0081410C" w:rsidP="0081410C">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Almacenaje.</w:t>
            </w:r>
          </w:p>
          <w:p w14:paraId="15EB2524" w14:textId="77777777"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p>
          <w:p w14:paraId="49F72D05" w14:textId="77777777" w:rsidR="0081410C" w:rsidRPr="0081410C" w:rsidRDefault="0081410C" w:rsidP="0081410C">
            <w:pPr>
              <w:spacing w:before="120" w:after="120"/>
              <w:jc w:val="both"/>
              <w:rPr>
                <w:rFonts w:cs="Arial"/>
                <w:sz w:val="18"/>
                <w:szCs w:val="18"/>
              </w:rPr>
            </w:pPr>
            <w:r w:rsidRPr="0081410C">
              <w:rPr>
                <w:rFonts w:cs="Arial"/>
                <w:sz w:val="18"/>
                <w:szCs w:val="18"/>
              </w:rPr>
              <w:t xml:space="preserve">Las maquinarias agrícolas se encuentran almacenadas en los departamentos de La Paz (ciudad de La Paz) y Santa Cruz (Municipio de Gutiérrez y Yapacaní), donde la empresa deberá contar con depósitos u otras dependencias en las ciudades capitales e intermedias de los departamentos mencionados o cercanos, para facilitar el transporte y traslado, ofreciendo condiciones razonables de acceso y seguridad, por lo cual no serán considerados los almacenes situados en zonas alejadas o marginales.  </w:t>
            </w:r>
          </w:p>
          <w:p w14:paraId="2A8707DD" w14:textId="77777777" w:rsidR="0081410C" w:rsidRPr="0081410C" w:rsidRDefault="0081410C" w:rsidP="0081410C">
            <w:pPr>
              <w:spacing w:before="120" w:after="120"/>
              <w:jc w:val="both"/>
              <w:rPr>
                <w:rFonts w:cs="Arial"/>
                <w:sz w:val="18"/>
                <w:szCs w:val="18"/>
              </w:rPr>
            </w:pPr>
            <w:r w:rsidRPr="0081410C">
              <w:rPr>
                <w:rFonts w:cs="Arial"/>
                <w:sz w:val="18"/>
                <w:szCs w:val="18"/>
              </w:rPr>
              <w:t>Los ambientes deberán contar mínimamente con instalación de energía eléctrica en funcionamiento (el servicio de energía eléctrica debe ser cubierto por la empresa adjudicada, sin imputación o costo adicional al servicio de almacenaje).</w:t>
            </w:r>
          </w:p>
          <w:p w14:paraId="1945641B" w14:textId="2BAD0EDF" w:rsidR="0081410C" w:rsidRDefault="0081410C" w:rsidP="0081410C">
            <w:pPr>
              <w:jc w:val="both"/>
              <w:rPr>
                <w:rFonts w:cs="Arial"/>
                <w:sz w:val="18"/>
                <w:szCs w:val="18"/>
              </w:rPr>
            </w:pPr>
            <w:r w:rsidRPr="0081410C">
              <w:rPr>
                <w:rFonts w:cs="Arial"/>
                <w:sz w:val="18"/>
                <w:szCs w:val="18"/>
              </w:rPr>
              <w:t>Los ambientes deberán tener una superficie de concreto o cemento, además deberán estar techados, es decir que la maquinaria agrícola a ser almacenada debe encontrarse indefectiblemente bajo techo durante todo el periodo de almacenaje.</w:t>
            </w:r>
          </w:p>
          <w:p w14:paraId="29204832" w14:textId="77777777" w:rsidR="0081410C" w:rsidRPr="0081410C" w:rsidRDefault="0081410C" w:rsidP="0081410C">
            <w:pPr>
              <w:jc w:val="both"/>
              <w:rPr>
                <w:rFonts w:cs="Arial"/>
                <w:sz w:val="18"/>
                <w:szCs w:val="18"/>
              </w:rPr>
            </w:pPr>
          </w:p>
          <w:p w14:paraId="4B77D543" w14:textId="77777777" w:rsidR="0081410C" w:rsidRDefault="0081410C" w:rsidP="0081410C">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Limpieza.   </w:t>
            </w:r>
          </w:p>
          <w:p w14:paraId="161E29D7" w14:textId="567E6F11"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r w:rsidRPr="0081410C">
              <w:rPr>
                <w:rFonts w:ascii="Verdana" w:hAnsi="Verdana"/>
                <w:b/>
                <w:bCs/>
                <w:sz w:val="18"/>
                <w:szCs w:val="18"/>
              </w:rPr>
              <w:t xml:space="preserve">                                                              </w:t>
            </w:r>
          </w:p>
          <w:p w14:paraId="7E1AB5CA" w14:textId="77777777" w:rsidR="0081410C" w:rsidRDefault="0081410C" w:rsidP="0081410C">
            <w:pPr>
              <w:jc w:val="both"/>
              <w:rPr>
                <w:rFonts w:cs="Arial"/>
                <w:sz w:val="18"/>
                <w:szCs w:val="18"/>
              </w:rPr>
            </w:pPr>
            <w:r w:rsidRPr="0081410C">
              <w:rPr>
                <w:rFonts w:cs="Arial"/>
                <w:sz w:val="18"/>
                <w:szCs w:val="18"/>
              </w:rPr>
              <w:t>Los ambientes deberán contar con el servicio de limpieza para precautelar la integridad de las maquinarias agrícolas y hacer del lugar accesible para poder realizar las visitas de rutina, visitas a objeto de ofrecer la maquinaria a terceros interesados u otras establecidas en las especificaciones técnicas (servicio de limpieza que deberá correr por cuenta de la empresa, sin imputación o costo adicional al servicio de almacenaje).</w:t>
            </w:r>
          </w:p>
          <w:p w14:paraId="77FACDE1" w14:textId="77777777" w:rsidR="00A1654E" w:rsidRDefault="0081410C" w:rsidP="0081410C">
            <w:pPr>
              <w:jc w:val="both"/>
              <w:rPr>
                <w:rFonts w:cs="Arial"/>
                <w:sz w:val="18"/>
                <w:szCs w:val="18"/>
              </w:rPr>
            </w:pPr>
            <w:r w:rsidRPr="0081410C">
              <w:rPr>
                <w:rFonts w:cs="Arial"/>
                <w:sz w:val="18"/>
                <w:szCs w:val="18"/>
              </w:rPr>
              <w:t xml:space="preserve">       </w:t>
            </w:r>
          </w:p>
          <w:p w14:paraId="3708285F" w14:textId="77777777" w:rsidR="00A1654E" w:rsidRDefault="00A1654E" w:rsidP="0081410C">
            <w:pPr>
              <w:jc w:val="both"/>
              <w:rPr>
                <w:rFonts w:cs="Arial"/>
                <w:sz w:val="18"/>
                <w:szCs w:val="18"/>
              </w:rPr>
            </w:pPr>
          </w:p>
          <w:p w14:paraId="08BADBB0" w14:textId="77777777" w:rsidR="00A1654E" w:rsidRDefault="00A1654E" w:rsidP="0081410C">
            <w:pPr>
              <w:jc w:val="both"/>
              <w:rPr>
                <w:rFonts w:cs="Arial"/>
                <w:sz w:val="18"/>
                <w:szCs w:val="18"/>
              </w:rPr>
            </w:pPr>
          </w:p>
          <w:p w14:paraId="1E37E244" w14:textId="4F018792" w:rsidR="0081410C" w:rsidRPr="0081410C" w:rsidRDefault="0081410C" w:rsidP="0081410C">
            <w:pPr>
              <w:jc w:val="both"/>
              <w:rPr>
                <w:rFonts w:cs="Arial"/>
                <w:sz w:val="18"/>
                <w:szCs w:val="18"/>
              </w:rPr>
            </w:pPr>
            <w:r w:rsidRPr="0081410C">
              <w:rPr>
                <w:rFonts w:cs="Arial"/>
                <w:sz w:val="18"/>
                <w:szCs w:val="18"/>
              </w:rPr>
              <w:lastRenderedPageBreak/>
              <w:t xml:space="preserve">  </w:t>
            </w:r>
          </w:p>
          <w:p w14:paraId="2DE02127" w14:textId="77777777" w:rsidR="0081410C" w:rsidRDefault="0081410C" w:rsidP="0081410C">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Seguridad.   </w:t>
            </w:r>
          </w:p>
          <w:p w14:paraId="60F01747" w14:textId="61BD151F"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r w:rsidRPr="0081410C">
              <w:rPr>
                <w:rFonts w:ascii="Verdana" w:hAnsi="Verdana"/>
                <w:b/>
                <w:bCs/>
                <w:sz w:val="18"/>
                <w:szCs w:val="18"/>
              </w:rPr>
              <w:t xml:space="preserve">                                                           </w:t>
            </w:r>
          </w:p>
          <w:p w14:paraId="75B9F10E" w14:textId="0A64954F" w:rsidR="0081410C" w:rsidRDefault="0081410C" w:rsidP="0081410C">
            <w:pPr>
              <w:jc w:val="both"/>
              <w:rPr>
                <w:rFonts w:cs="Arial"/>
                <w:sz w:val="18"/>
                <w:szCs w:val="18"/>
              </w:rPr>
            </w:pPr>
            <w:r w:rsidRPr="0081410C">
              <w:rPr>
                <w:rFonts w:cs="Arial"/>
                <w:sz w:val="18"/>
                <w:szCs w:val="18"/>
              </w:rPr>
              <w:t>Los ambientes de almacenaje deberán contar con servicio de seguridad las 24 horas del día, garantizando la integridad de las maquinarias agrícolas almacenadas (servicio de seguridad que deberá correr por cuenta de la empresa, sin imputación o costo adicional al servicio de almacenaje).</w:t>
            </w:r>
            <w:r w:rsidRPr="0081410C">
              <w:rPr>
                <w:rFonts w:cs="Arial"/>
                <w:sz w:val="18"/>
                <w:szCs w:val="18"/>
              </w:rPr>
              <w:tab/>
            </w:r>
          </w:p>
          <w:p w14:paraId="4FC0BDC2" w14:textId="77777777" w:rsidR="0081410C" w:rsidRPr="0081410C" w:rsidRDefault="0081410C" w:rsidP="0081410C">
            <w:pPr>
              <w:jc w:val="both"/>
              <w:rPr>
                <w:rFonts w:cs="Arial"/>
                <w:sz w:val="18"/>
                <w:szCs w:val="18"/>
              </w:rPr>
            </w:pPr>
          </w:p>
          <w:p w14:paraId="1E44C118" w14:textId="77777777" w:rsidR="0081410C" w:rsidRDefault="0081410C" w:rsidP="0081410C">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Exhibición y oferta de maquinarias.    </w:t>
            </w:r>
          </w:p>
          <w:p w14:paraId="7961A65C" w14:textId="303C8EF3"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r w:rsidRPr="0081410C">
              <w:rPr>
                <w:rFonts w:ascii="Verdana" w:hAnsi="Verdana"/>
                <w:b/>
                <w:bCs/>
                <w:sz w:val="18"/>
                <w:szCs w:val="18"/>
              </w:rPr>
              <w:t xml:space="preserve">                                                    </w:t>
            </w:r>
          </w:p>
          <w:p w14:paraId="3238166D" w14:textId="4EB06DC4" w:rsidR="0081410C" w:rsidRDefault="0081410C" w:rsidP="0081410C">
            <w:pPr>
              <w:jc w:val="both"/>
              <w:rPr>
                <w:rFonts w:cs="Arial"/>
                <w:sz w:val="18"/>
                <w:szCs w:val="18"/>
              </w:rPr>
            </w:pPr>
            <w:r w:rsidRPr="0081410C">
              <w:rPr>
                <w:rFonts w:cs="Arial"/>
                <w:sz w:val="18"/>
                <w:szCs w:val="18"/>
              </w:rPr>
              <w:t>La empresa deberá contar con personal capacitado para la oferta de la maquinaria a terceros interesados, a cuyo efecto se coordinará de forma periódica a objeto de realizar la oferta de la maquinaria, mediante aviso con anticipación de dos (2) días hábiles a la visita, oferta o entrega de maquinaria, (sin imputación o costo adicional al servicio de almacenaje).</w:t>
            </w:r>
          </w:p>
          <w:p w14:paraId="616FCCF2" w14:textId="77777777" w:rsidR="0081410C" w:rsidRPr="0081410C" w:rsidRDefault="0081410C" w:rsidP="0081410C">
            <w:pPr>
              <w:jc w:val="both"/>
              <w:rPr>
                <w:rFonts w:cs="Arial"/>
                <w:sz w:val="18"/>
                <w:szCs w:val="18"/>
              </w:rPr>
            </w:pPr>
          </w:p>
          <w:p w14:paraId="073375F3" w14:textId="77777777" w:rsidR="0081410C" w:rsidRDefault="0081410C" w:rsidP="0081410C">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Características generales      </w:t>
            </w:r>
          </w:p>
          <w:p w14:paraId="2CC128F1" w14:textId="19164A77" w:rsidR="0081410C" w:rsidRPr="0081410C" w:rsidRDefault="0081410C" w:rsidP="0081410C">
            <w:pPr>
              <w:pStyle w:val="Prrafodelista"/>
              <w:suppressAutoHyphens/>
              <w:autoSpaceDN w:val="0"/>
              <w:ind w:left="284"/>
              <w:jc w:val="both"/>
              <w:textAlignment w:val="baseline"/>
              <w:rPr>
                <w:rFonts w:ascii="Verdana" w:hAnsi="Verdana"/>
                <w:b/>
                <w:bCs/>
                <w:sz w:val="18"/>
                <w:szCs w:val="18"/>
              </w:rPr>
            </w:pPr>
            <w:r w:rsidRPr="0081410C">
              <w:rPr>
                <w:rFonts w:ascii="Verdana" w:hAnsi="Verdana"/>
                <w:b/>
                <w:bCs/>
                <w:sz w:val="18"/>
                <w:szCs w:val="18"/>
              </w:rPr>
              <w:t xml:space="preserve">           </w:t>
            </w:r>
          </w:p>
          <w:p w14:paraId="040AADFB" w14:textId="77777777" w:rsidR="007221A0" w:rsidRDefault="0081410C" w:rsidP="0081410C">
            <w:pPr>
              <w:pStyle w:val="Prrafodelista"/>
              <w:numPr>
                <w:ilvl w:val="2"/>
                <w:numId w:val="37"/>
              </w:numPr>
              <w:suppressAutoHyphens/>
              <w:autoSpaceDN w:val="0"/>
              <w:ind w:left="426" w:hanging="142"/>
              <w:jc w:val="both"/>
              <w:textAlignment w:val="baseline"/>
              <w:rPr>
                <w:rFonts w:ascii="Verdana" w:hAnsi="Verdana"/>
                <w:sz w:val="18"/>
                <w:szCs w:val="18"/>
              </w:rPr>
            </w:pPr>
            <w:r w:rsidRPr="0081410C">
              <w:rPr>
                <w:rFonts w:ascii="Verdana" w:hAnsi="Verdana"/>
                <w:sz w:val="18"/>
                <w:szCs w:val="18"/>
              </w:rPr>
              <w:t xml:space="preserve">Experiencia general    </w:t>
            </w:r>
          </w:p>
          <w:p w14:paraId="094C7B1F" w14:textId="275BB3BA" w:rsidR="0081410C" w:rsidRPr="0081410C" w:rsidRDefault="0081410C" w:rsidP="007221A0">
            <w:pPr>
              <w:pStyle w:val="Prrafodelista"/>
              <w:suppressAutoHyphens/>
              <w:autoSpaceDN w:val="0"/>
              <w:ind w:left="426"/>
              <w:jc w:val="both"/>
              <w:textAlignment w:val="baseline"/>
              <w:rPr>
                <w:rFonts w:ascii="Verdana" w:hAnsi="Verdana"/>
                <w:sz w:val="18"/>
                <w:szCs w:val="18"/>
              </w:rPr>
            </w:pPr>
            <w:r w:rsidRPr="0081410C">
              <w:rPr>
                <w:rFonts w:ascii="Verdana" w:hAnsi="Verdana"/>
                <w:sz w:val="18"/>
                <w:szCs w:val="18"/>
              </w:rPr>
              <w:t xml:space="preserve">                     </w:t>
            </w:r>
          </w:p>
          <w:p w14:paraId="3FD35427" w14:textId="77777777" w:rsidR="007221A0" w:rsidRDefault="0081410C" w:rsidP="007221A0">
            <w:pPr>
              <w:jc w:val="both"/>
              <w:rPr>
                <w:rFonts w:cs="Arial"/>
                <w:sz w:val="18"/>
                <w:szCs w:val="18"/>
              </w:rPr>
            </w:pPr>
            <w:r w:rsidRPr="0081410C">
              <w:rPr>
                <w:rFonts w:cs="Arial"/>
                <w:sz w:val="18"/>
                <w:szCs w:val="18"/>
              </w:rPr>
              <w:t xml:space="preserve">La empresa deberá contar con una experiencia mínima de (4) años en el servicio de almacenaje, a tal efecto se deberá presentar contratos de prestación de servicios de almacenaje con entidades públicas. </w:t>
            </w:r>
          </w:p>
          <w:p w14:paraId="561C185F" w14:textId="4427A435" w:rsidR="0081410C" w:rsidRPr="0081410C" w:rsidRDefault="0081410C" w:rsidP="007221A0">
            <w:pPr>
              <w:jc w:val="both"/>
              <w:rPr>
                <w:rFonts w:cs="Arial"/>
                <w:sz w:val="18"/>
                <w:szCs w:val="18"/>
              </w:rPr>
            </w:pPr>
            <w:r w:rsidRPr="0081410C">
              <w:rPr>
                <w:rFonts w:cs="Arial"/>
                <w:sz w:val="18"/>
                <w:szCs w:val="18"/>
              </w:rPr>
              <w:t xml:space="preserve">               </w:t>
            </w:r>
          </w:p>
          <w:p w14:paraId="3DDF3319" w14:textId="77777777" w:rsidR="007221A0" w:rsidRDefault="0081410C" w:rsidP="007221A0">
            <w:pPr>
              <w:pStyle w:val="Prrafodelista"/>
              <w:numPr>
                <w:ilvl w:val="2"/>
                <w:numId w:val="37"/>
              </w:numPr>
              <w:suppressAutoHyphens/>
              <w:autoSpaceDN w:val="0"/>
              <w:ind w:left="426" w:hanging="142"/>
              <w:jc w:val="both"/>
              <w:textAlignment w:val="baseline"/>
              <w:rPr>
                <w:rFonts w:ascii="Verdana" w:hAnsi="Verdana"/>
                <w:sz w:val="18"/>
                <w:szCs w:val="18"/>
              </w:rPr>
            </w:pPr>
            <w:r w:rsidRPr="0081410C">
              <w:rPr>
                <w:rFonts w:ascii="Verdana" w:hAnsi="Verdana"/>
                <w:sz w:val="18"/>
                <w:szCs w:val="18"/>
              </w:rPr>
              <w:t xml:space="preserve">Experiencia del personal  </w:t>
            </w:r>
          </w:p>
          <w:p w14:paraId="0EDFD2A0" w14:textId="0C3A9127" w:rsidR="0081410C" w:rsidRPr="0081410C" w:rsidRDefault="0081410C" w:rsidP="007221A0">
            <w:pPr>
              <w:pStyle w:val="Prrafodelista"/>
              <w:suppressAutoHyphens/>
              <w:autoSpaceDN w:val="0"/>
              <w:ind w:left="426"/>
              <w:jc w:val="both"/>
              <w:textAlignment w:val="baseline"/>
              <w:rPr>
                <w:rFonts w:ascii="Verdana" w:hAnsi="Verdana"/>
                <w:sz w:val="18"/>
                <w:szCs w:val="18"/>
              </w:rPr>
            </w:pPr>
            <w:r w:rsidRPr="0081410C">
              <w:rPr>
                <w:rFonts w:ascii="Verdana" w:hAnsi="Verdana"/>
                <w:sz w:val="18"/>
                <w:szCs w:val="18"/>
              </w:rPr>
              <w:t xml:space="preserve">                     </w:t>
            </w:r>
          </w:p>
          <w:p w14:paraId="3B9FFCFF" w14:textId="5C40A007" w:rsidR="0081410C" w:rsidRDefault="0081410C" w:rsidP="007221A0">
            <w:pPr>
              <w:jc w:val="both"/>
              <w:rPr>
                <w:rFonts w:cs="Arial"/>
                <w:sz w:val="18"/>
                <w:szCs w:val="18"/>
              </w:rPr>
            </w:pPr>
            <w:r w:rsidRPr="0081410C">
              <w:rPr>
                <w:rFonts w:cs="Arial"/>
                <w:sz w:val="18"/>
                <w:szCs w:val="18"/>
              </w:rPr>
              <w:t xml:space="preserve">La empresa deberá garantizar que la maquinaria a ser almacenada, será custodiada por personal calificado y con experiencia en el servicio de almacenaje y manipulación de maquinaria. Asimismo, el personal designado para la exhibición y/o oferta deberá estar capacitado, a cuyo efeto se deberá presentar la documentación de respaldo que acredite la experiencia del personal. </w:t>
            </w:r>
          </w:p>
          <w:p w14:paraId="36480196" w14:textId="77777777" w:rsidR="0081410C" w:rsidRPr="0081410C" w:rsidRDefault="0081410C" w:rsidP="007221A0">
            <w:pPr>
              <w:jc w:val="both"/>
              <w:rPr>
                <w:rFonts w:cs="Arial"/>
                <w:sz w:val="18"/>
                <w:szCs w:val="18"/>
              </w:rPr>
            </w:pPr>
          </w:p>
          <w:p w14:paraId="3C9B70D1" w14:textId="77777777" w:rsidR="0081410C" w:rsidRDefault="0081410C" w:rsidP="004F7F99">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Seguro contra posibles riesgos o contingencias       </w:t>
            </w:r>
          </w:p>
          <w:p w14:paraId="03B9974F" w14:textId="0371B78E" w:rsidR="0081410C" w:rsidRPr="0081410C" w:rsidRDefault="0081410C" w:rsidP="007221A0">
            <w:pPr>
              <w:pStyle w:val="Prrafodelista"/>
              <w:suppressAutoHyphens/>
              <w:autoSpaceDN w:val="0"/>
              <w:ind w:left="284"/>
              <w:jc w:val="both"/>
              <w:textAlignment w:val="baseline"/>
              <w:rPr>
                <w:rFonts w:ascii="Verdana" w:hAnsi="Verdana"/>
                <w:b/>
                <w:bCs/>
                <w:sz w:val="18"/>
                <w:szCs w:val="18"/>
              </w:rPr>
            </w:pPr>
            <w:r w:rsidRPr="0081410C">
              <w:rPr>
                <w:rFonts w:ascii="Verdana" w:hAnsi="Verdana"/>
                <w:b/>
                <w:bCs/>
                <w:sz w:val="18"/>
                <w:szCs w:val="18"/>
              </w:rPr>
              <w:t xml:space="preserve">                           </w:t>
            </w:r>
          </w:p>
          <w:p w14:paraId="70BD1B16" w14:textId="77777777" w:rsidR="0081410C" w:rsidRDefault="0081410C" w:rsidP="004F7F99">
            <w:pPr>
              <w:jc w:val="both"/>
              <w:rPr>
                <w:rFonts w:cs="Arial"/>
                <w:sz w:val="18"/>
                <w:szCs w:val="18"/>
              </w:rPr>
            </w:pPr>
            <w:r w:rsidRPr="0081410C">
              <w:rPr>
                <w:rFonts w:cs="Arial"/>
                <w:sz w:val="18"/>
                <w:szCs w:val="18"/>
              </w:rPr>
              <w:t>La empresa deberá contar con un seguro que cubra cualquier riesgo o contingencia a la que este expuesta la maquinaria agrícola mientras dure el servicio a ser prestado (servicio que deberá correr por cuenta de la empresa, sin imputación o costo adicional al servicio de almacenaje).</w:t>
            </w:r>
          </w:p>
          <w:p w14:paraId="01EE6EEB" w14:textId="3243DE8A" w:rsidR="0081410C" w:rsidRPr="0081410C" w:rsidRDefault="0081410C" w:rsidP="007221A0">
            <w:pPr>
              <w:jc w:val="both"/>
              <w:rPr>
                <w:rFonts w:cs="Arial"/>
                <w:sz w:val="18"/>
                <w:szCs w:val="18"/>
              </w:rPr>
            </w:pPr>
            <w:r w:rsidRPr="0081410C">
              <w:rPr>
                <w:rFonts w:cs="Arial"/>
                <w:sz w:val="18"/>
                <w:szCs w:val="18"/>
              </w:rPr>
              <w:tab/>
            </w:r>
          </w:p>
          <w:p w14:paraId="3321F035" w14:textId="21C51BB9" w:rsidR="0081410C" w:rsidRDefault="0081410C" w:rsidP="004F7F99">
            <w:pPr>
              <w:pStyle w:val="Prrafodelista"/>
              <w:numPr>
                <w:ilvl w:val="1"/>
                <w:numId w:val="36"/>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Disponibilidad de ambientes </w:t>
            </w:r>
          </w:p>
          <w:p w14:paraId="21C53E15" w14:textId="77777777" w:rsidR="0081410C" w:rsidRPr="0081410C" w:rsidRDefault="0081410C" w:rsidP="004F7F99">
            <w:pPr>
              <w:pStyle w:val="Prrafodelista"/>
              <w:suppressAutoHyphens/>
              <w:autoSpaceDN w:val="0"/>
              <w:ind w:left="284"/>
              <w:jc w:val="both"/>
              <w:textAlignment w:val="baseline"/>
              <w:rPr>
                <w:rFonts w:ascii="Verdana" w:hAnsi="Verdana"/>
                <w:b/>
                <w:bCs/>
                <w:sz w:val="18"/>
                <w:szCs w:val="18"/>
              </w:rPr>
            </w:pPr>
          </w:p>
          <w:p w14:paraId="3808FBFF" w14:textId="0E5D8F94" w:rsidR="0081410C" w:rsidRDefault="0081410C" w:rsidP="004F7F99">
            <w:pPr>
              <w:jc w:val="both"/>
              <w:rPr>
                <w:rFonts w:cs="Arial"/>
                <w:sz w:val="18"/>
                <w:szCs w:val="18"/>
              </w:rPr>
            </w:pPr>
            <w:r w:rsidRPr="0081410C">
              <w:rPr>
                <w:rFonts w:cs="Arial"/>
                <w:sz w:val="18"/>
                <w:szCs w:val="18"/>
              </w:rPr>
              <w:t>Mediante nota formal a la empresa, la solicitud de disposición del almacén a objeto de realizar las siguientes actividades: inspección, visitas, muestras, remates, devolución y/o entrega de maquinaria agrícola, se realizará con una anticipación mínima de dos (2) días hábiles, para lo cual la empresa deberá disponer de los ambientes de almacenaje además del personal calificado para el desarrollo de las actividades en los horarios solicitados, (servicio que deberá correr por cuenta de la empresa, sin imputación o costo adicional al servicio de almacenaje).</w:t>
            </w:r>
          </w:p>
          <w:p w14:paraId="3659E69A" w14:textId="77777777" w:rsidR="004F7F99" w:rsidRPr="0081410C" w:rsidRDefault="004F7F99" w:rsidP="004F7F99">
            <w:pPr>
              <w:jc w:val="both"/>
              <w:rPr>
                <w:rFonts w:cs="Arial"/>
                <w:sz w:val="18"/>
                <w:szCs w:val="18"/>
              </w:rPr>
            </w:pPr>
          </w:p>
          <w:p w14:paraId="4BB82ED7" w14:textId="31F06083" w:rsidR="0081410C" w:rsidRPr="004F7F99" w:rsidRDefault="0081410C" w:rsidP="004F7F99">
            <w:pPr>
              <w:pStyle w:val="Prrafodelista"/>
              <w:numPr>
                <w:ilvl w:val="0"/>
                <w:numId w:val="35"/>
              </w:numPr>
              <w:suppressAutoHyphens/>
              <w:autoSpaceDN w:val="0"/>
              <w:ind w:left="284" w:hanging="284"/>
              <w:jc w:val="both"/>
              <w:textAlignment w:val="baseline"/>
              <w:rPr>
                <w:rFonts w:ascii="Verdana" w:hAnsi="Verdana"/>
                <w:sz w:val="18"/>
                <w:szCs w:val="18"/>
              </w:rPr>
            </w:pPr>
            <w:r w:rsidRPr="0081410C">
              <w:rPr>
                <w:rFonts w:ascii="Verdana" w:hAnsi="Verdana"/>
                <w:b/>
                <w:bCs/>
                <w:sz w:val="18"/>
                <w:szCs w:val="18"/>
              </w:rPr>
              <w:t>OBLIGACIONES DE LA ENTIDAD CONTRATANTE</w:t>
            </w:r>
          </w:p>
          <w:p w14:paraId="6DB34EC3" w14:textId="77777777" w:rsidR="004F7F99" w:rsidRPr="0081410C" w:rsidRDefault="004F7F99" w:rsidP="004F7F99">
            <w:pPr>
              <w:pStyle w:val="Prrafodelista"/>
              <w:suppressAutoHyphens/>
              <w:autoSpaceDN w:val="0"/>
              <w:ind w:left="284"/>
              <w:jc w:val="both"/>
              <w:textAlignment w:val="baseline"/>
              <w:rPr>
                <w:rFonts w:ascii="Verdana" w:hAnsi="Verdana"/>
                <w:sz w:val="18"/>
                <w:szCs w:val="18"/>
              </w:rPr>
            </w:pPr>
          </w:p>
          <w:p w14:paraId="73E9D9B3" w14:textId="5139BEC6" w:rsidR="0081410C" w:rsidRDefault="0081410C" w:rsidP="0081410C">
            <w:pPr>
              <w:spacing w:before="120" w:after="120"/>
              <w:jc w:val="both"/>
              <w:rPr>
                <w:rFonts w:cs="Arial"/>
                <w:sz w:val="18"/>
                <w:szCs w:val="18"/>
              </w:rPr>
            </w:pPr>
            <w:r w:rsidRPr="0081410C">
              <w:rPr>
                <w:rFonts w:cs="Arial"/>
                <w:sz w:val="18"/>
                <w:szCs w:val="18"/>
              </w:rPr>
              <w:t xml:space="preserve">Periódicamente funcionarios del FONDESIF podrán realizar inspecciones a los diferentes almacenes para la correcta prestación del servicio; asimismo, proporcionará a la empresa adjudicada la documentación necesaria para el cumplimiento del contrato del servicio de almacenaje de las maquinarias agrícolas recuperadas. </w:t>
            </w:r>
          </w:p>
          <w:p w14:paraId="2F5881F4" w14:textId="77777777" w:rsidR="004F7F99" w:rsidRPr="0081410C" w:rsidRDefault="004F7F99" w:rsidP="004F7F99">
            <w:pPr>
              <w:jc w:val="both"/>
              <w:rPr>
                <w:rFonts w:cs="Arial"/>
                <w:sz w:val="18"/>
                <w:szCs w:val="18"/>
              </w:rPr>
            </w:pPr>
          </w:p>
          <w:p w14:paraId="6D51A1EF" w14:textId="717E472D" w:rsidR="0081410C" w:rsidRDefault="0081410C" w:rsidP="004F7F99">
            <w:pPr>
              <w:pStyle w:val="Prrafodelista"/>
              <w:numPr>
                <w:ilvl w:val="0"/>
                <w:numId w:val="35"/>
              </w:numPr>
              <w:suppressAutoHyphens/>
              <w:autoSpaceDN w:val="0"/>
              <w:ind w:left="284" w:hanging="284"/>
              <w:jc w:val="both"/>
              <w:textAlignment w:val="baseline"/>
              <w:rPr>
                <w:rFonts w:ascii="Verdana" w:hAnsi="Verdana"/>
                <w:sz w:val="18"/>
                <w:szCs w:val="18"/>
              </w:rPr>
            </w:pPr>
            <w:r w:rsidRPr="0081410C">
              <w:rPr>
                <w:rFonts w:ascii="Verdana" w:hAnsi="Verdana"/>
                <w:b/>
                <w:bCs/>
                <w:sz w:val="18"/>
                <w:szCs w:val="18"/>
              </w:rPr>
              <w:t>DURACIÓN DEL SERVICIO</w:t>
            </w:r>
            <w:r w:rsidRPr="0081410C">
              <w:rPr>
                <w:rFonts w:ascii="Verdana" w:hAnsi="Verdana"/>
                <w:sz w:val="18"/>
                <w:szCs w:val="18"/>
              </w:rPr>
              <w:tab/>
            </w:r>
          </w:p>
          <w:p w14:paraId="147D8BE0" w14:textId="77777777" w:rsidR="004F7F99" w:rsidRPr="0081410C" w:rsidRDefault="004F7F99" w:rsidP="004F7F99">
            <w:pPr>
              <w:pStyle w:val="Prrafodelista"/>
              <w:suppressAutoHyphens/>
              <w:autoSpaceDN w:val="0"/>
              <w:ind w:left="284"/>
              <w:jc w:val="both"/>
              <w:textAlignment w:val="baseline"/>
              <w:rPr>
                <w:rFonts w:ascii="Verdana" w:hAnsi="Verdana"/>
                <w:sz w:val="18"/>
                <w:szCs w:val="18"/>
              </w:rPr>
            </w:pPr>
          </w:p>
          <w:p w14:paraId="6FBE3C0B" w14:textId="45AB8EFA" w:rsidR="0081410C" w:rsidRDefault="0081410C" w:rsidP="004F7F99">
            <w:pPr>
              <w:jc w:val="both"/>
              <w:rPr>
                <w:rFonts w:cs="Arial"/>
                <w:sz w:val="18"/>
                <w:szCs w:val="18"/>
              </w:rPr>
            </w:pPr>
            <w:r w:rsidRPr="0081410C">
              <w:rPr>
                <w:rFonts w:cs="Arial"/>
                <w:sz w:val="18"/>
                <w:szCs w:val="18"/>
              </w:rPr>
              <w:t>La prestación del servicio de almacenaje será desde el 1 de enero del 2023 hasta el 31 de diciembre del 2023.</w:t>
            </w:r>
            <w:r w:rsidRPr="0081410C">
              <w:rPr>
                <w:rFonts w:cs="Arial"/>
                <w:sz w:val="18"/>
                <w:szCs w:val="18"/>
              </w:rPr>
              <w:tab/>
            </w:r>
          </w:p>
          <w:p w14:paraId="6198D92C" w14:textId="363FBCF8" w:rsidR="004F7F99" w:rsidRDefault="004F7F99" w:rsidP="004F7F99">
            <w:pPr>
              <w:jc w:val="both"/>
              <w:rPr>
                <w:rFonts w:cs="Arial"/>
                <w:sz w:val="18"/>
                <w:szCs w:val="18"/>
              </w:rPr>
            </w:pPr>
          </w:p>
          <w:p w14:paraId="46413B8D" w14:textId="4F9678AC" w:rsidR="004F7F99" w:rsidRDefault="004F7F99" w:rsidP="004F7F99">
            <w:pPr>
              <w:jc w:val="both"/>
              <w:rPr>
                <w:rFonts w:cs="Arial"/>
                <w:sz w:val="18"/>
                <w:szCs w:val="18"/>
              </w:rPr>
            </w:pPr>
          </w:p>
          <w:p w14:paraId="5AA04044" w14:textId="50CE4C1D" w:rsidR="004F7F99" w:rsidRDefault="004F7F99" w:rsidP="004F7F99">
            <w:pPr>
              <w:jc w:val="both"/>
              <w:rPr>
                <w:rFonts w:cs="Arial"/>
                <w:sz w:val="18"/>
                <w:szCs w:val="18"/>
              </w:rPr>
            </w:pPr>
          </w:p>
          <w:p w14:paraId="154AE574" w14:textId="755162B6" w:rsidR="004F7F99" w:rsidRDefault="004F7F99" w:rsidP="004F7F99">
            <w:pPr>
              <w:jc w:val="both"/>
              <w:rPr>
                <w:rFonts w:cs="Arial"/>
                <w:sz w:val="18"/>
                <w:szCs w:val="18"/>
              </w:rPr>
            </w:pPr>
          </w:p>
          <w:p w14:paraId="4E44DC93" w14:textId="42CEC201" w:rsidR="004F7F99" w:rsidRDefault="004F7F99" w:rsidP="004F7F99">
            <w:pPr>
              <w:jc w:val="both"/>
              <w:rPr>
                <w:rFonts w:cs="Arial"/>
                <w:sz w:val="18"/>
                <w:szCs w:val="18"/>
              </w:rPr>
            </w:pPr>
          </w:p>
          <w:p w14:paraId="10F56899" w14:textId="77777777" w:rsidR="004F7F99" w:rsidRPr="0081410C" w:rsidRDefault="004F7F99" w:rsidP="004F7F99">
            <w:pPr>
              <w:jc w:val="both"/>
              <w:rPr>
                <w:rFonts w:cs="Arial"/>
                <w:sz w:val="18"/>
                <w:szCs w:val="18"/>
              </w:rPr>
            </w:pPr>
          </w:p>
          <w:p w14:paraId="6513736B" w14:textId="77777777" w:rsidR="004F7F99" w:rsidRDefault="0081410C" w:rsidP="004F7F99">
            <w:pPr>
              <w:pStyle w:val="Prrafodelista"/>
              <w:numPr>
                <w:ilvl w:val="0"/>
                <w:numId w:val="35"/>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COSTO DEL SERVICIO </w:t>
            </w:r>
          </w:p>
          <w:p w14:paraId="70125353" w14:textId="47F0344E" w:rsidR="0081410C" w:rsidRPr="0081410C" w:rsidRDefault="0081410C" w:rsidP="004F7F99">
            <w:pPr>
              <w:pStyle w:val="Prrafodelista"/>
              <w:suppressAutoHyphens/>
              <w:autoSpaceDN w:val="0"/>
              <w:ind w:left="284"/>
              <w:jc w:val="both"/>
              <w:textAlignment w:val="baseline"/>
              <w:rPr>
                <w:rFonts w:ascii="Verdana" w:hAnsi="Verdana"/>
                <w:b/>
                <w:bCs/>
                <w:sz w:val="18"/>
                <w:szCs w:val="18"/>
              </w:rPr>
            </w:pPr>
            <w:r w:rsidRPr="0081410C">
              <w:rPr>
                <w:rFonts w:ascii="Verdana" w:hAnsi="Verdana"/>
                <w:b/>
                <w:bCs/>
                <w:sz w:val="18"/>
                <w:szCs w:val="18"/>
              </w:rPr>
              <w:tab/>
            </w:r>
          </w:p>
          <w:p w14:paraId="0A13958F" w14:textId="6D06A3BE" w:rsidR="0081410C" w:rsidRDefault="0081410C" w:rsidP="004F7F99">
            <w:pPr>
              <w:jc w:val="both"/>
              <w:rPr>
                <w:rFonts w:cs="Arial"/>
                <w:sz w:val="18"/>
                <w:szCs w:val="18"/>
              </w:rPr>
            </w:pPr>
            <w:r w:rsidRPr="0081410C">
              <w:rPr>
                <w:rFonts w:cs="Arial"/>
                <w:sz w:val="18"/>
                <w:szCs w:val="18"/>
              </w:rPr>
              <w:t>El costo total del servicio deberá especificar los precios unitarios de almacenaje mensual y por tipo de maquinaria a ser almacenada contemplando todos los aspectos establecidos en el alcance del servicio y que serán la base del pago mensual a la empresa.</w:t>
            </w:r>
          </w:p>
          <w:p w14:paraId="32C49EEC" w14:textId="77777777" w:rsidR="00AF0246" w:rsidRPr="0081410C" w:rsidRDefault="00AF0246" w:rsidP="004F7F99">
            <w:pPr>
              <w:jc w:val="both"/>
              <w:rPr>
                <w:rFonts w:cs="Arial"/>
                <w:sz w:val="18"/>
                <w:szCs w:val="18"/>
              </w:rPr>
            </w:pPr>
          </w:p>
          <w:p w14:paraId="2C5D52E9" w14:textId="038A94C8" w:rsidR="0081410C" w:rsidRDefault="0081410C" w:rsidP="0081410C">
            <w:pPr>
              <w:spacing w:before="120" w:after="120"/>
              <w:jc w:val="both"/>
              <w:rPr>
                <w:rFonts w:cs="Arial"/>
                <w:sz w:val="18"/>
                <w:szCs w:val="18"/>
              </w:rPr>
            </w:pPr>
            <w:r w:rsidRPr="0081410C">
              <w:rPr>
                <w:rFonts w:cs="Arial"/>
                <w:sz w:val="18"/>
                <w:szCs w:val="18"/>
              </w:rPr>
              <w:t>El costo total del servicio no deberá superar el monto de Bs457.200,00 (Cuatrocientos cincuenta y siete mil doscientos 00/100 bolivianos), de acuerdo al siguiente detalle:</w:t>
            </w:r>
          </w:p>
          <w:p w14:paraId="767A65B7" w14:textId="77777777" w:rsidR="00A1654E" w:rsidRPr="0081410C" w:rsidRDefault="00A1654E" w:rsidP="00A1654E">
            <w:pPr>
              <w:jc w:val="both"/>
              <w:rPr>
                <w:rFonts w:cs="Arial"/>
                <w:sz w:val="18"/>
                <w:szCs w:val="18"/>
              </w:rPr>
            </w:pPr>
          </w:p>
          <w:p w14:paraId="134284D2" w14:textId="77777777" w:rsidR="0081410C" w:rsidRPr="0081410C" w:rsidRDefault="0081410C" w:rsidP="0081410C">
            <w:pPr>
              <w:jc w:val="center"/>
              <w:rPr>
                <w:rFonts w:cs="Arial"/>
                <w:b/>
                <w:bCs/>
                <w:sz w:val="18"/>
                <w:szCs w:val="18"/>
              </w:rPr>
            </w:pPr>
            <w:r w:rsidRPr="0081410C">
              <w:rPr>
                <w:rFonts w:cs="Arial"/>
                <w:b/>
                <w:bCs/>
                <w:sz w:val="18"/>
                <w:szCs w:val="18"/>
              </w:rPr>
              <w:t>DETALLE DE PRECIOS UNITARIOS</w:t>
            </w:r>
          </w:p>
          <w:p w14:paraId="79EE2D66" w14:textId="77777777" w:rsidR="0081410C" w:rsidRPr="0081410C" w:rsidRDefault="0081410C" w:rsidP="0081410C">
            <w:pPr>
              <w:spacing w:after="240"/>
              <w:jc w:val="center"/>
              <w:rPr>
                <w:rFonts w:cs="Arial"/>
                <w:b/>
                <w:bCs/>
                <w:sz w:val="18"/>
                <w:szCs w:val="18"/>
              </w:rPr>
            </w:pPr>
            <w:r w:rsidRPr="0081410C">
              <w:rPr>
                <w:rFonts w:cs="Arial"/>
                <w:b/>
                <w:bCs/>
                <w:sz w:val="18"/>
                <w:szCs w:val="18"/>
              </w:rPr>
              <w:t>(Expresado en bolivianos)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1"/>
              <w:gridCol w:w="1276"/>
              <w:gridCol w:w="1292"/>
              <w:gridCol w:w="1701"/>
              <w:gridCol w:w="1559"/>
            </w:tblGrid>
            <w:tr w:rsidR="0081410C" w:rsidRPr="0081410C" w14:paraId="3F7ADE71" w14:textId="77777777" w:rsidTr="00A1654E">
              <w:trPr>
                <w:trHeight w:val="21"/>
                <w:tblHeader/>
                <w:jc w:val="center"/>
              </w:trPr>
              <w:tc>
                <w:tcPr>
                  <w:tcW w:w="3381" w:type="dxa"/>
                  <w:shd w:val="clear" w:color="auto" w:fill="BFBFBF" w:themeFill="background1" w:themeFillShade="BF"/>
                  <w:noWrap/>
                  <w:vAlign w:val="center"/>
                  <w:hideMark/>
                </w:tcPr>
                <w:p w14:paraId="41509C57"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TIPO DE MAQUINARIA</w:t>
                  </w:r>
                </w:p>
              </w:tc>
              <w:tc>
                <w:tcPr>
                  <w:tcW w:w="1276" w:type="dxa"/>
                  <w:shd w:val="clear" w:color="auto" w:fill="BFBFBF" w:themeFill="background1" w:themeFillShade="BF"/>
                  <w:vAlign w:val="center"/>
                </w:tcPr>
                <w:p w14:paraId="4C8A79DD"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CANTIDAD</w:t>
                  </w:r>
                </w:p>
              </w:tc>
              <w:tc>
                <w:tcPr>
                  <w:tcW w:w="1292" w:type="dxa"/>
                  <w:shd w:val="clear" w:color="auto" w:fill="BFBFBF" w:themeFill="background1" w:themeFillShade="BF"/>
                  <w:noWrap/>
                  <w:vAlign w:val="center"/>
                  <w:hideMark/>
                </w:tcPr>
                <w:p w14:paraId="7771FF54"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PRECIO UNITARIO MENSUAL</w:t>
                  </w:r>
                </w:p>
              </w:tc>
              <w:tc>
                <w:tcPr>
                  <w:tcW w:w="1701" w:type="dxa"/>
                  <w:shd w:val="clear" w:color="auto" w:fill="BFBFBF" w:themeFill="background1" w:themeFillShade="BF"/>
                  <w:vAlign w:val="center"/>
                </w:tcPr>
                <w:p w14:paraId="6B5D36DE"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PRECIO TOTAL MENSUAL</w:t>
                  </w:r>
                </w:p>
              </w:tc>
              <w:tc>
                <w:tcPr>
                  <w:tcW w:w="1559" w:type="dxa"/>
                  <w:shd w:val="clear" w:color="auto" w:fill="BFBFBF" w:themeFill="background1" w:themeFillShade="BF"/>
                  <w:vAlign w:val="center"/>
                </w:tcPr>
                <w:p w14:paraId="720EDE81"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TOTAL, POR 12 MESES</w:t>
                  </w:r>
                </w:p>
              </w:tc>
            </w:tr>
            <w:tr w:rsidR="0081410C" w:rsidRPr="0081410C" w14:paraId="6617E4CF" w14:textId="77777777" w:rsidTr="00A1654E">
              <w:trPr>
                <w:trHeight w:val="21"/>
                <w:jc w:val="center"/>
              </w:trPr>
              <w:tc>
                <w:tcPr>
                  <w:tcW w:w="3381" w:type="dxa"/>
                  <w:shd w:val="clear" w:color="auto" w:fill="auto"/>
                  <w:vAlign w:val="center"/>
                </w:tcPr>
                <w:p w14:paraId="67B47E53"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Distribuidoras, Jan</w:t>
                  </w:r>
                </w:p>
              </w:tc>
              <w:tc>
                <w:tcPr>
                  <w:tcW w:w="1276" w:type="dxa"/>
                </w:tcPr>
                <w:p w14:paraId="125F17DD"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11</w:t>
                  </w:r>
                </w:p>
              </w:tc>
              <w:tc>
                <w:tcPr>
                  <w:tcW w:w="1292" w:type="dxa"/>
                  <w:shd w:val="clear" w:color="auto" w:fill="auto"/>
                  <w:noWrap/>
                  <w:vAlign w:val="center"/>
                </w:tcPr>
                <w:p w14:paraId="6523275D" w14:textId="77777777" w:rsidR="0081410C" w:rsidRPr="0081410C" w:rsidRDefault="0081410C" w:rsidP="0081410C">
                  <w:pPr>
                    <w:ind w:right="170"/>
                    <w:jc w:val="right"/>
                    <w:rPr>
                      <w:rFonts w:cs="Arial"/>
                      <w:color w:val="000000"/>
                      <w:sz w:val="18"/>
                      <w:szCs w:val="18"/>
                      <w:lang w:eastAsia="es-BO"/>
                    </w:rPr>
                  </w:pPr>
                  <w:r w:rsidRPr="0081410C">
                    <w:rPr>
                      <w:rFonts w:cs="Arial"/>
                      <w:color w:val="000000"/>
                      <w:sz w:val="18"/>
                      <w:szCs w:val="18"/>
                      <w:lang w:eastAsia="es-BO"/>
                    </w:rPr>
                    <w:t>700,00</w:t>
                  </w:r>
                </w:p>
              </w:tc>
              <w:tc>
                <w:tcPr>
                  <w:tcW w:w="1701" w:type="dxa"/>
                </w:tcPr>
                <w:p w14:paraId="10AA0FD4" w14:textId="77777777" w:rsidR="0081410C" w:rsidRPr="0081410C" w:rsidRDefault="0081410C" w:rsidP="0081410C">
                  <w:pPr>
                    <w:ind w:right="219"/>
                    <w:jc w:val="right"/>
                    <w:rPr>
                      <w:rFonts w:cs="Arial"/>
                      <w:color w:val="000000"/>
                      <w:sz w:val="18"/>
                      <w:szCs w:val="18"/>
                      <w:lang w:eastAsia="es-BO"/>
                    </w:rPr>
                  </w:pPr>
                  <w:r w:rsidRPr="0081410C">
                    <w:rPr>
                      <w:rFonts w:cs="Arial"/>
                      <w:color w:val="000000"/>
                      <w:sz w:val="18"/>
                      <w:szCs w:val="18"/>
                      <w:lang w:eastAsia="es-BO"/>
                    </w:rPr>
                    <w:t>7.700,00</w:t>
                  </w:r>
                </w:p>
              </w:tc>
              <w:tc>
                <w:tcPr>
                  <w:tcW w:w="1559" w:type="dxa"/>
                </w:tcPr>
                <w:p w14:paraId="672DE0D9" w14:textId="77777777" w:rsidR="0081410C" w:rsidRPr="0081410C" w:rsidRDefault="0081410C" w:rsidP="0081410C">
                  <w:pPr>
                    <w:ind w:right="219"/>
                    <w:jc w:val="right"/>
                    <w:rPr>
                      <w:rFonts w:cs="Arial"/>
                      <w:color w:val="000000"/>
                      <w:sz w:val="18"/>
                      <w:szCs w:val="18"/>
                      <w:lang w:eastAsia="es-BO"/>
                    </w:rPr>
                  </w:pPr>
                  <w:r w:rsidRPr="0081410C">
                    <w:rPr>
                      <w:rFonts w:cs="Arial"/>
                      <w:sz w:val="18"/>
                      <w:szCs w:val="18"/>
                    </w:rPr>
                    <w:t>92.400,00</w:t>
                  </w:r>
                </w:p>
              </w:tc>
            </w:tr>
            <w:tr w:rsidR="0081410C" w:rsidRPr="0081410C" w14:paraId="46AE75AA" w14:textId="77777777" w:rsidTr="00A1654E">
              <w:trPr>
                <w:trHeight w:val="21"/>
                <w:jc w:val="center"/>
              </w:trPr>
              <w:tc>
                <w:tcPr>
                  <w:tcW w:w="3381" w:type="dxa"/>
                  <w:shd w:val="clear" w:color="auto" w:fill="auto"/>
                  <w:vAlign w:val="center"/>
                  <w:hideMark/>
                </w:tcPr>
                <w:p w14:paraId="3DB1BC54"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Sembradoras, Vence Tudo</w:t>
                  </w:r>
                </w:p>
              </w:tc>
              <w:tc>
                <w:tcPr>
                  <w:tcW w:w="1276" w:type="dxa"/>
                </w:tcPr>
                <w:p w14:paraId="6692C844"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10</w:t>
                  </w:r>
                </w:p>
              </w:tc>
              <w:tc>
                <w:tcPr>
                  <w:tcW w:w="1292" w:type="dxa"/>
                  <w:shd w:val="clear" w:color="auto" w:fill="auto"/>
                  <w:noWrap/>
                  <w:vAlign w:val="center"/>
                  <w:hideMark/>
                </w:tcPr>
                <w:p w14:paraId="2819CC2B" w14:textId="77777777" w:rsidR="0081410C" w:rsidRPr="0081410C" w:rsidRDefault="0081410C" w:rsidP="0081410C">
                  <w:pPr>
                    <w:ind w:right="170"/>
                    <w:jc w:val="right"/>
                    <w:rPr>
                      <w:rFonts w:cs="Arial"/>
                      <w:color w:val="000000"/>
                      <w:sz w:val="18"/>
                      <w:szCs w:val="18"/>
                      <w:lang w:eastAsia="es-BO"/>
                    </w:rPr>
                  </w:pPr>
                  <w:r w:rsidRPr="0081410C">
                    <w:rPr>
                      <w:rFonts w:cs="Arial"/>
                      <w:color w:val="000000"/>
                      <w:sz w:val="18"/>
                      <w:szCs w:val="18"/>
                      <w:lang w:eastAsia="es-BO"/>
                    </w:rPr>
                    <w:t>1000,00</w:t>
                  </w:r>
                </w:p>
              </w:tc>
              <w:tc>
                <w:tcPr>
                  <w:tcW w:w="1701" w:type="dxa"/>
                </w:tcPr>
                <w:p w14:paraId="00BA63F1" w14:textId="77777777" w:rsidR="0081410C" w:rsidRPr="0081410C" w:rsidRDefault="0081410C" w:rsidP="0081410C">
                  <w:pPr>
                    <w:ind w:right="219"/>
                    <w:jc w:val="right"/>
                    <w:rPr>
                      <w:rFonts w:cs="Arial"/>
                      <w:color w:val="000000"/>
                      <w:sz w:val="18"/>
                      <w:szCs w:val="18"/>
                      <w:lang w:eastAsia="es-BO"/>
                    </w:rPr>
                  </w:pPr>
                  <w:r w:rsidRPr="0081410C">
                    <w:rPr>
                      <w:rFonts w:cs="Arial"/>
                      <w:color w:val="000000"/>
                      <w:sz w:val="18"/>
                      <w:szCs w:val="18"/>
                      <w:lang w:eastAsia="es-BO"/>
                    </w:rPr>
                    <w:t>10.000,00</w:t>
                  </w:r>
                </w:p>
              </w:tc>
              <w:tc>
                <w:tcPr>
                  <w:tcW w:w="1559" w:type="dxa"/>
                </w:tcPr>
                <w:p w14:paraId="0998D19F" w14:textId="77777777" w:rsidR="0081410C" w:rsidRPr="0081410C" w:rsidRDefault="0081410C" w:rsidP="0081410C">
                  <w:pPr>
                    <w:ind w:right="219"/>
                    <w:jc w:val="right"/>
                    <w:rPr>
                      <w:rFonts w:cs="Arial"/>
                      <w:color w:val="000000"/>
                      <w:sz w:val="18"/>
                      <w:szCs w:val="18"/>
                      <w:lang w:eastAsia="es-BO"/>
                    </w:rPr>
                  </w:pPr>
                  <w:r w:rsidRPr="0081410C">
                    <w:rPr>
                      <w:rFonts w:cs="Arial"/>
                      <w:sz w:val="18"/>
                      <w:szCs w:val="18"/>
                    </w:rPr>
                    <w:t>120.000,00</w:t>
                  </w:r>
                </w:p>
              </w:tc>
            </w:tr>
            <w:tr w:rsidR="0081410C" w:rsidRPr="0081410C" w14:paraId="602ABEF5" w14:textId="77777777" w:rsidTr="00A1654E">
              <w:trPr>
                <w:trHeight w:val="21"/>
                <w:jc w:val="center"/>
              </w:trPr>
              <w:tc>
                <w:tcPr>
                  <w:tcW w:w="3381" w:type="dxa"/>
                  <w:tcBorders>
                    <w:bottom w:val="single" w:sz="4" w:space="0" w:color="auto"/>
                  </w:tcBorders>
                  <w:shd w:val="clear" w:color="auto" w:fill="auto"/>
                  <w:vAlign w:val="center"/>
                </w:tcPr>
                <w:p w14:paraId="2DE4C2E1"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 xml:space="preserve">Sembradoras, Fankhauser </w:t>
                  </w:r>
                </w:p>
              </w:tc>
              <w:tc>
                <w:tcPr>
                  <w:tcW w:w="1276" w:type="dxa"/>
                  <w:tcBorders>
                    <w:bottom w:val="single" w:sz="4" w:space="0" w:color="auto"/>
                  </w:tcBorders>
                </w:tcPr>
                <w:p w14:paraId="3C14F1E1"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3</w:t>
                  </w:r>
                </w:p>
              </w:tc>
              <w:tc>
                <w:tcPr>
                  <w:tcW w:w="1292" w:type="dxa"/>
                  <w:tcBorders>
                    <w:bottom w:val="single" w:sz="4" w:space="0" w:color="auto"/>
                  </w:tcBorders>
                  <w:shd w:val="clear" w:color="auto" w:fill="auto"/>
                  <w:noWrap/>
                  <w:vAlign w:val="center"/>
                </w:tcPr>
                <w:p w14:paraId="0A900ACD" w14:textId="77777777" w:rsidR="0081410C" w:rsidRPr="0081410C" w:rsidRDefault="0081410C" w:rsidP="0081410C">
                  <w:pPr>
                    <w:ind w:right="170"/>
                    <w:jc w:val="right"/>
                    <w:rPr>
                      <w:rFonts w:cs="Arial"/>
                      <w:color w:val="000000"/>
                      <w:sz w:val="18"/>
                      <w:szCs w:val="18"/>
                      <w:lang w:eastAsia="es-BO"/>
                    </w:rPr>
                  </w:pPr>
                  <w:r w:rsidRPr="0081410C">
                    <w:rPr>
                      <w:rFonts w:cs="Arial"/>
                      <w:color w:val="000000"/>
                      <w:sz w:val="18"/>
                      <w:szCs w:val="18"/>
                      <w:lang w:eastAsia="es-BO"/>
                    </w:rPr>
                    <w:t>1200,00</w:t>
                  </w:r>
                </w:p>
              </w:tc>
              <w:tc>
                <w:tcPr>
                  <w:tcW w:w="1701" w:type="dxa"/>
                  <w:tcBorders>
                    <w:bottom w:val="single" w:sz="4" w:space="0" w:color="auto"/>
                  </w:tcBorders>
                </w:tcPr>
                <w:p w14:paraId="52FB0794" w14:textId="77777777" w:rsidR="0081410C" w:rsidRPr="0081410C" w:rsidRDefault="0081410C" w:rsidP="0081410C">
                  <w:pPr>
                    <w:ind w:right="219"/>
                    <w:jc w:val="right"/>
                    <w:rPr>
                      <w:rFonts w:cs="Arial"/>
                      <w:color w:val="000000"/>
                      <w:sz w:val="18"/>
                      <w:szCs w:val="18"/>
                      <w:lang w:eastAsia="es-BO"/>
                    </w:rPr>
                  </w:pPr>
                  <w:r w:rsidRPr="0081410C">
                    <w:rPr>
                      <w:rFonts w:cs="Arial"/>
                      <w:color w:val="000000"/>
                      <w:sz w:val="18"/>
                      <w:szCs w:val="18"/>
                      <w:lang w:eastAsia="es-BO"/>
                    </w:rPr>
                    <w:t>3.600,00</w:t>
                  </w:r>
                </w:p>
              </w:tc>
              <w:tc>
                <w:tcPr>
                  <w:tcW w:w="1559" w:type="dxa"/>
                  <w:tcBorders>
                    <w:bottom w:val="single" w:sz="4" w:space="0" w:color="auto"/>
                  </w:tcBorders>
                </w:tcPr>
                <w:p w14:paraId="035E9FF2" w14:textId="77777777" w:rsidR="0081410C" w:rsidRPr="0081410C" w:rsidRDefault="0081410C" w:rsidP="0081410C">
                  <w:pPr>
                    <w:ind w:right="219"/>
                    <w:jc w:val="right"/>
                    <w:rPr>
                      <w:rFonts w:cs="Arial"/>
                      <w:color w:val="000000"/>
                      <w:sz w:val="18"/>
                      <w:szCs w:val="18"/>
                      <w:lang w:eastAsia="es-BO"/>
                    </w:rPr>
                  </w:pPr>
                  <w:r w:rsidRPr="0081410C">
                    <w:rPr>
                      <w:rFonts w:cs="Arial"/>
                      <w:sz w:val="18"/>
                      <w:szCs w:val="18"/>
                    </w:rPr>
                    <w:t>43.200,00</w:t>
                  </w:r>
                </w:p>
              </w:tc>
            </w:tr>
            <w:tr w:rsidR="0081410C" w:rsidRPr="0081410C" w14:paraId="2156456F" w14:textId="77777777" w:rsidTr="00A1654E">
              <w:trPr>
                <w:trHeight w:val="21"/>
                <w:jc w:val="center"/>
              </w:trPr>
              <w:tc>
                <w:tcPr>
                  <w:tcW w:w="3381" w:type="dxa"/>
                  <w:tcBorders>
                    <w:bottom w:val="single" w:sz="4" w:space="0" w:color="auto"/>
                  </w:tcBorders>
                  <w:shd w:val="clear" w:color="auto" w:fill="auto"/>
                  <w:vAlign w:val="center"/>
                  <w:hideMark/>
                </w:tcPr>
                <w:p w14:paraId="62ECB81C" w14:textId="77777777" w:rsidR="0081410C" w:rsidRPr="0081410C" w:rsidRDefault="0081410C" w:rsidP="0081410C">
                  <w:pPr>
                    <w:rPr>
                      <w:rFonts w:cs="Arial"/>
                      <w:color w:val="000000"/>
                      <w:sz w:val="18"/>
                      <w:szCs w:val="18"/>
                      <w:lang w:eastAsia="es-BO"/>
                    </w:rPr>
                  </w:pPr>
                  <w:r w:rsidRPr="0081410C">
                    <w:rPr>
                      <w:rFonts w:cs="Arial"/>
                      <w:color w:val="000000"/>
                      <w:sz w:val="18"/>
                      <w:szCs w:val="18"/>
                      <w:lang w:eastAsia="es-BO"/>
                    </w:rPr>
                    <w:t>Cosechadoras, Massey Ferguson</w:t>
                  </w:r>
                </w:p>
              </w:tc>
              <w:tc>
                <w:tcPr>
                  <w:tcW w:w="1276" w:type="dxa"/>
                  <w:tcBorders>
                    <w:bottom w:val="single" w:sz="4" w:space="0" w:color="auto"/>
                  </w:tcBorders>
                </w:tcPr>
                <w:p w14:paraId="2E5FF4B9" w14:textId="77777777" w:rsidR="0081410C" w:rsidRPr="0081410C" w:rsidRDefault="0081410C" w:rsidP="0081410C">
                  <w:pPr>
                    <w:jc w:val="center"/>
                    <w:rPr>
                      <w:rFonts w:cs="Arial"/>
                      <w:color w:val="000000"/>
                      <w:sz w:val="18"/>
                      <w:szCs w:val="18"/>
                      <w:lang w:eastAsia="es-BO"/>
                    </w:rPr>
                  </w:pPr>
                  <w:r w:rsidRPr="0081410C">
                    <w:rPr>
                      <w:rFonts w:cs="Arial"/>
                      <w:color w:val="000000"/>
                      <w:sz w:val="18"/>
                      <w:szCs w:val="18"/>
                      <w:lang w:eastAsia="es-BO"/>
                    </w:rPr>
                    <w:t>6</w:t>
                  </w:r>
                </w:p>
              </w:tc>
              <w:tc>
                <w:tcPr>
                  <w:tcW w:w="1292" w:type="dxa"/>
                  <w:tcBorders>
                    <w:bottom w:val="single" w:sz="4" w:space="0" w:color="auto"/>
                  </w:tcBorders>
                  <w:shd w:val="clear" w:color="auto" w:fill="auto"/>
                  <w:noWrap/>
                  <w:vAlign w:val="center"/>
                  <w:hideMark/>
                </w:tcPr>
                <w:p w14:paraId="323C1BEC" w14:textId="77777777" w:rsidR="0081410C" w:rsidRPr="0081410C" w:rsidRDefault="0081410C" w:rsidP="0081410C">
                  <w:pPr>
                    <w:ind w:right="170"/>
                    <w:jc w:val="right"/>
                    <w:rPr>
                      <w:rFonts w:cs="Arial"/>
                      <w:color w:val="000000"/>
                      <w:sz w:val="18"/>
                      <w:szCs w:val="18"/>
                      <w:lang w:eastAsia="es-BO"/>
                    </w:rPr>
                  </w:pPr>
                  <w:r w:rsidRPr="0081410C">
                    <w:rPr>
                      <w:rFonts w:cs="Arial"/>
                      <w:color w:val="000000"/>
                      <w:sz w:val="18"/>
                      <w:szCs w:val="18"/>
                      <w:lang w:eastAsia="es-BO"/>
                    </w:rPr>
                    <w:t>2800,00</w:t>
                  </w:r>
                </w:p>
              </w:tc>
              <w:tc>
                <w:tcPr>
                  <w:tcW w:w="1701" w:type="dxa"/>
                  <w:tcBorders>
                    <w:bottom w:val="single" w:sz="4" w:space="0" w:color="auto"/>
                  </w:tcBorders>
                </w:tcPr>
                <w:p w14:paraId="470807D9" w14:textId="77777777" w:rsidR="0081410C" w:rsidRPr="0081410C" w:rsidRDefault="0081410C" w:rsidP="0081410C">
                  <w:pPr>
                    <w:ind w:right="219"/>
                    <w:jc w:val="right"/>
                    <w:rPr>
                      <w:rFonts w:cs="Arial"/>
                      <w:color w:val="000000"/>
                      <w:sz w:val="18"/>
                      <w:szCs w:val="18"/>
                      <w:lang w:eastAsia="es-BO"/>
                    </w:rPr>
                  </w:pPr>
                  <w:r w:rsidRPr="0081410C">
                    <w:rPr>
                      <w:rFonts w:cs="Arial"/>
                      <w:color w:val="000000"/>
                      <w:sz w:val="18"/>
                      <w:szCs w:val="18"/>
                      <w:lang w:eastAsia="es-BO"/>
                    </w:rPr>
                    <w:t>16.800,00</w:t>
                  </w:r>
                </w:p>
              </w:tc>
              <w:tc>
                <w:tcPr>
                  <w:tcW w:w="1559" w:type="dxa"/>
                  <w:tcBorders>
                    <w:bottom w:val="single" w:sz="4" w:space="0" w:color="auto"/>
                  </w:tcBorders>
                </w:tcPr>
                <w:p w14:paraId="1A21E4E1" w14:textId="77777777" w:rsidR="0081410C" w:rsidRPr="0081410C" w:rsidRDefault="0081410C" w:rsidP="0081410C">
                  <w:pPr>
                    <w:ind w:right="219"/>
                    <w:jc w:val="right"/>
                    <w:rPr>
                      <w:rFonts w:cs="Arial"/>
                      <w:color w:val="000000"/>
                      <w:sz w:val="18"/>
                      <w:szCs w:val="18"/>
                      <w:lang w:eastAsia="es-BO"/>
                    </w:rPr>
                  </w:pPr>
                  <w:r w:rsidRPr="0081410C">
                    <w:rPr>
                      <w:rFonts w:cs="Arial"/>
                      <w:sz w:val="18"/>
                      <w:szCs w:val="18"/>
                    </w:rPr>
                    <w:t>201.600,00</w:t>
                  </w:r>
                </w:p>
              </w:tc>
            </w:tr>
            <w:tr w:rsidR="0081410C" w:rsidRPr="0081410C" w14:paraId="13E93171" w14:textId="77777777" w:rsidTr="00A1654E">
              <w:trPr>
                <w:trHeight w:val="21"/>
                <w:jc w:val="center"/>
              </w:trPr>
              <w:tc>
                <w:tcPr>
                  <w:tcW w:w="3381" w:type="dxa"/>
                  <w:tcBorders>
                    <w:top w:val="single" w:sz="4" w:space="0" w:color="auto"/>
                    <w:left w:val="nil"/>
                    <w:bottom w:val="nil"/>
                    <w:right w:val="single" w:sz="4" w:space="0" w:color="auto"/>
                  </w:tcBorders>
                  <w:shd w:val="clear" w:color="auto" w:fill="auto"/>
                  <w:vAlign w:val="center"/>
                </w:tcPr>
                <w:p w14:paraId="05B287EC" w14:textId="77777777" w:rsidR="0081410C" w:rsidRPr="0081410C" w:rsidRDefault="0081410C" w:rsidP="0081410C">
                  <w:pPr>
                    <w:jc w:val="right"/>
                    <w:rPr>
                      <w:rFonts w:cs="Arial"/>
                      <w:b/>
                      <w:bCs/>
                      <w:color w:val="000000"/>
                      <w:sz w:val="18"/>
                      <w:szCs w:val="18"/>
                      <w:lang w:eastAsia="es-BO"/>
                    </w:rPr>
                  </w:pPr>
                  <w:r w:rsidRPr="0081410C">
                    <w:rPr>
                      <w:rFonts w:cs="Arial"/>
                      <w:b/>
                      <w:bCs/>
                      <w:color w:val="000000"/>
                      <w:sz w:val="18"/>
                      <w:szCs w:val="18"/>
                      <w:lang w:eastAsia="es-BO"/>
                    </w:rPr>
                    <w:t>TOTAL</w:t>
                  </w:r>
                </w:p>
              </w:tc>
              <w:tc>
                <w:tcPr>
                  <w:tcW w:w="1276" w:type="dxa"/>
                  <w:tcBorders>
                    <w:top w:val="single" w:sz="4" w:space="0" w:color="auto"/>
                    <w:left w:val="single" w:sz="4" w:space="0" w:color="auto"/>
                    <w:right w:val="single" w:sz="4" w:space="0" w:color="auto"/>
                  </w:tcBorders>
                  <w:shd w:val="clear" w:color="auto" w:fill="D9D9D9" w:themeFill="background1" w:themeFillShade="D9"/>
                </w:tcPr>
                <w:p w14:paraId="2D151EFC" w14:textId="77777777" w:rsidR="0081410C" w:rsidRPr="0081410C" w:rsidRDefault="0081410C" w:rsidP="0081410C">
                  <w:pPr>
                    <w:jc w:val="center"/>
                    <w:rPr>
                      <w:rFonts w:cs="Arial"/>
                      <w:b/>
                      <w:bCs/>
                      <w:color w:val="000000"/>
                      <w:sz w:val="18"/>
                      <w:szCs w:val="18"/>
                      <w:lang w:eastAsia="es-BO"/>
                    </w:rPr>
                  </w:pPr>
                  <w:r w:rsidRPr="0081410C">
                    <w:rPr>
                      <w:rFonts w:cs="Arial"/>
                      <w:b/>
                      <w:bCs/>
                      <w:color w:val="000000"/>
                      <w:sz w:val="18"/>
                      <w:szCs w:val="18"/>
                      <w:lang w:eastAsia="es-BO"/>
                    </w:rPr>
                    <w:t>30</w:t>
                  </w:r>
                </w:p>
              </w:tc>
              <w:tc>
                <w:tcPr>
                  <w:tcW w:w="1292" w:type="dxa"/>
                  <w:tcBorders>
                    <w:top w:val="single" w:sz="4" w:space="0" w:color="auto"/>
                    <w:left w:val="single" w:sz="4" w:space="0" w:color="auto"/>
                    <w:bottom w:val="nil"/>
                    <w:right w:val="single" w:sz="4" w:space="0" w:color="auto"/>
                  </w:tcBorders>
                  <w:shd w:val="clear" w:color="auto" w:fill="auto"/>
                  <w:noWrap/>
                  <w:vAlign w:val="center"/>
                </w:tcPr>
                <w:p w14:paraId="1E527082" w14:textId="77777777" w:rsidR="0081410C" w:rsidRPr="0081410C" w:rsidRDefault="0081410C" w:rsidP="0081410C">
                  <w:pPr>
                    <w:jc w:val="center"/>
                    <w:rPr>
                      <w:rFonts w:cs="Arial"/>
                      <w:color w:val="000000"/>
                      <w:sz w:val="18"/>
                      <w:szCs w:val="18"/>
                      <w:lang w:eastAsia="es-BO"/>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2DF3A" w14:textId="77777777" w:rsidR="0081410C" w:rsidRPr="0081410C" w:rsidRDefault="0081410C" w:rsidP="0081410C">
                  <w:pPr>
                    <w:ind w:right="216"/>
                    <w:jc w:val="right"/>
                    <w:rPr>
                      <w:rFonts w:cs="Arial"/>
                      <w:b/>
                      <w:bCs/>
                      <w:color w:val="000000"/>
                      <w:sz w:val="18"/>
                      <w:szCs w:val="18"/>
                      <w:lang w:eastAsia="es-BO"/>
                    </w:rPr>
                  </w:pPr>
                  <w:r w:rsidRPr="0081410C">
                    <w:rPr>
                      <w:rFonts w:cs="Arial"/>
                      <w:b/>
                      <w:bCs/>
                      <w:color w:val="000000"/>
                      <w:sz w:val="18"/>
                      <w:szCs w:val="18"/>
                      <w:lang w:eastAsia="es-BO"/>
                    </w:rPr>
                    <w:t>38.100,00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A9027" w14:textId="77777777" w:rsidR="0081410C" w:rsidRPr="0081410C" w:rsidRDefault="0081410C" w:rsidP="0081410C">
                  <w:pPr>
                    <w:ind w:right="74"/>
                    <w:jc w:val="center"/>
                    <w:rPr>
                      <w:rFonts w:cs="Arial"/>
                      <w:b/>
                      <w:bCs/>
                      <w:color w:val="000000"/>
                      <w:sz w:val="18"/>
                      <w:szCs w:val="18"/>
                      <w:lang w:eastAsia="es-BO"/>
                    </w:rPr>
                  </w:pPr>
                  <w:r w:rsidRPr="0081410C">
                    <w:rPr>
                      <w:rFonts w:cs="Arial"/>
                      <w:b/>
                      <w:bCs/>
                      <w:sz w:val="18"/>
                      <w:szCs w:val="18"/>
                    </w:rPr>
                    <w:t>457.200,00</w:t>
                  </w:r>
                </w:p>
              </w:tc>
            </w:tr>
          </w:tbl>
          <w:p w14:paraId="078F87D7" w14:textId="77777777" w:rsidR="00AF0246" w:rsidRDefault="00AF0246" w:rsidP="00AF0246">
            <w:pPr>
              <w:pStyle w:val="Prrafodelista"/>
              <w:suppressAutoHyphens/>
              <w:autoSpaceDN w:val="0"/>
              <w:ind w:left="284"/>
              <w:jc w:val="both"/>
              <w:textAlignment w:val="baseline"/>
              <w:rPr>
                <w:rFonts w:ascii="Verdana" w:hAnsi="Verdana"/>
                <w:b/>
                <w:bCs/>
                <w:sz w:val="18"/>
                <w:szCs w:val="18"/>
              </w:rPr>
            </w:pPr>
          </w:p>
          <w:p w14:paraId="741A6688" w14:textId="6DA78C74" w:rsidR="0081410C" w:rsidRDefault="0081410C" w:rsidP="00AF0246">
            <w:pPr>
              <w:pStyle w:val="Prrafodelista"/>
              <w:numPr>
                <w:ilvl w:val="0"/>
                <w:numId w:val="35"/>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FORMA DE PAGO </w:t>
            </w:r>
          </w:p>
          <w:p w14:paraId="4FC43341" w14:textId="77777777" w:rsidR="00AF0246" w:rsidRPr="0081410C" w:rsidRDefault="00AF0246" w:rsidP="00AF0246">
            <w:pPr>
              <w:pStyle w:val="Prrafodelista"/>
              <w:suppressAutoHyphens/>
              <w:autoSpaceDN w:val="0"/>
              <w:ind w:left="284"/>
              <w:jc w:val="both"/>
              <w:textAlignment w:val="baseline"/>
              <w:rPr>
                <w:rFonts w:ascii="Verdana" w:hAnsi="Verdana"/>
                <w:b/>
                <w:bCs/>
                <w:sz w:val="18"/>
                <w:szCs w:val="18"/>
              </w:rPr>
            </w:pPr>
          </w:p>
          <w:p w14:paraId="33DC6F3C" w14:textId="77777777" w:rsidR="0081410C" w:rsidRPr="0081410C" w:rsidRDefault="0081410C" w:rsidP="00DE4034">
            <w:pPr>
              <w:spacing w:after="120"/>
              <w:jc w:val="both"/>
              <w:rPr>
                <w:rFonts w:cs="Arial"/>
                <w:sz w:val="18"/>
                <w:szCs w:val="18"/>
              </w:rPr>
            </w:pPr>
            <w:r w:rsidRPr="0081410C">
              <w:rPr>
                <w:rFonts w:cs="Arial"/>
                <w:sz w:val="18"/>
                <w:szCs w:val="18"/>
              </w:rPr>
              <w:t>El costo del servicio será pagado con cargo a Recuperación de Intereses del Programa de Mecanización – PROMEC, el cual será cancelado de la siguiente forma:</w:t>
            </w:r>
          </w:p>
          <w:p w14:paraId="2AA42624" w14:textId="77777777" w:rsidR="0081410C" w:rsidRPr="0081410C" w:rsidRDefault="0081410C" w:rsidP="0081410C">
            <w:pPr>
              <w:spacing w:before="120" w:after="120"/>
              <w:jc w:val="both"/>
              <w:rPr>
                <w:rFonts w:cs="Arial"/>
                <w:sz w:val="18"/>
                <w:szCs w:val="18"/>
              </w:rPr>
            </w:pPr>
            <w:r w:rsidRPr="0081410C">
              <w:rPr>
                <w:rFonts w:cs="Arial"/>
                <w:sz w:val="18"/>
                <w:szCs w:val="18"/>
              </w:rPr>
              <w:t xml:space="preserve">El costo del servicio será pagadero en forma mensual (mes comercial) para cuyo efecto la empresa presentará al FONDESIF, nota de solicitud de pago adjuntando la orden de servicio con descripción de maquinaria montos unitarios y factura correspondiente, para la elaboración del correspondiente informe de conformidad del servicio.  </w:t>
            </w:r>
          </w:p>
          <w:p w14:paraId="765808A5" w14:textId="7E5AB395" w:rsidR="0081410C" w:rsidRDefault="0081410C" w:rsidP="00AF0246">
            <w:pPr>
              <w:spacing w:before="120"/>
              <w:jc w:val="both"/>
              <w:rPr>
                <w:rFonts w:cs="Arial"/>
                <w:sz w:val="18"/>
                <w:szCs w:val="18"/>
              </w:rPr>
            </w:pPr>
            <w:r w:rsidRPr="0081410C">
              <w:rPr>
                <w:rFonts w:cs="Arial"/>
                <w:sz w:val="18"/>
                <w:szCs w:val="18"/>
              </w:rPr>
              <w:t>Asimismo, en caso de determinarse la entrega de la maquinaria a: adjudicatarios mediante proceso de disposición, beneficiarios iniciales o efectuarse la transferencia al Fideicomitente u otro, será puesta a conocimiento de la empresa y para el pago correspondiente deberá calcularse el prorrateo del servicio de almacenaje por los días en que la maquinaria se encuentre en almacenes hasta la fecha de entrega que será determinada por el FONDESIF de forma expresa mediante nota formal.</w:t>
            </w:r>
          </w:p>
          <w:p w14:paraId="78A84A8B" w14:textId="77777777" w:rsidR="00AF0246" w:rsidRPr="0081410C" w:rsidRDefault="00AF0246" w:rsidP="00AF0246">
            <w:pPr>
              <w:jc w:val="both"/>
              <w:rPr>
                <w:rFonts w:cs="Arial"/>
                <w:sz w:val="18"/>
                <w:szCs w:val="18"/>
              </w:rPr>
            </w:pPr>
          </w:p>
          <w:p w14:paraId="2A508C6B" w14:textId="6B40BA98" w:rsidR="0081410C" w:rsidRDefault="0081410C" w:rsidP="00AF0246">
            <w:pPr>
              <w:pStyle w:val="Prrafodelista"/>
              <w:numPr>
                <w:ilvl w:val="0"/>
                <w:numId w:val="35"/>
              </w:numPr>
              <w:suppressAutoHyphens/>
              <w:autoSpaceDN w:val="0"/>
              <w:ind w:left="284" w:hanging="284"/>
              <w:jc w:val="both"/>
              <w:textAlignment w:val="baseline"/>
              <w:rPr>
                <w:rFonts w:ascii="Verdana" w:hAnsi="Verdana"/>
                <w:b/>
                <w:bCs/>
                <w:sz w:val="18"/>
                <w:szCs w:val="18"/>
              </w:rPr>
            </w:pPr>
            <w:r w:rsidRPr="0081410C">
              <w:rPr>
                <w:rFonts w:ascii="Verdana" w:hAnsi="Verdana"/>
                <w:b/>
                <w:bCs/>
                <w:sz w:val="18"/>
                <w:szCs w:val="18"/>
              </w:rPr>
              <w:t xml:space="preserve">GARANTÍA DE CUMPLIMIENTO </w:t>
            </w:r>
          </w:p>
          <w:p w14:paraId="2D433C0D" w14:textId="77777777" w:rsidR="00AF0246" w:rsidRPr="0081410C" w:rsidRDefault="00AF0246" w:rsidP="00AF0246">
            <w:pPr>
              <w:pStyle w:val="Prrafodelista"/>
              <w:suppressAutoHyphens/>
              <w:autoSpaceDN w:val="0"/>
              <w:ind w:left="284"/>
              <w:jc w:val="both"/>
              <w:textAlignment w:val="baseline"/>
              <w:rPr>
                <w:rFonts w:ascii="Verdana" w:hAnsi="Verdana"/>
                <w:b/>
                <w:bCs/>
                <w:sz w:val="18"/>
                <w:szCs w:val="18"/>
              </w:rPr>
            </w:pPr>
          </w:p>
          <w:p w14:paraId="6F279CB1" w14:textId="77777777" w:rsidR="0081410C" w:rsidRPr="0081410C" w:rsidRDefault="0081410C" w:rsidP="00DE4034">
            <w:pPr>
              <w:spacing w:after="120"/>
              <w:jc w:val="both"/>
              <w:rPr>
                <w:rFonts w:cs="Arial"/>
                <w:sz w:val="18"/>
                <w:szCs w:val="18"/>
              </w:rPr>
            </w:pPr>
            <w:r w:rsidRPr="0081410C">
              <w:rPr>
                <w:rFonts w:cs="Arial"/>
                <w:sz w:val="18"/>
                <w:szCs w:val="18"/>
              </w:rPr>
              <w:t xml:space="preserve">Como garantía de cumplimiento de contrato la empresa podrá presentar una garantía por el 7% del monto del contrato emitida por cualquier entidad de intermediación financiera regulada y autorizada por la Autoridad de Supervisión del Sistema Financiero para operaciones con empresas nacionales. </w:t>
            </w:r>
          </w:p>
          <w:p w14:paraId="5DB31880" w14:textId="77777777" w:rsidR="0081410C" w:rsidRPr="0081410C" w:rsidRDefault="0081410C" w:rsidP="0081410C">
            <w:pPr>
              <w:spacing w:before="120" w:after="120"/>
              <w:jc w:val="both"/>
              <w:rPr>
                <w:rFonts w:cs="Arial"/>
                <w:sz w:val="18"/>
                <w:szCs w:val="18"/>
              </w:rPr>
            </w:pPr>
            <w:r w:rsidRPr="0081410C">
              <w:rPr>
                <w:rFonts w:cs="Arial"/>
                <w:sz w:val="18"/>
                <w:szCs w:val="18"/>
              </w:rPr>
              <w:t xml:space="preserve">Las garantías presentadas deberán expresar su carácter de irrevocable, renovable, de ejecución inmediata y con una vigencia de 30 días adicionales al plazo del contrato. </w:t>
            </w:r>
          </w:p>
          <w:p w14:paraId="3ABFDD69" w14:textId="03726A09" w:rsidR="0081410C" w:rsidRDefault="0081410C" w:rsidP="00AF0246">
            <w:pPr>
              <w:spacing w:before="120"/>
              <w:jc w:val="both"/>
              <w:rPr>
                <w:rFonts w:cs="Arial"/>
                <w:sz w:val="18"/>
                <w:szCs w:val="18"/>
              </w:rPr>
            </w:pPr>
            <w:r w:rsidRPr="0081410C">
              <w:rPr>
                <w:rFonts w:cs="Arial"/>
                <w:sz w:val="18"/>
                <w:szCs w:val="18"/>
              </w:rPr>
              <w:t xml:space="preserve">En caso de pagos parciales se podrá realizar la retención del 7% de cada pago como garantía de cumplimiento de contrato las retenciones serán devueltas una vez sea aprobado el informe final de conformidad y cumplimiento del contrato. </w:t>
            </w:r>
          </w:p>
          <w:p w14:paraId="575A8813" w14:textId="77777777" w:rsidR="00AF0246" w:rsidRPr="0081410C" w:rsidRDefault="00AF0246" w:rsidP="00AF0246">
            <w:pPr>
              <w:spacing w:before="120"/>
              <w:jc w:val="both"/>
              <w:rPr>
                <w:rFonts w:cs="Arial"/>
                <w:sz w:val="18"/>
                <w:szCs w:val="18"/>
              </w:rPr>
            </w:pPr>
          </w:p>
          <w:p w14:paraId="6D9DE919" w14:textId="47233292" w:rsidR="0081410C" w:rsidRDefault="0081410C" w:rsidP="00AF0246">
            <w:pPr>
              <w:pStyle w:val="Prrafodelista"/>
              <w:numPr>
                <w:ilvl w:val="0"/>
                <w:numId w:val="35"/>
              </w:numPr>
              <w:suppressAutoHyphens/>
              <w:autoSpaceDN w:val="0"/>
              <w:ind w:left="426" w:hanging="426"/>
              <w:jc w:val="both"/>
              <w:textAlignment w:val="baseline"/>
              <w:rPr>
                <w:rFonts w:ascii="Verdana" w:hAnsi="Verdana"/>
                <w:b/>
                <w:bCs/>
                <w:sz w:val="18"/>
                <w:szCs w:val="18"/>
              </w:rPr>
            </w:pPr>
            <w:r w:rsidRPr="0081410C">
              <w:rPr>
                <w:rFonts w:ascii="Verdana" w:hAnsi="Verdana"/>
                <w:b/>
                <w:bCs/>
                <w:sz w:val="18"/>
                <w:szCs w:val="18"/>
              </w:rPr>
              <w:t xml:space="preserve">MULTAS </w:t>
            </w:r>
          </w:p>
          <w:p w14:paraId="2C57D392" w14:textId="77777777" w:rsidR="00AF0246" w:rsidRPr="0081410C" w:rsidRDefault="00AF0246" w:rsidP="00AF0246">
            <w:pPr>
              <w:pStyle w:val="Prrafodelista"/>
              <w:suppressAutoHyphens/>
              <w:autoSpaceDN w:val="0"/>
              <w:ind w:left="426"/>
              <w:jc w:val="both"/>
              <w:textAlignment w:val="baseline"/>
              <w:rPr>
                <w:rFonts w:ascii="Verdana" w:hAnsi="Verdana"/>
                <w:b/>
                <w:bCs/>
                <w:sz w:val="18"/>
                <w:szCs w:val="18"/>
              </w:rPr>
            </w:pPr>
          </w:p>
          <w:p w14:paraId="5E0449C2" w14:textId="20F91692" w:rsidR="0081410C" w:rsidRDefault="0081410C" w:rsidP="00DE4034">
            <w:pPr>
              <w:spacing w:after="120"/>
              <w:jc w:val="both"/>
              <w:rPr>
                <w:rFonts w:cs="Arial"/>
                <w:sz w:val="18"/>
                <w:szCs w:val="18"/>
              </w:rPr>
            </w:pPr>
            <w:r w:rsidRPr="0081410C">
              <w:rPr>
                <w:rFonts w:cs="Arial"/>
                <w:sz w:val="18"/>
                <w:szCs w:val="18"/>
              </w:rPr>
              <w:t xml:space="preserve">Por cada día de retraso o incumplimiento a cualquier condición establecida en el contrato o las especificaciones técnicas se aplicará una multa del 0,5% del monto total del servicio. </w:t>
            </w:r>
          </w:p>
          <w:p w14:paraId="0EE3A507" w14:textId="1C980603" w:rsidR="00AF0246" w:rsidRDefault="00AF0246" w:rsidP="00AF0246">
            <w:pPr>
              <w:jc w:val="both"/>
              <w:rPr>
                <w:rFonts w:cs="Arial"/>
                <w:sz w:val="18"/>
                <w:szCs w:val="18"/>
              </w:rPr>
            </w:pPr>
          </w:p>
          <w:p w14:paraId="0F2B61E8" w14:textId="0E57B955" w:rsidR="00AF0246" w:rsidRDefault="00AF0246" w:rsidP="00AF0246">
            <w:pPr>
              <w:jc w:val="both"/>
              <w:rPr>
                <w:rFonts w:cs="Arial"/>
                <w:sz w:val="18"/>
                <w:szCs w:val="18"/>
              </w:rPr>
            </w:pPr>
          </w:p>
          <w:p w14:paraId="566DA042" w14:textId="46A9EE86" w:rsidR="00AF0246" w:rsidRDefault="00AF0246" w:rsidP="00AF0246">
            <w:pPr>
              <w:jc w:val="both"/>
              <w:rPr>
                <w:rFonts w:cs="Arial"/>
                <w:sz w:val="18"/>
                <w:szCs w:val="18"/>
              </w:rPr>
            </w:pPr>
          </w:p>
          <w:p w14:paraId="00306FC3" w14:textId="5D3C4097" w:rsidR="00AF0246" w:rsidRDefault="00AF0246" w:rsidP="00AF0246">
            <w:pPr>
              <w:jc w:val="both"/>
              <w:rPr>
                <w:rFonts w:cs="Arial"/>
                <w:sz w:val="18"/>
                <w:szCs w:val="18"/>
              </w:rPr>
            </w:pPr>
          </w:p>
          <w:p w14:paraId="6B86B5E6" w14:textId="77777777" w:rsidR="00AF0246" w:rsidRPr="0081410C" w:rsidRDefault="00AF0246" w:rsidP="00AF0246">
            <w:pPr>
              <w:jc w:val="both"/>
              <w:rPr>
                <w:rFonts w:cs="Arial"/>
                <w:sz w:val="18"/>
                <w:szCs w:val="18"/>
              </w:rPr>
            </w:pPr>
          </w:p>
          <w:p w14:paraId="658E840C" w14:textId="4E3EA3AE" w:rsidR="0081410C" w:rsidRDefault="0081410C" w:rsidP="00AF0246">
            <w:pPr>
              <w:pStyle w:val="Prrafodelista"/>
              <w:numPr>
                <w:ilvl w:val="0"/>
                <w:numId w:val="35"/>
              </w:numPr>
              <w:suppressAutoHyphens/>
              <w:autoSpaceDN w:val="0"/>
              <w:ind w:left="426" w:hanging="426"/>
              <w:jc w:val="both"/>
              <w:textAlignment w:val="baseline"/>
              <w:rPr>
                <w:rFonts w:ascii="Verdana" w:hAnsi="Verdana"/>
                <w:b/>
                <w:bCs/>
                <w:sz w:val="18"/>
                <w:szCs w:val="18"/>
              </w:rPr>
            </w:pPr>
            <w:r w:rsidRPr="0081410C">
              <w:rPr>
                <w:rFonts w:ascii="Verdana" w:hAnsi="Verdana"/>
                <w:b/>
                <w:bCs/>
                <w:sz w:val="18"/>
                <w:szCs w:val="18"/>
              </w:rPr>
              <w:t xml:space="preserve">FACTURACIÓN </w:t>
            </w:r>
          </w:p>
          <w:p w14:paraId="541A3582" w14:textId="77777777" w:rsidR="00AF0246" w:rsidRPr="0081410C" w:rsidRDefault="00AF0246" w:rsidP="00AF0246">
            <w:pPr>
              <w:pStyle w:val="Prrafodelista"/>
              <w:suppressAutoHyphens/>
              <w:autoSpaceDN w:val="0"/>
              <w:ind w:left="426"/>
              <w:jc w:val="both"/>
              <w:textAlignment w:val="baseline"/>
              <w:rPr>
                <w:rFonts w:ascii="Verdana" w:hAnsi="Verdana"/>
                <w:b/>
                <w:bCs/>
                <w:sz w:val="18"/>
                <w:szCs w:val="18"/>
              </w:rPr>
            </w:pPr>
          </w:p>
          <w:p w14:paraId="276CA1C5" w14:textId="77777777" w:rsidR="0081410C" w:rsidRPr="0081410C" w:rsidRDefault="0081410C" w:rsidP="00DE4034">
            <w:pPr>
              <w:spacing w:after="120"/>
              <w:jc w:val="both"/>
              <w:rPr>
                <w:rFonts w:cs="Arial"/>
                <w:sz w:val="18"/>
                <w:szCs w:val="18"/>
              </w:rPr>
            </w:pPr>
            <w:r w:rsidRPr="0081410C">
              <w:rPr>
                <w:rFonts w:cs="Arial"/>
                <w:sz w:val="18"/>
                <w:szCs w:val="18"/>
              </w:rPr>
              <w:t>A efectos del pago correspondiente, la empresa adjudicada deberá remitir la respectiva factura oficial, conforme los siguientes datos:</w:t>
            </w:r>
          </w:p>
          <w:p w14:paraId="0D86BB24" w14:textId="77777777" w:rsidR="0081410C" w:rsidRPr="0081410C" w:rsidRDefault="0081410C" w:rsidP="0081410C">
            <w:pPr>
              <w:spacing w:before="120" w:after="120"/>
              <w:ind w:firstLine="708"/>
              <w:jc w:val="both"/>
              <w:rPr>
                <w:rFonts w:cs="Arial"/>
                <w:sz w:val="18"/>
                <w:szCs w:val="18"/>
              </w:rPr>
            </w:pPr>
            <w:r w:rsidRPr="0081410C">
              <w:rPr>
                <w:rFonts w:cs="Arial"/>
                <w:sz w:val="18"/>
                <w:szCs w:val="18"/>
              </w:rPr>
              <w:t xml:space="preserve">Nombre: </w:t>
            </w:r>
            <w:r w:rsidRPr="0081410C">
              <w:rPr>
                <w:rFonts w:cs="Arial"/>
                <w:b/>
                <w:bCs/>
                <w:sz w:val="18"/>
                <w:szCs w:val="18"/>
              </w:rPr>
              <w:t>Programa de Mecanización</w:t>
            </w:r>
            <w:r w:rsidRPr="0081410C">
              <w:rPr>
                <w:rFonts w:cs="Arial"/>
                <w:sz w:val="18"/>
                <w:szCs w:val="18"/>
              </w:rPr>
              <w:t xml:space="preserve"> </w:t>
            </w:r>
          </w:p>
          <w:p w14:paraId="04C60CE1" w14:textId="77777777" w:rsidR="0081410C" w:rsidRPr="0081410C" w:rsidRDefault="0081410C" w:rsidP="0081410C">
            <w:pPr>
              <w:spacing w:before="120" w:after="120"/>
              <w:ind w:firstLine="708"/>
              <w:jc w:val="both"/>
              <w:rPr>
                <w:rFonts w:cs="Arial"/>
                <w:sz w:val="18"/>
                <w:szCs w:val="18"/>
              </w:rPr>
            </w:pPr>
            <w:r w:rsidRPr="0081410C">
              <w:rPr>
                <w:rFonts w:cs="Arial"/>
                <w:sz w:val="18"/>
                <w:szCs w:val="18"/>
              </w:rPr>
              <w:t>Nit:</w:t>
            </w:r>
            <w:r w:rsidRPr="0081410C">
              <w:rPr>
                <w:rFonts w:cs="Arial"/>
                <w:b/>
                <w:bCs/>
                <w:sz w:val="18"/>
                <w:szCs w:val="18"/>
              </w:rPr>
              <w:t xml:space="preserve"> 99001</w:t>
            </w:r>
          </w:p>
          <w:p w14:paraId="3CE8BB13" w14:textId="29FD2700" w:rsidR="0081410C" w:rsidRDefault="0081410C" w:rsidP="00DE4034">
            <w:pPr>
              <w:spacing w:before="120"/>
              <w:jc w:val="both"/>
              <w:rPr>
                <w:rFonts w:cs="Arial"/>
                <w:sz w:val="18"/>
                <w:szCs w:val="18"/>
              </w:rPr>
            </w:pPr>
            <w:r w:rsidRPr="0081410C">
              <w:rPr>
                <w:rFonts w:cs="Arial"/>
                <w:sz w:val="18"/>
                <w:szCs w:val="18"/>
              </w:rPr>
              <w:t xml:space="preserve">Caso contrario se procederá a retener los montos de obligaciones tributarias pendientes para su posterior pago al servicio de impuestos nacionales. </w:t>
            </w:r>
          </w:p>
          <w:p w14:paraId="6FCDFAF2" w14:textId="77777777" w:rsidR="00AF0246" w:rsidRPr="0081410C" w:rsidRDefault="00AF0246" w:rsidP="00AF0246">
            <w:pPr>
              <w:spacing w:before="120"/>
              <w:jc w:val="both"/>
              <w:rPr>
                <w:rFonts w:cs="Arial"/>
                <w:sz w:val="18"/>
                <w:szCs w:val="18"/>
              </w:rPr>
            </w:pPr>
          </w:p>
          <w:p w14:paraId="475DAF9A" w14:textId="4C210ED9" w:rsidR="0081410C" w:rsidRDefault="0081410C" w:rsidP="00AF0246">
            <w:pPr>
              <w:pStyle w:val="Prrafodelista"/>
              <w:numPr>
                <w:ilvl w:val="0"/>
                <w:numId w:val="35"/>
              </w:numPr>
              <w:suppressAutoHyphens/>
              <w:autoSpaceDN w:val="0"/>
              <w:ind w:left="426" w:hanging="426"/>
              <w:jc w:val="both"/>
              <w:textAlignment w:val="baseline"/>
              <w:rPr>
                <w:rFonts w:ascii="Verdana" w:hAnsi="Verdana"/>
                <w:b/>
                <w:bCs/>
                <w:sz w:val="18"/>
                <w:szCs w:val="18"/>
              </w:rPr>
            </w:pPr>
            <w:r w:rsidRPr="0081410C">
              <w:rPr>
                <w:rFonts w:ascii="Verdana" w:hAnsi="Verdana"/>
                <w:b/>
                <w:bCs/>
                <w:sz w:val="18"/>
                <w:szCs w:val="18"/>
              </w:rPr>
              <w:t xml:space="preserve">MÉTODO DE SELECCIÓN Y ADJUDICACIÓN </w:t>
            </w:r>
          </w:p>
          <w:p w14:paraId="2B437B44" w14:textId="77777777" w:rsidR="00AF0246" w:rsidRPr="0081410C" w:rsidRDefault="00AF0246" w:rsidP="00AF0246">
            <w:pPr>
              <w:pStyle w:val="Prrafodelista"/>
              <w:suppressAutoHyphens/>
              <w:autoSpaceDN w:val="0"/>
              <w:ind w:left="426"/>
              <w:jc w:val="both"/>
              <w:textAlignment w:val="baseline"/>
              <w:rPr>
                <w:rFonts w:ascii="Verdana" w:hAnsi="Verdana"/>
                <w:b/>
                <w:bCs/>
                <w:sz w:val="18"/>
                <w:szCs w:val="18"/>
              </w:rPr>
            </w:pPr>
          </w:p>
          <w:p w14:paraId="70268FC4" w14:textId="56DCB0C6" w:rsidR="0081410C" w:rsidRDefault="0081410C" w:rsidP="00DE4034">
            <w:pPr>
              <w:jc w:val="both"/>
              <w:rPr>
                <w:rFonts w:cs="Arial"/>
                <w:sz w:val="18"/>
                <w:szCs w:val="18"/>
              </w:rPr>
            </w:pPr>
            <w:r w:rsidRPr="0081410C">
              <w:rPr>
                <w:rFonts w:cs="Arial"/>
                <w:sz w:val="18"/>
                <w:szCs w:val="18"/>
              </w:rPr>
              <w:t xml:space="preserve">El método de selección y adjudicación para el proceso de contratación del servicio de almacenaje de maquinarias agrícolas es el precio evaluado más bajo y para la evaluación se consideran los costos unitarios propuestos. </w:t>
            </w:r>
          </w:p>
          <w:p w14:paraId="6B768A4C" w14:textId="77777777" w:rsidR="00AF0246" w:rsidRPr="0081410C" w:rsidRDefault="00AF0246" w:rsidP="00AF0246">
            <w:pPr>
              <w:jc w:val="both"/>
              <w:rPr>
                <w:rFonts w:cs="Arial"/>
                <w:sz w:val="18"/>
                <w:szCs w:val="18"/>
              </w:rPr>
            </w:pPr>
          </w:p>
          <w:p w14:paraId="126656D4" w14:textId="3DA474CE" w:rsidR="0081410C" w:rsidRDefault="0081410C" w:rsidP="00AF0246">
            <w:pPr>
              <w:pStyle w:val="Prrafodelista"/>
              <w:numPr>
                <w:ilvl w:val="0"/>
                <w:numId w:val="35"/>
              </w:numPr>
              <w:suppressAutoHyphens/>
              <w:autoSpaceDN w:val="0"/>
              <w:ind w:left="426" w:hanging="426"/>
              <w:jc w:val="both"/>
              <w:textAlignment w:val="baseline"/>
              <w:rPr>
                <w:rFonts w:ascii="Verdana" w:hAnsi="Verdana"/>
                <w:b/>
                <w:bCs/>
                <w:sz w:val="18"/>
                <w:szCs w:val="18"/>
              </w:rPr>
            </w:pPr>
            <w:r w:rsidRPr="0081410C">
              <w:rPr>
                <w:rFonts w:ascii="Verdana" w:hAnsi="Verdana"/>
                <w:b/>
                <w:bCs/>
                <w:sz w:val="18"/>
                <w:szCs w:val="18"/>
              </w:rPr>
              <w:t>SEGUIMIENTO Y CONTROL</w:t>
            </w:r>
          </w:p>
          <w:p w14:paraId="6921CB97" w14:textId="77777777" w:rsidR="00AF0246" w:rsidRPr="0081410C" w:rsidRDefault="00AF0246" w:rsidP="00DE4034">
            <w:pPr>
              <w:pStyle w:val="Prrafodelista"/>
              <w:suppressAutoHyphens/>
              <w:autoSpaceDN w:val="0"/>
              <w:ind w:left="426"/>
              <w:jc w:val="both"/>
              <w:textAlignment w:val="baseline"/>
              <w:rPr>
                <w:rFonts w:ascii="Verdana" w:hAnsi="Verdana"/>
                <w:b/>
                <w:bCs/>
                <w:sz w:val="18"/>
                <w:szCs w:val="18"/>
              </w:rPr>
            </w:pPr>
          </w:p>
          <w:p w14:paraId="1075A2E0" w14:textId="7B1DC9F8" w:rsidR="006A1F58" w:rsidRPr="0081410C" w:rsidRDefault="0081410C" w:rsidP="0081410C">
            <w:pPr>
              <w:jc w:val="both"/>
              <w:rPr>
                <w:rFonts w:cs="Arial"/>
                <w:b/>
                <w:i/>
                <w:sz w:val="18"/>
                <w:szCs w:val="18"/>
                <w:lang w:val="es-BO"/>
              </w:rPr>
            </w:pPr>
            <w:r w:rsidRPr="0081410C">
              <w:rPr>
                <w:rStyle w:val="Fuentedeprrafopredeter1"/>
                <w:color w:val="00000A"/>
                <w:sz w:val="18"/>
                <w:szCs w:val="18"/>
              </w:rPr>
              <w:t>A efectos de realizar el seguimiento y control sobre el cumplimiento y ejecución del contrato de servicio, se designará a un funcionario del FONDESIF.</w:t>
            </w: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5BFA6DAC" w14:textId="4801AC9C" w:rsidR="00A30429" w:rsidRPr="0010781E" w:rsidRDefault="00A72FB0" w:rsidP="0010781E">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6BF20D82" w14:textId="3A21AEA5" w:rsidR="00F90802" w:rsidRPr="00A40276" w:rsidRDefault="00A72FB0" w:rsidP="00A8533E">
      <w:pPr>
        <w:jc w:val="center"/>
        <w:rPr>
          <w:rFonts w:cs="Arial"/>
          <w:b/>
          <w:sz w:val="18"/>
          <w:szCs w:val="18"/>
          <w:lang w:val="es-BO"/>
        </w:rPr>
      </w:pPr>
      <w:r w:rsidRPr="00A40276">
        <w:rPr>
          <w:rFonts w:cs="Arial"/>
          <w:b/>
          <w:sz w:val="18"/>
          <w:szCs w:val="18"/>
          <w:lang w:val="es-BO"/>
        </w:rPr>
        <w:t>PRESENTACIÓN DE PROPUESTA</w:t>
      </w:r>
    </w:p>
    <w:tbl>
      <w:tblPr>
        <w:tblW w:w="10832" w:type="dxa"/>
        <w:jc w:val="center"/>
        <w:tblLayout w:type="fixed"/>
        <w:tblLook w:val="04A0" w:firstRow="1" w:lastRow="0" w:firstColumn="1" w:lastColumn="0" w:noHBand="0" w:noVBand="1"/>
      </w:tblPr>
      <w:tblGrid>
        <w:gridCol w:w="4009"/>
        <w:gridCol w:w="6583"/>
        <w:gridCol w:w="240"/>
      </w:tblGrid>
      <w:tr w:rsidR="004608D9" w:rsidRPr="00A40276" w14:paraId="3467E479" w14:textId="77777777" w:rsidTr="00A8533E">
        <w:trPr>
          <w:trHeight w:val="284"/>
          <w:jc w:val="center"/>
        </w:trPr>
        <w:tc>
          <w:tcPr>
            <w:tcW w:w="10832"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A8533E">
        <w:trPr>
          <w:trHeight w:val="33"/>
          <w:jc w:val="center"/>
        </w:trPr>
        <w:tc>
          <w:tcPr>
            <w:tcW w:w="10832" w:type="dxa"/>
            <w:gridSpan w:val="3"/>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4608D9" w:rsidRPr="00A40276" w14:paraId="7EACF6FF" w14:textId="77777777" w:rsidTr="00A8533E">
        <w:trPr>
          <w:trHeight w:val="284"/>
          <w:jc w:val="center"/>
        </w:trPr>
        <w:tc>
          <w:tcPr>
            <w:tcW w:w="4009" w:type="dxa"/>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40"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A8533E">
        <w:trPr>
          <w:trHeight w:val="43"/>
          <w:jc w:val="center"/>
        </w:trPr>
        <w:tc>
          <w:tcPr>
            <w:tcW w:w="10832" w:type="dxa"/>
            <w:gridSpan w:val="3"/>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264578" w:rsidRDefault="007277A5" w:rsidP="00F90802">
      <w:pPr>
        <w:jc w:val="center"/>
        <w:rPr>
          <w:rFonts w:cs="Arial"/>
          <w:sz w:val="10"/>
          <w:szCs w:val="10"/>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264578" w:rsidRDefault="00034706" w:rsidP="00875E1B">
      <w:pPr>
        <w:suppressAutoHyphens/>
        <w:jc w:val="both"/>
        <w:rPr>
          <w:rFonts w:cs="Arial"/>
          <w:b/>
          <w:sz w:val="10"/>
          <w:szCs w:val="10"/>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264578" w:rsidRDefault="00875E1B" w:rsidP="00875E1B">
      <w:pPr>
        <w:suppressAutoHyphens/>
        <w:ind w:left="360"/>
        <w:jc w:val="both"/>
        <w:rPr>
          <w:rFonts w:cs="Arial"/>
          <w:b/>
          <w:sz w:val="10"/>
          <w:szCs w:val="10"/>
          <w:lang w:val="es-BO"/>
        </w:rPr>
      </w:pPr>
    </w:p>
    <w:p w14:paraId="3229B23A" w14:textId="5DC3F250" w:rsidR="00F93CB8" w:rsidRPr="00A40276" w:rsidRDefault="00F93CB8">
      <w:pPr>
        <w:numPr>
          <w:ilvl w:val="0"/>
          <w:numId w:val="17"/>
        </w:numPr>
        <w:jc w:val="both"/>
        <w:rPr>
          <w:rFonts w:cs="Arial"/>
          <w:sz w:val="18"/>
          <w:szCs w:val="18"/>
          <w:lang w:val="es-BO"/>
        </w:rPr>
      </w:pPr>
      <w:r w:rsidRPr="00A40276">
        <w:rPr>
          <w:rFonts w:cs="Arial"/>
          <w:sz w:val="18"/>
          <w:szCs w:val="18"/>
          <w:lang w:val="es-BO"/>
        </w:rPr>
        <w:t xml:space="preserve">Declaro cumplir estrictamente la normativa de la Ley N° 1178, de Administración y Control Gubernamentales, lo establecido en </w:t>
      </w:r>
      <w:r w:rsidR="00A8533E" w:rsidRPr="002724D4">
        <w:rPr>
          <w:rFonts w:cs="Arial"/>
          <w:sz w:val="18"/>
          <w:szCs w:val="18"/>
          <w:lang w:val="es-BO"/>
        </w:rPr>
        <w:t xml:space="preserve">el Reglamento Interno para la Contratación de Servicios y Consultorías con Recursos Provenientes de Rendimientos e Intereses de Fideicomisos Administrados por el FONDESIF </w:t>
      </w:r>
      <w:r w:rsidR="00AF0246">
        <w:rPr>
          <w:rFonts w:cs="Arial"/>
          <w:sz w:val="18"/>
          <w:szCs w:val="18"/>
          <w:lang w:val="es-BO"/>
        </w:rPr>
        <w:t>cuyo contrato autoriza</w:t>
      </w:r>
      <w:r w:rsidR="00A8533E" w:rsidRPr="002724D4">
        <w:rPr>
          <w:rFonts w:cs="Arial"/>
          <w:sz w:val="18"/>
          <w:szCs w:val="18"/>
          <w:lang w:val="es-BO"/>
        </w:rPr>
        <w:t xml:space="preserve"> el uso de estos recursos y la presente convocatoria</w:t>
      </w:r>
      <w:r w:rsidRPr="00A40276">
        <w:rPr>
          <w:rFonts w:cs="Arial"/>
          <w:sz w:val="18"/>
          <w:szCs w:val="18"/>
          <w:lang w:val="es-BO"/>
        </w:rPr>
        <w:t>.</w:t>
      </w:r>
    </w:p>
    <w:p w14:paraId="04A72E52" w14:textId="77777777" w:rsidR="00F93CB8" w:rsidRPr="00A40276" w:rsidRDefault="00F93CB8">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0DCFB671" w14:textId="1A373628" w:rsidR="00875E1B" w:rsidRPr="00A40276" w:rsidRDefault="00875E1B">
      <w:pPr>
        <w:numPr>
          <w:ilvl w:val="0"/>
          <w:numId w:val="17"/>
        </w:numPr>
        <w:jc w:val="both"/>
        <w:rPr>
          <w:rFonts w:cs="Arial"/>
          <w:sz w:val="18"/>
          <w:szCs w:val="18"/>
          <w:lang w:val="es-BO"/>
        </w:rPr>
      </w:pPr>
      <w:r w:rsidRPr="00A40276">
        <w:rPr>
          <w:rFonts w:cs="Arial"/>
          <w:sz w:val="18"/>
          <w:szCs w:val="18"/>
          <w:lang w:val="es-BO"/>
        </w:rPr>
        <w:t xml:space="preserve">Declaro y garantizo haber examinado </w:t>
      </w:r>
      <w:r w:rsidR="00A8533E">
        <w:rPr>
          <w:rFonts w:cs="Arial"/>
          <w:sz w:val="18"/>
          <w:szCs w:val="18"/>
          <w:lang w:val="es-BO"/>
        </w:rPr>
        <w:t>la convocatoria</w:t>
      </w:r>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w:t>
      </w:r>
    </w:p>
    <w:p w14:paraId="7496BA4E" w14:textId="77777777" w:rsidR="00F93CB8" w:rsidRPr="00A40276" w:rsidRDefault="00F93CB8">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58F3F3CE" w:rsidR="00875E1B" w:rsidRPr="00A40276" w:rsidRDefault="00875E1B">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604287" w:rsidRPr="00A40276">
        <w:rPr>
          <w:rFonts w:cs="Arial"/>
          <w:sz w:val="18"/>
          <w:szCs w:val="18"/>
          <w:lang w:val="es-BO"/>
        </w:rPr>
        <w:t>.</w:t>
      </w:r>
    </w:p>
    <w:p w14:paraId="55125547" w14:textId="77777777" w:rsidR="00240325" w:rsidRPr="00A40276" w:rsidRDefault="00240325">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264578" w:rsidRDefault="00B67B30" w:rsidP="00F93CB8">
      <w:pPr>
        <w:ind w:left="360"/>
        <w:jc w:val="both"/>
        <w:rPr>
          <w:rFonts w:cs="Arial"/>
          <w:sz w:val="10"/>
          <w:szCs w:val="10"/>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264578" w:rsidRDefault="00875E1B" w:rsidP="00875E1B">
      <w:pPr>
        <w:jc w:val="both"/>
        <w:rPr>
          <w:rFonts w:cs="Arial"/>
          <w:b/>
          <w:sz w:val="10"/>
          <w:szCs w:val="10"/>
          <w:lang w:val="es-BO"/>
        </w:rPr>
      </w:pPr>
    </w:p>
    <w:p w14:paraId="50310043" w14:textId="5B2D27A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legalizada,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w:t>
      </w:r>
    </w:p>
    <w:p w14:paraId="02E3E010" w14:textId="77777777" w:rsidR="00FE53A8" w:rsidRPr="00264578" w:rsidRDefault="00FE53A8" w:rsidP="00875E1B">
      <w:pPr>
        <w:jc w:val="both"/>
        <w:rPr>
          <w:rFonts w:cs="Arial"/>
          <w:sz w:val="10"/>
          <w:szCs w:val="10"/>
          <w:lang w:val="es-BO"/>
        </w:rPr>
      </w:pPr>
    </w:p>
    <w:p w14:paraId="73697C6C" w14:textId="15343330" w:rsidR="00F26271" w:rsidRPr="00A40276" w:rsidRDefault="00F26271">
      <w:pPr>
        <w:numPr>
          <w:ilvl w:val="0"/>
          <w:numId w:val="11"/>
        </w:numPr>
        <w:jc w:val="both"/>
        <w:rPr>
          <w:rFonts w:cs="Arial"/>
          <w:sz w:val="18"/>
          <w:szCs w:val="18"/>
          <w:lang w:val="es-BO"/>
        </w:rPr>
      </w:pPr>
      <w:r w:rsidRPr="00A40276">
        <w:rPr>
          <w:rFonts w:cs="Arial"/>
          <w:sz w:val="18"/>
          <w:szCs w:val="18"/>
          <w:lang w:val="es-BO"/>
        </w:rPr>
        <w:t>Documento de Constitución de la empresa</w:t>
      </w:r>
      <w:r w:rsidR="0010781E">
        <w:rPr>
          <w:rFonts w:cs="Arial"/>
          <w:sz w:val="18"/>
          <w:szCs w:val="18"/>
          <w:lang w:val="es-BO"/>
        </w:rPr>
        <w:t xml:space="preserve"> </w:t>
      </w:r>
      <w:r w:rsidR="0010781E" w:rsidRPr="002724D4">
        <w:rPr>
          <w:rFonts w:cs="Arial"/>
          <w:sz w:val="18"/>
          <w:szCs w:val="18"/>
          <w:lang w:val="es-BO"/>
        </w:rPr>
        <w:t>y su última modificación si existe (cuando corresponda)</w:t>
      </w:r>
      <w:r w:rsidR="003B46C3" w:rsidRPr="00A40276">
        <w:rPr>
          <w:rFonts w:cs="Arial"/>
          <w:sz w:val="18"/>
          <w:szCs w:val="18"/>
          <w:lang w:val="es-BO"/>
        </w:rPr>
        <w:t>.</w:t>
      </w:r>
    </w:p>
    <w:p w14:paraId="30D72D20" w14:textId="43BFBC2C" w:rsidR="00F26271" w:rsidRPr="00A40276" w:rsidRDefault="00F26271">
      <w:pPr>
        <w:numPr>
          <w:ilvl w:val="0"/>
          <w:numId w:val="11"/>
        </w:numPr>
        <w:jc w:val="both"/>
        <w:rPr>
          <w:rFonts w:cs="Arial"/>
          <w:sz w:val="18"/>
          <w:szCs w:val="18"/>
          <w:lang w:val="es-BO"/>
        </w:rPr>
      </w:pPr>
      <w:r w:rsidRPr="00A40276">
        <w:rPr>
          <w:rFonts w:cs="Arial"/>
          <w:sz w:val="18"/>
          <w:szCs w:val="18"/>
          <w:lang w:val="es-BO"/>
        </w:rPr>
        <w:t>Matricula de Comercio actualizada.</w:t>
      </w:r>
    </w:p>
    <w:p w14:paraId="49EB020F" w14:textId="6B23A448" w:rsidR="00F26271" w:rsidRPr="00A40276" w:rsidRDefault="00F26271">
      <w:pPr>
        <w:numPr>
          <w:ilvl w:val="0"/>
          <w:numId w:val="11"/>
        </w:numPr>
        <w:jc w:val="both"/>
        <w:rPr>
          <w:rFonts w:cs="Arial"/>
          <w:sz w:val="18"/>
          <w:szCs w:val="18"/>
          <w:lang w:val="es-BO"/>
        </w:rPr>
      </w:pPr>
      <w:r w:rsidRPr="00A40276">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w:t>
      </w:r>
      <w:r w:rsidR="0010781E">
        <w:rPr>
          <w:rFonts w:cs="Arial"/>
          <w:sz w:val="18"/>
          <w:szCs w:val="18"/>
          <w:lang w:val="es-BO"/>
        </w:rPr>
        <w:t xml:space="preserve"> (cuando corresponda)</w:t>
      </w:r>
      <w:r w:rsidRPr="00A40276">
        <w:rPr>
          <w:rFonts w:cs="Arial"/>
          <w:sz w:val="18"/>
          <w:szCs w:val="18"/>
          <w:lang w:val="es-BO"/>
        </w:rPr>
        <w:t xml:space="preserve">. </w:t>
      </w:r>
    </w:p>
    <w:p w14:paraId="57BAE6B2" w14:textId="2F18C878" w:rsidR="00DD59F1" w:rsidRPr="00A40276" w:rsidRDefault="00DD59F1">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10781E">
        <w:rPr>
          <w:rFonts w:cs="Arial"/>
          <w:sz w:val="18"/>
          <w:szCs w:val="18"/>
          <w:lang w:val="es-BO"/>
        </w:rPr>
        <w:t>o solicitar la retención de impuestos de ley</w:t>
      </w:r>
      <w:r w:rsidRPr="00A40276">
        <w:rPr>
          <w:rFonts w:cs="Arial"/>
          <w:sz w:val="18"/>
          <w:szCs w:val="18"/>
          <w:lang w:val="es-BO"/>
        </w:rPr>
        <w:t xml:space="preserve">. </w:t>
      </w:r>
    </w:p>
    <w:p w14:paraId="38310E0F" w14:textId="5BA03787" w:rsidR="00D10465" w:rsidRPr="00A40276" w:rsidRDefault="00F936B0">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10781E">
        <w:rPr>
          <w:rFonts w:cs="Arial"/>
          <w:sz w:val="18"/>
          <w:szCs w:val="18"/>
          <w:lang w:val="es-BO"/>
        </w:rPr>
        <w:t xml:space="preserve"> (vigente).</w:t>
      </w:r>
    </w:p>
    <w:p w14:paraId="4C33F238" w14:textId="5412159E" w:rsidR="009F4CE8" w:rsidRPr="0010781E" w:rsidRDefault="002D0164">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siempre y cuando cumpla con las características de renovable, irrevocable y de ejecución inmediata, emitida a nombre de la entidad convocante</w:t>
      </w:r>
      <w:r w:rsidR="0010781E">
        <w:rPr>
          <w:rFonts w:cs="Arial"/>
          <w:sz w:val="18"/>
          <w:szCs w:val="18"/>
          <w:lang w:val="es-BO"/>
        </w:rPr>
        <w:t xml:space="preserve"> y con vigencia de treinta (30) días adicionales al plazo del contrato</w:t>
      </w:r>
      <w:r w:rsidRPr="00A40276">
        <w:rPr>
          <w:rFonts w:cs="Arial"/>
          <w:sz w:val="18"/>
          <w:szCs w:val="18"/>
          <w:lang w:val="es-BO"/>
        </w:rPr>
        <w:t>.</w:t>
      </w:r>
    </w:p>
    <w:p w14:paraId="1A4D3287" w14:textId="318A48AA" w:rsidR="00264578" w:rsidRDefault="00264578" w:rsidP="009F4CE8">
      <w:pPr>
        <w:jc w:val="center"/>
        <w:rPr>
          <w:rFonts w:cs="Arial"/>
          <w:b/>
          <w:i/>
          <w:sz w:val="18"/>
          <w:szCs w:val="18"/>
          <w:lang w:val="es-BO"/>
        </w:rPr>
      </w:pPr>
    </w:p>
    <w:p w14:paraId="6092E335" w14:textId="77777777" w:rsidR="00264578" w:rsidRDefault="00264578" w:rsidP="009F4CE8">
      <w:pPr>
        <w:jc w:val="center"/>
        <w:rPr>
          <w:rFonts w:cs="Arial"/>
          <w:b/>
          <w:i/>
          <w:sz w:val="18"/>
          <w:szCs w:val="18"/>
          <w:lang w:val="es-BO"/>
        </w:rPr>
      </w:pPr>
    </w:p>
    <w:p w14:paraId="2FEC24FF" w14:textId="61C694F4"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B7426D" w14:textId="0779D30F" w:rsidR="002C5CC5" w:rsidRPr="00A40276" w:rsidRDefault="00264578" w:rsidP="002C5CC5">
      <w:pPr>
        <w:jc w:val="center"/>
        <w:rPr>
          <w:rFonts w:cs="Arial"/>
          <w:b/>
          <w:sz w:val="18"/>
          <w:szCs w:val="18"/>
          <w:lang w:val="es-BO"/>
        </w:rPr>
      </w:pPr>
      <w:r>
        <w:rPr>
          <w:rFonts w:cs="Arial"/>
          <w:b/>
          <w:sz w:val="18"/>
          <w:szCs w:val="18"/>
          <w:lang w:val="es-BO"/>
        </w:rPr>
        <w:lastRenderedPageBreak/>
        <w:t>F</w:t>
      </w:r>
      <w:r w:rsidR="002C5CC5" w:rsidRPr="00A40276">
        <w:rPr>
          <w:rFonts w:cs="Arial"/>
          <w:b/>
          <w:sz w:val="18"/>
          <w:szCs w:val="18"/>
          <w:lang w:val="es-BO"/>
        </w:rPr>
        <w:t>ORMULARIO A-2</w:t>
      </w:r>
    </w:p>
    <w:p w14:paraId="58BDEC46" w14:textId="65805640" w:rsidR="002C5CC5" w:rsidRPr="00A40276" w:rsidRDefault="002C5CC5" w:rsidP="00264578">
      <w:pPr>
        <w:jc w:val="center"/>
        <w:rPr>
          <w:rFonts w:cs="Arial"/>
          <w:b/>
          <w:sz w:val="18"/>
          <w:szCs w:val="18"/>
          <w:lang w:val="es-BO"/>
        </w:rPr>
      </w:pPr>
      <w:r w:rsidRPr="00A40276">
        <w:rPr>
          <w:rFonts w:cs="Arial"/>
          <w:b/>
          <w:sz w:val="18"/>
          <w:szCs w:val="18"/>
          <w:lang w:val="es-BO"/>
        </w:rPr>
        <w:t xml:space="preserve">IDENTIFICACIÓN DEL PROPONENTE </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pPr w:leftFromText="141" w:rightFromText="141" w:vertAnchor="text" w:tblpXSpec="center" w:tblpY="1"/>
        <w:tblOverlap w:val="never"/>
        <w:tblW w:w="5673" w:type="pct"/>
        <w:tblLook w:val="04A0" w:firstRow="1" w:lastRow="0" w:firstColumn="1" w:lastColumn="0" w:noHBand="0" w:noVBand="1"/>
      </w:tblPr>
      <w:tblGrid>
        <w:gridCol w:w="245"/>
        <w:gridCol w:w="27"/>
        <w:gridCol w:w="95"/>
        <w:gridCol w:w="25"/>
        <w:gridCol w:w="93"/>
        <w:gridCol w:w="23"/>
        <w:gridCol w:w="217"/>
        <w:gridCol w:w="8"/>
        <w:gridCol w:w="13"/>
        <w:gridCol w:w="14"/>
        <w:gridCol w:w="55"/>
        <w:gridCol w:w="179"/>
        <w:gridCol w:w="69"/>
        <w:gridCol w:w="19"/>
        <w:gridCol w:w="158"/>
        <w:gridCol w:w="130"/>
        <w:gridCol w:w="17"/>
        <w:gridCol w:w="17"/>
        <w:gridCol w:w="84"/>
        <w:gridCol w:w="121"/>
        <w:gridCol w:w="124"/>
        <w:gridCol w:w="3"/>
        <w:gridCol w:w="112"/>
        <w:gridCol w:w="132"/>
        <w:gridCol w:w="78"/>
        <w:gridCol w:w="32"/>
        <w:gridCol w:w="134"/>
        <w:gridCol w:w="160"/>
        <w:gridCol w:w="4"/>
        <w:gridCol w:w="80"/>
        <w:gridCol w:w="52"/>
        <w:gridCol w:w="194"/>
        <w:gridCol w:w="2"/>
        <w:gridCol w:w="44"/>
        <w:gridCol w:w="86"/>
        <w:gridCol w:w="120"/>
        <w:gridCol w:w="112"/>
        <w:gridCol w:w="102"/>
        <w:gridCol w:w="32"/>
        <w:gridCol w:w="88"/>
        <w:gridCol w:w="54"/>
        <w:gridCol w:w="29"/>
        <w:gridCol w:w="105"/>
        <w:gridCol w:w="34"/>
        <w:gridCol w:w="6"/>
        <w:gridCol w:w="208"/>
        <w:gridCol w:w="14"/>
        <w:gridCol w:w="15"/>
        <w:gridCol w:w="131"/>
        <w:gridCol w:w="76"/>
        <w:gridCol w:w="12"/>
        <w:gridCol w:w="51"/>
        <w:gridCol w:w="161"/>
        <w:gridCol w:w="36"/>
        <w:gridCol w:w="42"/>
        <w:gridCol w:w="1"/>
        <w:gridCol w:w="143"/>
        <w:gridCol w:w="62"/>
        <w:gridCol w:w="35"/>
        <w:gridCol w:w="63"/>
        <w:gridCol w:w="62"/>
        <w:gridCol w:w="94"/>
        <w:gridCol w:w="21"/>
        <w:gridCol w:w="69"/>
        <w:gridCol w:w="38"/>
        <w:gridCol w:w="38"/>
        <w:gridCol w:w="82"/>
        <w:gridCol w:w="13"/>
        <w:gridCol w:w="89"/>
        <w:gridCol w:w="26"/>
        <w:gridCol w:w="62"/>
        <w:gridCol w:w="56"/>
        <w:gridCol w:w="15"/>
        <w:gridCol w:w="67"/>
        <w:gridCol w:w="84"/>
        <w:gridCol w:w="28"/>
        <w:gridCol w:w="56"/>
        <w:gridCol w:w="9"/>
        <w:gridCol w:w="47"/>
        <w:gridCol w:w="118"/>
        <w:gridCol w:w="20"/>
        <w:gridCol w:w="56"/>
        <w:gridCol w:w="28"/>
        <w:gridCol w:w="1"/>
        <w:gridCol w:w="175"/>
        <w:gridCol w:w="46"/>
        <w:gridCol w:w="23"/>
        <w:gridCol w:w="155"/>
        <w:gridCol w:w="44"/>
        <w:gridCol w:w="28"/>
        <w:gridCol w:w="194"/>
        <w:gridCol w:w="56"/>
        <w:gridCol w:w="166"/>
        <w:gridCol w:w="88"/>
        <w:gridCol w:w="134"/>
        <w:gridCol w:w="116"/>
        <w:gridCol w:w="16"/>
        <w:gridCol w:w="90"/>
        <w:gridCol w:w="144"/>
        <w:gridCol w:w="38"/>
        <w:gridCol w:w="44"/>
        <w:gridCol w:w="10"/>
        <w:gridCol w:w="158"/>
        <w:gridCol w:w="54"/>
        <w:gridCol w:w="106"/>
        <w:gridCol w:w="90"/>
        <w:gridCol w:w="26"/>
        <w:gridCol w:w="110"/>
        <w:gridCol w:w="30"/>
        <w:gridCol w:w="82"/>
        <w:gridCol w:w="2"/>
        <w:gridCol w:w="220"/>
        <w:gridCol w:w="30"/>
        <w:gridCol w:w="48"/>
        <w:gridCol w:w="144"/>
        <w:gridCol w:w="40"/>
        <w:gridCol w:w="2"/>
        <w:gridCol w:w="16"/>
        <w:gridCol w:w="90"/>
        <w:gridCol w:w="74"/>
        <w:gridCol w:w="62"/>
        <w:gridCol w:w="14"/>
        <w:gridCol w:w="10"/>
        <w:gridCol w:w="86"/>
        <w:gridCol w:w="52"/>
        <w:gridCol w:w="74"/>
        <w:gridCol w:w="8"/>
        <w:gridCol w:w="30"/>
        <w:gridCol w:w="112"/>
        <w:gridCol w:w="54"/>
        <w:gridCol w:w="60"/>
        <w:gridCol w:w="24"/>
        <w:gridCol w:w="6"/>
        <w:gridCol w:w="78"/>
        <w:gridCol w:w="120"/>
        <w:gridCol w:w="18"/>
        <w:gridCol w:w="26"/>
        <w:gridCol w:w="8"/>
        <w:gridCol w:w="54"/>
        <w:gridCol w:w="168"/>
        <w:gridCol w:w="2"/>
        <w:gridCol w:w="6"/>
        <w:gridCol w:w="18"/>
        <w:gridCol w:w="36"/>
        <w:gridCol w:w="222"/>
      </w:tblGrid>
      <w:tr w:rsidR="00264578" w:rsidRPr="00A40276" w14:paraId="440E581D" w14:textId="77777777" w:rsidTr="007969DD">
        <w:trPr>
          <w:trHeight w:val="567"/>
        </w:trPr>
        <w:tc>
          <w:tcPr>
            <w:tcW w:w="5000" w:type="pct"/>
            <w:gridSpan w:val="145"/>
            <w:tcBorders>
              <w:top w:val="single" w:sz="8" w:space="0" w:color="auto"/>
              <w:left w:val="single" w:sz="12" w:space="0" w:color="auto"/>
              <w:bottom w:val="single" w:sz="8" w:space="0" w:color="auto"/>
              <w:right w:val="single" w:sz="12" w:space="0" w:color="auto"/>
            </w:tcBorders>
            <w:shd w:val="clear" w:color="000000" w:fill="0F253F"/>
            <w:vAlign w:val="center"/>
            <w:hideMark/>
          </w:tcPr>
          <w:p w14:paraId="507217F8" w14:textId="77777777" w:rsidR="00264578" w:rsidRPr="00A40276" w:rsidRDefault="00264578">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64578" w:rsidRPr="00A40276" w14:paraId="11BC0C5D" w14:textId="77777777" w:rsidTr="007969DD">
        <w:trPr>
          <w:trHeight w:val="114"/>
        </w:trPr>
        <w:tc>
          <w:tcPr>
            <w:tcW w:w="184" w:type="pct"/>
            <w:gridSpan w:val="3"/>
            <w:tcBorders>
              <w:top w:val="nil"/>
              <w:left w:val="single" w:sz="12" w:space="0" w:color="auto"/>
              <w:bottom w:val="nil"/>
            </w:tcBorders>
            <w:shd w:val="clear" w:color="auto" w:fill="auto"/>
            <w:noWrap/>
            <w:vAlign w:val="center"/>
            <w:hideMark/>
          </w:tcPr>
          <w:p w14:paraId="75573443" w14:textId="77777777" w:rsidR="00264578" w:rsidRPr="00A40276" w:rsidRDefault="00264578" w:rsidP="007969DD">
            <w:pPr>
              <w:rPr>
                <w:rFonts w:ascii="Calibri" w:hAnsi="Calibri" w:cs="Calibri"/>
                <w:lang w:val="es-BO"/>
              </w:rPr>
            </w:pPr>
            <w:r w:rsidRPr="00A40276">
              <w:rPr>
                <w:rFonts w:ascii="Calibri" w:hAnsi="Calibri" w:cs="Calibri"/>
                <w:lang w:val="es-BO"/>
              </w:rPr>
              <w:t> </w:t>
            </w:r>
          </w:p>
        </w:tc>
        <w:tc>
          <w:tcPr>
            <w:tcW w:w="198" w:type="pct"/>
            <w:gridSpan w:val="7"/>
            <w:tcBorders>
              <w:top w:val="nil"/>
              <w:bottom w:val="nil"/>
            </w:tcBorders>
            <w:shd w:val="clear" w:color="auto" w:fill="auto"/>
            <w:vAlign w:val="center"/>
          </w:tcPr>
          <w:p w14:paraId="2D7CE57A" w14:textId="77777777" w:rsidR="00264578" w:rsidRPr="00A40276" w:rsidRDefault="00264578" w:rsidP="007969DD">
            <w:pPr>
              <w:rPr>
                <w:lang w:val="es-BO"/>
              </w:rPr>
            </w:pPr>
            <w:r w:rsidRPr="00A40276">
              <w:rPr>
                <w:lang w:val="es-BO"/>
              </w:rPr>
              <w:t> </w:t>
            </w:r>
          </w:p>
        </w:tc>
        <w:tc>
          <w:tcPr>
            <w:tcW w:w="162" w:type="pct"/>
            <w:gridSpan w:val="4"/>
            <w:tcBorders>
              <w:top w:val="nil"/>
              <w:bottom w:val="nil"/>
            </w:tcBorders>
            <w:shd w:val="clear" w:color="auto" w:fill="auto"/>
            <w:vAlign w:val="center"/>
          </w:tcPr>
          <w:p w14:paraId="2B7C4BF8"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5A7B29FB"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42066790"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0ABFCFF0"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7B98EEBE"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350BF6F2"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270D6893"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48718DE4"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475D5066" w14:textId="77777777" w:rsidR="00264578" w:rsidRPr="00A40276" w:rsidRDefault="00264578" w:rsidP="007969DD">
            <w:pPr>
              <w:rPr>
                <w:lang w:val="es-BO"/>
              </w:rPr>
            </w:pPr>
          </w:p>
        </w:tc>
        <w:tc>
          <w:tcPr>
            <w:tcW w:w="113" w:type="pct"/>
            <w:gridSpan w:val="3"/>
            <w:tcBorders>
              <w:top w:val="nil"/>
              <w:bottom w:val="single" w:sz="2" w:space="0" w:color="auto"/>
            </w:tcBorders>
            <w:shd w:val="clear" w:color="auto" w:fill="auto"/>
            <w:vAlign w:val="center"/>
          </w:tcPr>
          <w:p w14:paraId="61E23A76"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3EE99FCD" w14:textId="77777777" w:rsidR="00264578" w:rsidRPr="00A40276" w:rsidRDefault="00264578" w:rsidP="007969DD">
            <w:pPr>
              <w:rPr>
                <w:lang w:val="es-BO"/>
              </w:rPr>
            </w:pPr>
          </w:p>
        </w:tc>
        <w:tc>
          <w:tcPr>
            <w:tcW w:w="112" w:type="pct"/>
            <w:gridSpan w:val="3"/>
            <w:tcBorders>
              <w:top w:val="nil"/>
              <w:bottom w:val="single" w:sz="2" w:space="0" w:color="auto"/>
            </w:tcBorders>
            <w:shd w:val="clear" w:color="auto" w:fill="auto"/>
            <w:vAlign w:val="center"/>
          </w:tcPr>
          <w:p w14:paraId="23A45AA2"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7335C68D"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710EF6EC"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6623A48F"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006CE04A" w14:textId="77777777" w:rsidR="00264578" w:rsidRPr="00A40276" w:rsidRDefault="00264578" w:rsidP="007969DD">
            <w:pPr>
              <w:rPr>
                <w:lang w:val="es-BO"/>
              </w:rPr>
            </w:pPr>
          </w:p>
        </w:tc>
        <w:tc>
          <w:tcPr>
            <w:tcW w:w="113" w:type="pct"/>
            <w:gridSpan w:val="5"/>
            <w:tcBorders>
              <w:top w:val="nil"/>
              <w:bottom w:val="single" w:sz="2" w:space="0" w:color="auto"/>
            </w:tcBorders>
            <w:shd w:val="clear" w:color="auto" w:fill="auto"/>
            <w:vAlign w:val="center"/>
          </w:tcPr>
          <w:p w14:paraId="6BE51E4B" w14:textId="77777777" w:rsidR="00264578" w:rsidRPr="00A40276" w:rsidRDefault="00264578" w:rsidP="007969DD">
            <w:pPr>
              <w:rPr>
                <w:lang w:val="es-BO"/>
              </w:rPr>
            </w:pPr>
          </w:p>
        </w:tc>
        <w:tc>
          <w:tcPr>
            <w:tcW w:w="112" w:type="pct"/>
            <w:gridSpan w:val="5"/>
            <w:tcBorders>
              <w:top w:val="nil"/>
              <w:bottom w:val="single" w:sz="2" w:space="0" w:color="auto"/>
            </w:tcBorders>
            <w:shd w:val="clear" w:color="auto" w:fill="auto"/>
            <w:vAlign w:val="center"/>
          </w:tcPr>
          <w:p w14:paraId="4FC811EA"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49642E53"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23520AB5"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1D719274" w14:textId="77777777" w:rsidR="00264578" w:rsidRPr="00A40276" w:rsidRDefault="00264578" w:rsidP="007969DD">
            <w:pPr>
              <w:rPr>
                <w:lang w:val="es-BO"/>
              </w:rPr>
            </w:pPr>
          </w:p>
        </w:tc>
        <w:tc>
          <w:tcPr>
            <w:tcW w:w="111" w:type="pct"/>
            <w:gridSpan w:val="2"/>
            <w:tcBorders>
              <w:top w:val="nil"/>
              <w:bottom w:val="single" w:sz="2" w:space="0" w:color="auto"/>
            </w:tcBorders>
            <w:shd w:val="clear" w:color="auto" w:fill="auto"/>
            <w:vAlign w:val="center"/>
          </w:tcPr>
          <w:p w14:paraId="290C37AC" w14:textId="77777777" w:rsidR="00264578" w:rsidRPr="00A40276" w:rsidRDefault="00264578" w:rsidP="007969DD">
            <w:pPr>
              <w:rPr>
                <w:lang w:val="es-BO"/>
              </w:rPr>
            </w:pPr>
          </w:p>
        </w:tc>
        <w:tc>
          <w:tcPr>
            <w:tcW w:w="111" w:type="pct"/>
            <w:gridSpan w:val="2"/>
            <w:tcBorders>
              <w:top w:val="nil"/>
              <w:bottom w:val="single" w:sz="2" w:space="0" w:color="auto"/>
            </w:tcBorders>
            <w:shd w:val="clear" w:color="auto" w:fill="auto"/>
            <w:vAlign w:val="center"/>
          </w:tcPr>
          <w:p w14:paraId="54C0788E" w14:textId="77777777" w:rsidR="00264578" w:rsidRPr="00A40276" w:rsidRDefault="00264578" w:rsidP="007969DD">
            <w:pPr>
              <w:rPr>
                <w:lang w:val="es-BO"/>
              </w:rPr>
            </w:pPr>
          </w:p>
        </w:tc>
        <w:tc>
          <w:tcPr>
            <w:tcW w:w="111" w:type="pct"/>
            <w:gridSpan w:val="2"/>
            <w:tcBorders>
              <w:top w:val="nil"/>
              <w:bottom w:val="single" w:sz="2" w:space="0" w:color="auto"/>
            </w:tcBorders>
            <w:shd w:val="clear" w:color="auto" w:fill="auto"/>
            <w:vAlign w:val="center"/>
          </w:tcPr>
          <w:p w14:paraId="76DDCCD4"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3607DAC6" w14:textId="77777777" w:rsidR="00264578" w:rsidRPr="00A40276" w:rsidRDefault="00264578" w:rsidP="007969DD">
            <w:pPr>
              <w:rPr>
                <w:lang w:val="es-BO"/>
              </w:rPr>
            </w:pPr>
          </w:p>
        </w:tc>
        <w:tc>
          <w:tcPr>
            <w:tcW w:w="112" w:type="pct"/>
            <w:gridSpan w:val="3"/>
            <w:tcBorders>
              <w:top w:val="nil"/>
              <w:bottom w:val="single" w:sz="2" w:space="0" w:color="auto"/>
            </w:tcBorders>
            <w:shd w:val="clear" w:color="auto" w:fill="auto"/>
            <w:vAlign w:val="center"/>
          </w:tcPr>
          <w:p w14:paraId="6660BE36"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286E071E"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2013DA26"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34A4ABE3" w14:textId="77777777" w:rsidR="00264578" w:rsidRPr="00A40276" w:rsidRDefault="00264578" w:rsidP="007969DD">
            <w:pPr>
              <w:rPr>
                <w:lang w:val="es-BO"/>
              </w:rPr>
            </w:pPr>
          </w:p>
        </w:tc>
        <w:tc>
          <w:tcPr>
            <w:tcW w:w="111" w:type="pct"/>
            <w:gridSpan w:val="2"/>
            <w:tcBorders>
              <w:top w:val="nil"/>
              <w:bottom w:val="single" w:sz="2" w:space="0" w:color="auto"/>
            </w:tcBorders>
            <w:shd w:val="clear" w:color="auto" w:fill="auto"/>
            <w:vAlign w:val="center"/>
          </w:tcPr>
          <w:p w14:paraId="2C62F344"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6B1B3C56" w14:textId="77777777" w:rsidR="00264578" w:rsidRPr="00A40276" w:rsidRDefault="00264578" w:rsidP="007969DD">
            <w:pPr>
              <w:rPr>
                <w:lang w:val="es-BO"/>
              </w:rPr>
            </w:pPr>
          </w:p>
        </w:tc>
        <w:tc>
          <w:tcPr>
            <w:tcW w:w="111" w:type="pct"/>
            <w:gridSpan w:val="5"/>
            <w:tcBorders>
              <w:top w:val="nil"/>
              <w:bottom w:val="single" w:sz="2" w:space="0" w:color="auto"/>
            </w:tcBorders>
            <w:shd w:val="clear" w:color="auto" w:fill="auto"/>
            <w:vAlign w:val="center"/>
          </w:tcPr>
          <w:p w14:paraId="0EE697C5" w14:textId="77777777" w:rsidR="00264578" w:rsidRPr="00A40276" w:rsidRDefault="00264578" w:rsidP="007969DD">
            <w:pPr>
              <w:rPr>
                <w:lang w:val="es-BO"/>
              </w:rPr>
            </w:pPr>
          </w:p>
        </w:tc>
        <w:tc>
          <w:tcPr>
            <w:tcW w:w="112" w:type="pct"/>
            <w:gridSpan w:val="5"/>
            <w:tcBorders>
              <w:top w:val="nil"/>
              <w:bottom w:val="single" w:sz="2" w:space="0" w:color="auto"/>
            </w:tcBorders>
            <w:shd w:val="clear" w:color="auto" w:fill="auto"/>
            <w:vAlign w:val="center"/>
          </w:tcPr>
          <w:p w14:paraId="3F592307" w14:textId="77777777" w:rsidR="00264578" w:rsidRPr="00A40276" w:rsidRDefault="00264578" w:rsidP="007969DD">
            <w:pPr>
              <w:rPr>
                <w:lang w:val="es-BO"/>
              </w:rPr>
            </w:pPr>
          </w:p>
        </w:tc>
        <w:tc>
          <w:tcPr>
            <w:tcW w:w="112" w:type="pct"/>
            <w:gridSpan w:val="4"/>
            <w:tcBorders>
              <w:top w:val="nil"/>
              <w:bottom w:val="single" w:sz="2" w:space="0" w:color="auto"/>
            </w:tcBorders>
            <w:shd w:val="clear" w:color="auto" w:fill="auto"/>
            <w:vAlign w:val="center"/>
          </w:tcPr>
          <w:p w14:paraId="59A1A1CD" w14:textId="77777777" w:rsidR="00264578" w:rsidRPr="00A40276" w:rsidRDefault="00264578" w:rsidP="007969DD">
            <w:pPr>
              <w:rPr>
                <w:lang w:val="es-BO"/>
              </w:rPr>
            </w:pPr>
          </w:p>
        </w:tc>
        <w:tc>
          <w:tcPr>
            <w:tcW w:w="111" w:type="pct"/>
            <w:gridSpan w:val="5"/>
            <w:tcBorders>
              <w:top w:val="nil"/>
              <w:bottom w:val="single" w:sz="2" w:space="0" w:color="auto"/>
            </w:tcBorders>
            <w:shd w:val="clear" w:color="auto" w:fill="auto"/>
            <w:vAlign w:val="center"/>
          </w:tcPr>
          <w:p w14:paraId="28C922A5" w14:textId="77777777" w:rsidR="00264578" w:rsidRPr="00A40276" w:rsidRDefault="00264578" w:rsidP="007969DD">
            <w:pPr>
              <w:rPr>
                <w:lang w:val="es-BO"/>
              </w:rPr>
            </w:pPr>
          </w:p>
        </w:tc>
        <w:tc>
          <w:tcPr>
            <w:tcW w:w="113" w:type="pct"/>
            <w:gridSpan w:val="5"/>
            <w:tcBorders>
              <w:top w:val="nil"/>
              <w:bottom w:val="single" w:sz="2" w:space="0" w:color="auto"/>
            </w:tcBorders>
            <w:shd w:val="clear" w:color="auto" w:fill="auto"/>
            <w:vAlign w:val="center"/>
          </w:tcPr>
          <w:p w14:paraId="4742E05E" w14:textId="77777777" w:rsidR="00264578" w:rsidRPr="00A40276" w:rsidRDefault="00264578" w:rsidP="007969DD">
            <w:pPr>
              <w:rPr>
                <w:lang w:val="es-BO"/>
              </w:rPr>
            </w:pPr>
          </w:p>
        </w:tc>
        <w:tc>
          <w:tcPr>
            <w:tcW w:w="114" w:type="pct"/>
            <w:gridSpan w:val="5"/>
            <w:tcBorders>
              <w:top w:val="nil"/>
              <w:bottom w:val="single" w:sz="2" w:space="0" w:color="auto"/>
            </w:tcBorders>
            <w:shd w:val="clear" w:color="auto" w:fill="auto"/>
            <w:vAlign w:val="center"/>
          </w:tcPr>
          <w:p w14:paraId="6BA65A7A"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67E9DC79" w14:textId="77777777" w:rsidR="00264578" w:rsidRPr="00A40276" w:rsidRDefault="00264578" w:rsidP="007969DD">
            <w:pPr>
              <w:rPr>
                <w:lang w:val="es-BO"/>
              </w:rPr>
            </w:pPr>
          </w:p>
        </w:tc>
      </w:tr>
      <w:tr w:rsidR="00264578" w:rsidRPr="00A40276" w14:paraId="1069511A"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76330FAB" w14:textId="77777777" w:rsidR="00264578" w:rsidRPr="00A40276" w:rsidRDefault="00264578" w:rsidP="007969DD">
            <w:pPr>
              <w:rPr>
                <w:rFonts w:ascii="Calibri" w:hAnsi="Calibri" w:cs="Calibri"/>
                <w:lang w:val="es-BO"/>
              </w:rPr>
            </w:pPr>
          </w:p>
        </w:tc>
        <w:tc>
          <w:tcPr>
            <w:tcW w:w="1359" w:type="pct"/>
            <w:gridSpan w:val="34"/>
            <w:vMerge w:val="restart"/>
            <w:tcBorders>
              <w:top w:val="nil"/>
              <w:right w:val="single" w:sz="2" w:space="0" w:color="auto"/>
            </w:tcBorders>
            <w:shd w:val="clear" w:color="auto" w:fill="auto"/>
            <w:vAlign w:val="center"/>
          </w:tcPr>
          <w:p w14:paraId="1FED02B1" w14:textId="77777777" w:rsidR="00264578" w:rsidRPr="00A40276" w:rsidRDefault="00264578" w:rsidP="007969DD">
            <w:pPr>
              <w:jc w:val="right"/>
              <w:rPr>
                <w:lang w:val="es-BO"/>
              </w:rPr>
            </w:pPr>
            <w:r w:rsidRPr="00A40276">
              <w:rPr>
                <w:rFonts w:ascii="Arial" w:hAnsi="Arial" w:cs="Arial"/>
                <w:bCs/>
                <w:lang w:val="es-BO"/>
              </w:rPr>
              <w:t>Nombre del proponente o Razón Social</w:t>
            </w:r>
          </w:p>
        </w:tc>
        <w:tc>
          <w:tcPr>
            <w:tcW w:w="3346"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8D059C" w14:textId="77777777" w:rsidR="00264578" w:rsidRPr="00A40276" w:rsidRDefault="00264578" w:rsidP="007969DD">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571D0C2F" w14:textId="77777777" w:rsidR="00264578" w:rsidRPr="00A40276" w:rsidRDefault="00264578" w:rsidP="007969DD">
            <w:pPr>
              <w:rPr>
                <w:lang w:val="es-BO"/>
              </w:rPr>
            </w:pPr>
          </w:p>
        </w:tc>
      </w:tr>
      <w:tr w:rsidR="00264578" w:rsidRPr="00A40276" w14:paraId="79CD596D"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335906BF" w14:textId="77777777" w:rsidR="00264578" w:rsidRPr="00A40276" w:rsidRDefault="00264578" w:rsidP="007969DD">
            <w:pPr>
              <w:rPr>
                <w:rFonts w:ascii="Calibri" w:hAnsi="Calibri" w:cs="Calibri"/>
                <w:lang w:val="es-BO"/>
              </w:rPr>
            </w:pPr>
          </w:p>
        </w:tc>
        <w:tc>
          <w:tcPr>
            <w:tcW w:w="1359" w:type="pct"/>
            <w:gridSpan w:val="34"/>
            <w:vMerge/>
            <w:tcBorders>
              <w:bottom w:val="nil"/>
              <w:right w:val="single" w:sz="2" w:space="0" w:color="auto"/>
            </w:tcBorders>
            <w:shd w:val="clear" w:color="auto" w:fill="auto"/>
            <w:vAlign w:val="center"/>
          </w:tcPr>
          <w:p w14:paraId="79649EFB" w14:textId="77777777" w:rsidR="00264578" w:rsidRPr="00A40276" w:rsidRDefault="00264578" w:rsidP="007969DD">
            <w:pPr>
              <w:rPr>
                <w:lang w:val="es-BO"/>
              </w:rPr>
            </w:pPr>
          </w:p>
        </w:tc>
        <w:tc>
          <w:tcPr>
            <w:tcW w:w="3346"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14:paraId="2433FBF8" w14:textId="77777777" w:rsidR="00264578" w:rsidRPr="00A40276" w:rsidRDefault="00264578" w:rsidP="007969DD">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79562B70" w14:textId="77777777" w:rsidR="00264578" w:rsidRPr="00A40276" w:rsidRDefault="00264578" w:rsidP="007969DD">
            <w:pPr>
              <w:rPr>
                <w:lang w:val="es-BO"/>
              </w:rPr>
            </w:pPr>
          </w:p>
        </w:tc>
      </w:tr>
      <w:tr w:rsidR="00264578" w:rsidRPr="00A40276" w14:paraId="5ECBA0EC"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55ECA09C"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71DA5DCE"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614D9F92"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79EF8811"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7543E0D2"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4814C0D0"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5F35D463"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2F21B83A"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3BA54FE1"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4FF6372A" w14:textId="77777777" w:rsidR="00264578" w:rsidRPr="00A40276" w:rsidRDefault="00264578" w:rsidP="007969DD">
            <w:pPr>
              <w:rPr>
                <w:lang w:val="es-BO"/>
              </w:rPr>
            </w:pPr>
          </w:p>
        </w:tc>
        <w:tc>
          <w:tcPr>
            <w:tcW w:w="111" w:type="pct"/>
            <w:gridSpan w:val="4"/>
            <w:tcBorders>
              <w:top w:val="single" w:sz="2" w:space="0" w:color="auto"/>
              <w:bottom w:val="single" w:sz="4" w:space="0" w:color="auto"/>
            </w:tcBorders>
            <w:shd w:val="clear" w:color="auto" w:fill="auto"/>
            <w:vAlign w:val="center"/>
          </w:tcPr>
          <w:p w14:paraId="33AF2A96" w14:textId="77777777" w:rsidR="00264578" w:rsidRPr="00A40276" w:rsidRDefault="00264578" w:rsidP="007969DD">
            <w:pPr>
              <w:rPr>
                <w:lang w:val="es-BO"/>
              </w:rPr>
            </w:pPr>
          </w:p>
        </w:tc>
        <w:tc>
          <w:tcPr>
            <w:tcW w:w="113" w:type="pct"/>
            <w:gridSpan w:val="3"/>
            <w:tcBorders>
              <w:top w:val="single" w:sz="2" w:space="0" w:color="auto"/>
              <w:bottom w:val="single" w:sz="4" w:space="0" w:color="auto"/>
            </w:tcBorders>
            <w:shd w:val="clear" w:color="auto" w:fill="auto"/>
            <w:vAlign w:val="center"/>
          </w:tcPr>
          <w:p w14:paraId="62019EA6"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73301E31" w14:textId="77777777" w:rsidR="00264578" w:rsidRPr="00A40276" w:rsidRDefault="00264578" w:rsidP="007969DD">
            <w:pPr>
              <w:rPr>
                <w:lang w:val="es-BO"/>
              </w:rPr>
            </w:pPr>
          </w:p>
        </w:tc>
        <w:tc>
          <w:tcPr>
            <w:tcW w:w="112" w:type="pct"/>
            <w:gridSpan w:val="3"/>
            <w:tcBorders>
              <w:top w:val="single" w:sz="2" w:space="0" w:color="auto"/>
              <w:bottom w:val="single" w:sz="4" w:space="0" w:color="auto"/>
            </w:tcBorders>
            <w:shd w:val="clear" w:color="auto" w:fill="auto"/>
            <w:vAlign w:val="center"/>
          </w:tcPr>
          <w:p w14:paraId="1803407A" w14:textId="77777777" w:rsidR="00264578" w:rsidRPr="00A40276" w:rsidRDefault="00264578" w:rsidP="007969DD">
            <w:pPr>
              <w:rPr>
                <w:lang w:val="es-BO"/>
              </w:rPr>
            </w:pPr>
          </w:p>
        </w:tc>
        <w:tc>
          <w:tcPr>
            <w:tcW w:w="111" w:type="pct"/>
            <w:gridSpan w:val="4"/>
            <w:tcBorders>
              <w:top w:val="single" w:sz="2" w:space="0" w:color="auto"/>
              <w:bottom w:val="single" w:sz="4" w:space="0" w:color="auto"/>
            </w:tcBorders>
            <w:shd w:val="clear" w:color="auto" w:fill="auto"/>
            <w:vAlign w:val="center"/>
          </w:tcPr>
          <w:p w14:paraId="4FCD59C4" w14:textId="77777777" w:rsidR="00264578" w:rsidRPr="00A40276" w:rsidRDefault="00264578" w:rsidP="007969DD">
            <w:pPr>
              <w:rPr>
                <w:lang w:val="es-BO"/>
              </w:rPr>
            </w:pPr>
          </w:p>
        </w:tc>
        <w:tc>
          <w:tcPr>
            <w:tcW w:w="111" w:type="pct"/>
            <w:gridSpan w:val="4"/>
            <w:tcBorders>
              <w:top w:val="single" w:sz="2" w:space="0" w:color="auto"/>
              <w:bottom w:val="single" w:sz="4" w:space="0" w:color="auto"/>
            </w:tcBorders>
            <w:shd w:val="clear" w:color="auto" w:fill="auto"/>
            <w:vAlign w:val="center"/>
          </w:tcPr>
          <w:p w14:paraId="13F99F0E" w14:textId="77777777" w:rsidR="00264578" w:rsidRPr="00A40276" w:rsidRDefault="00264578" w:rsidP="007969DD">
            <w:pPr>
              <w:rPr>
                <w:lang w:val="es-BO"/>
              </w:rPr>
            </w:pPr>
          </w:p>
        </w:tc>
        <w:tc>
          <w:tcPr>
            <w:tcW w:w="111" w:type="pct"/>
            <w:gridSpan w:val="4"/>
            <w:tcBorders>
              <w:top w:val="single" w:sz="2" w:space="0" w:color="auto"/>
              <w:bottom w:val="single" w:sz="4" w:space="0" w:color="auto"/>
            </w:tcBorders>
            <w:shd w:val="clear" w:color="auto" w:fill="auto"/>
            <w:vAlign w:val="center"/>
          </w:tcPr>
          <w:p w14:paraId="6A57904F" w14:textId="77777777" w:rsidR="00264578" w:rsidRPr="00A40276" w:rsidRDefault="00264578" w:rsidP="007969DD">
            <w:pPr>
              <w:rPr>
                <w:lang w:val="es-BO"/>
              </w:rPr>
            </w:pPr>
          </w:p>
        </w:tc>
        <w:tc>
          <w:tcPr>
            <w:tcW w:w="111" w:type="pct"/>
            <w:gridSpan w:val="4"/>
            <w:tcBorders>
              <w:top w:val="single" w:sz="2" w:space="0" w:color="auto"/>
              <w:bottom w:val="single" w:sz="4" w:space="0" w:color="auto"/>
            </w:tcBorders>
            <w:shd w:val="clear" w:color="auto" w:fill="auto"/>
            <w:vAlign w:val="center"/>
          </w:tcPr>
          <w:p w14:paraId="3C4817B1" w14:textId="77777777" w:rsidR="00264578" w:rsidRPr="00A40276" w:rsidRDefault="00264578" w:rsidP="007969DD">
            <w:pPr>
              <w:rPr>
                <w:lang w:val="es-BO"/>
              </w:rPr>
            </w:pPr>
          </w:p>
        </w:tc>
        <w:tc>
          <w:tcPr>
            <w:tcW w:w="113" w:type="pct"/>
            <w:gridSpan w:val="5"/>
            <w:tcBorders>
              <w:top w:val="single" w:sz="2" w:space="0" w:color="auto"/>
              <w:bottom w:val="single" w:sz="4" w:space="0" w:color="auto"/>
            </w:tcBorders>
            <w:shd w:val="clear" w:color="auto" w:fill="auto"/>
            <w:vAlign w:val="center"/>
          </w:tcPr>
          <w:p w14:paraId="34C1B7D8" w14:textId="77777777" w:rsidR="00264578" w:rsidRPr="00A40276" w:rsidRDefault="00264578" w:rsidP="007969DD">
            <w:pPr>
              <w:rPr>
                <w:lang w:val="es-BO"/>
              </w:rPr>
            </w:pPr>
          </w:p>
        </w:tc>
        <w:tc>
          <w:tcPr>
            <w:tcW w:w="112" w:type="pct"/>
            <w:gridSpan w:val="5"/>
            <w:tcBorders>
              <w:top w:val="single" w:sz="2" w:space="0" w:color="auto"/>
              <w:bottom w:val="single" w:sz="4" w:space="0" w:color="auto"/>
            </w:tcBorders>
            <w:shd w:val="clear" w:color="auto" w:fill="auto"/>
            <w:vAlign w:val="center"/>
          </w:tcPr>
          <w:p w14:paraId="06B6AB72" w14:textId="77777777" w:rsidR="00264578" w:rsidRPr="00A40276" w:rsidRDefault="00264578" w:rsidP="007969DD">
            <w:pPr>
              <w:rPr>
                <w:lang w:val="es-BO"/>
              </w:rPr>
            </w:pPr>
          </w:p>
        </w:tc>
        <w:tc>
          <w:tcPr>
            <w:tcW w:w="111" w:type="pct"/>
            <w:gridSpan w:val="4"/>
            <w:tcBorders>
              <w:top w:val="single" w:sz="2" w:space="0" w:color="auto"/>
              <w:bottom w:val="single" w:sz="4" w:space="0" w:color="auto"/>
            </w:tcBorders>
            <w:shd w:val="clear" w:color="auto" w:fill="auto"/>
            <w:vAlign w:val="center"/>
          </w:tcPr>
          <w:p w14:paraId="28DBDCF4"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15B83A62"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57A48EDA" w14:textId="77777777" w:rsidR="00264578" w:rsidRPr="00A40276" w:rsidRDefault="00264578" w:rsidP="007969DD">
            <w:pPr>
              <w:rPr>
                <w:lang w:val="es-BO"/>
              </w:rPr>
            </w:pPr>
          </w:p>
        </w:tc>
        <w:tc>
          <w:tcPr>
            <w:tcW w:w="111" w:type="pct"/>
            <w:gridSpan w:val="2"/>
            <w:tcBorders>
              <w:top w:val="single" w:sz="2" w:space="0" w:color="auto"/>
              <w:bottom w:val="single" w:sz="4" w:space="0" w:color="auto"/>
            </w:tcBorders>
            <w:shd w:val="clear" w:color="auto" w:fill="auto"/>
            <w:vAlign w:val="center"/>
          </w:tcPr>
          <w:p w14:paraId="5F092573" w14:textId="77777777" w:rsidR="00264578" w:rsidRPr="00A40276" w:rsidRDefault="00264578" w:rsidP="007969DD">
            <w:pPr>
              <w:rPr>
                <w:lang w:val="es-BO"/>
              </w:rPr>
            </w:pPr>
          </w:p>
        </w:tc>
        <w:tc>
          <w:tcPr>
            <w:tcW w:w="111" w:type="pct"/>
            <w:gridSpan w:val="2"/>
            <w:tcBorders>
              <w:top w:val="single" w:sz="2" w:space="0" w:color="auto"/>
              <w:bottom w:val="single" w:sz="4" w:space="0" w:color="auto"/>
            </w:tcBorders>
            <w:shd w:val="clear" w:color="auto" w:fill="auto"/>
            <w:vAlign w:val="center"/>
          </w:tcPr>
          <w:p w14:paraId="7CEE87F6" w14:textId="77777777" w:rsidR="00264578" w:rsidRPr="00A40276" w:rsidRDefault="00264578" w:rsidP="007969DD">
            <w:pPr>
              <w:rPr>
                <w:lang w:val="es-BO"/>
              </w:rPr>
            </w:pPr>
          </w:p>
        </w:tc>
        <w:tc>
          <w:tcPr>
            <w:tcW w:w="111" w:type="pct"/>
            <w:gridSpan w:val="2"/>
            <w:tcBorders>
              <w:top w:val="single" w:sz="2" w:space="0" w:color="auto"/>
              <w:bottom w:val="single" w:sz="4" w:space="0" w:color="auto"/>
            </w:tcBorders>
            <w:shd w:val="clear" w:color="auto" w:fill="auto"/>
            <w:vAlign w:val="center"/>
          </w:tcPr>
          <w:p w14:paraId="65E2EABE"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4D5456F6" w14:textId="77777777" w:rsidR="00264578" w:rsidRPr="00A40276" w:rsidRDefault="00264578" w:rsidP="007969DD">
            <w:pPr>
              <w:rPr>
                <w:lang w:val="es-BO"/>
              </w:rPr>
            </w:pPr>
          </w:p>
        </w:tc>
        <w:tc>
          <w:tcPr>
            <w:tcW w:w="112" w:type="pct"/>
            <w:gridSpan w:val="3"/>
            <w:tcBorders>
              <w:top w:val="single" w:sz="2" w:space="0" w:color="auto"/>
              <w:bottom w:val="single" w:sz="4" w:space="0" w:color="auto"/>
            </w:tcBorders>
            <w:shd w:val="clear" w:color="auto" w:fill="auto"/>
            <w:vAlign w:val="center"/>
          </w:tcPr>
          <w:p w14:paraId="3798F056"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0148EC56"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659F5198"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2C0A1075" w14:textId="77777777" w:rsidR="00264578" w:rsidRPr="00A40276" w:rsidRDefault="00264578" w:rsidP="007969DD">
            <w:pPr>
              <w:rPr>
                <w:lang w:val="es-BO"/>
              </w:rPr>
            </w:pPr>
          </w:p>
        </w:tc>
        <w:tc>
          <w:tcPr>
            <w:tcW w:w="111" w:type="pct"/>
            <w:gridSpan w:val="2"/>
            <w:tcBorders>
              <w:top w:val="single" w:sz="2" w:space="0" w:color="auto"/>
              <w:bottom w:val="single" w:sz="4" w:space="0" w:color="auto"/>
            </w:tcBorders>
            <w:shd w:val="clear" w:color="auto" w:fill="auto"/>
            <w:vAlign w:val="center"/>
          </w:tcPr>
          <w:p w14:paraId="19262E73" w14:textId="77777777" w:rsidR="00264578" w:rsidRPr="00A40276" w:rsidRDefault="00264578" w:rsidP="007969DD">
            <w:pPr>
              <w:rPr>
                <w:lang w:val="es-BO"/>
              </w:rPr>
            </w:pPr>
          </w:p>
        </w:tc>
        <w:tc>
          <w:tcPr>
            <w:tcW w:w="111" w:type="pct"/>
            <w:gridSpan w:val="3"/>
            <w:tcBorders>
              <w:top w:val="single" w:sz="2" w:space="0" w:color="auto"/>
              <w:bottom w:val="single" w:sz="4" w:space="0" w:color="auto"/>
            </w:tcBorders>
            <w:shd w:val="clear" w:color="auto" w:fill="auto"/>
            <w:vAlign w:val="center"/>
          </w:tcPr>
          <w:p w14:paraId="68D0B25D" w14:textId="77777777" w:rsidR="00264578" w:rsidRPr="00A40276" w:rsidRDefault="00264578" w:rsidP="007969DD">
            <w:pPr>
              <w:rPr>
                <w:lang w:val="es-BO"/>
              </w:rPr>
            </w:pPr>
          </w:p>
        </w:tc>
        <w:tc>
          <w:tcPr>
            <w:tcW w:w="111" w:type="pct"/>
            <w:gridSpan w:val="5"/>
            <w:tcBorders>
              <w:top w:val="single" w:sz="2" w:space="0" w:color="auto"/>
              <w:bottom w:val="single" w:sz="4" w:space="0" w:color="auto"/>
            </w:tcBorders>
            <w:shd w:val="clear" w:color="auto" w:fill="auto"/>
            <w:vAlign w:val="center"/>
          </w:tcPr>
          <w:p w14:paraId="295789A8" w14:textId="77777777" w:rsidR="00264578" w:rsidRPr="00A40276" w:rsidRDefault="00264578" w:rsidP="007969DD">
            <w:pPr>
              <w:rPr>
                <w:lang w:val="es-BO"/>
              </w:rPr>
            </w:pPr>
          </w:p>
        </w:tc>
        <w:tc>
          <w:tcPr>
            <w:tcW w:w="112" w:type="pct"/>
            <w:gridSpan w:val="5"/>
            <w:tcBorders>
              <w:top w:val="single" w:sz="2" w:space="0" w:color="auto"/>
              <w:bottom w:val="single" w:sz="4" w:space="0" w:color="auto"/>
            </w:tcBorders>
            <w:shd w:val="clear" w:color="auto" w:fill="auto"/>
            <w:vAlign w:val="center"/>
          </w:tcPr>
          <w:p w14:paraId="1E48ACC7" w14:textId="77777777" w:rsidR="00264578" w:rsidRPr="00A40276" w:rsidRDefault="00264578" w:rsidP="007969DD">
            <w:pPr>
              <w:rPr>
                <w:lang w:val="es-BO"/>
              </w:rPr>
            </w:pPr>
          </w:p>
        </w:tc>
        <w:tc>
          <w:tcPr>
            <w:tcW w:w="112" w:type="pct"/>
            <w:gridSpan w:val="4"/>
            <w:tcBorders>
              <w:top w:val="single" w:sz="2" w:space="0" w:color="auto"/>
              <w:bottom w:val="single" w:sz="4" w:space="0" w:color="auto"/>
            </w:tcBorders>
            <w:shd w:val="clear" w:color="auto" w:fill="auto"/>
            <w:vAlign w:val="center"/>
          </w:tcPr>
          <w:p w14:paraId="6519115A" w14:textId="77777777" w:rsidR="00264578" w:rsidRPr="00A40276" w:rsidRDefault="00264578" w:rsidP="007969DD">
            <w:pPr>
              <w:rPr>
                <w:lang w:val="es-BO"/>
              </w:rPr>
            </w:pPr>
          </w:p>
        </w:tc>
        <w:tc>
          <w:tcPr>
            <w:tcW w:w="111" w:type="pct"/>
            <w:gridSpan w:val="5"/>
            <w:tcBorders>
              <w:top w:val="single" w:sz="2" w:space="0" w:color="auto"/>
              <w:bottom w:val="single" w:sz="4" w:space="0" w:color="auto"/>
            </w:tcBorders>
            <w:shd w:val="clear" w:color="auto" w:fill="auto"/>
            <w:vAlign w:val="center"/>
          </w:tcPr>
          <w:p w14:paraId="0DBB9958" w14:textId="77777777" w:rsidR="00264578" w:rsidRPr="00A40276" w:rsidRDefault="00264578" w:rsidP="007969DD">
            <w:pPr>
              <w:rPr>
                <w:lang w:val="es-BO"/>
              </w:rPr>
            </w:pPr>
          </w:p>
        </w:tc>
        <w:tc>
          <w:tcPr>
            <w:tcW w:w="113" w:type="pct"/>
            <w:gridSpan w:val="5"/>
            <w:tcBorders>
              <w:top w:val="single" w:sz="2" w:space="0" w:color="auto"/>
              <w:bottom w:val="single" w:sz="4" w:space="0" w:color="auto"/>
            </w:tcBorders>
            <w:shd w:val="clear" w:color="auto" w:fill="auto"/>
            <w:vAlign w:val="center"/>
          </w:tcPr>
          <w:p w14:paraId="70F66ACE" w14:textId="77777777" w:rsidR="00264578" w:rsidRPr="00A40276" w:rsidRDefault="00264578" w:rsidP="007969DD">
            <w:pPr>
              <w:rPr>
                <w:lang w:val="es-BO"/>
              </w:rPr>
            </w:pPr>
          </w:p>
        </w:tc>
        <w:tc>
          <w:tcPr>
            <w:tcW w:w="114" w:type="pct"/>
            <w:gridSpan w:val="5"/>
            <w:tcBorders>
              <w:top w:val="single" w:sz="2" w:space="0" w:color="auto"/>
              <w:bottom w:val="single" w:sz="4" w:space="0" w:color="auto"/>
            </w:tcBorders>
            <w:shd w:val="clear" w:color="auto" w:fill="auto"/>
            <w:vAlign w:val="center"/>
          </w:tcPr>
          <w:p w14:paraId="386C56A0"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2F440048" w14:textId="77777777" w:rsidR="00264578" w:rsidRPr="00A40276" w:rsidRDefault="00264578" w:rsidP="007969DD">
            <w:pPr>
              <w:rPr>
                <w:lang w:val="es-BO"/>
              </w:rPr>
            </w:pPr>
          </w:p>
        </w:tc>
      </w:tr>
      <w:tr w:rsidR="00264578" w:rsidRPr="00A40276" w14:paraId="410DE9C9"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44E9649C"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48C59D92"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603ACF44"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4B2E4CC1"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4A4354EA"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141D75D1"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493DA07A"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5C424215"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74EE10B1" w14:textId="77777777" w:rsidR="00264578" w:rsidRPr="00A40276" w:rsidRDefault="00264578" w:rsidP="007969DD">
            <w:pPr>
              <w:rPr>
                <w:lang w:val="es-BO"/>
              </w:rPr>
            </w:pPr>
          </w:p>
        </w:tc>
        <w:tc>
          <w:tcPr>
            <w:tcW w:w="780" w:type="pct"/>
            <w:gridSpan w:val="24"/>
            <w:tcBorders>
              <w:top w:val="nil"/>
              <w:bottom w:val="single" w:sz="4" w:space="0" w:color="auto"/>
            </w:tcBorders>
            <w:shd w:val="clear" w:color="auto" w:fill="auto"/>
            <w:vAlign w:val="center"/>
          </w:tcPr>
          <w:p w14:paraId="6C035A2C" w14:textId="77777777" w:rsidR="00264578" w:rsidRPr="00A40276" w:rsidRDefault="00264578" w:rsidP="007969DD">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57A73E32" w14:textId="77777777" w:rsidR="00264578" w:rsidRPr="00A40276" w:rsidRDefault="00264578" w:rsidP="007969DD">
            <w:pPr>
              <w:jc w:val="center"/>
              <w:rPr>
                <w:lang w:val="es-BO"/>
              </w:rPr>
            </w:pPr>
          </w:p>
        </w:tc>
        <w:tc>
          <w:tcPr>
            <w:tcW w:w="780" w:type="pct"/>
            <w:gridSpan w:val="26"/>
            <w:tcBorders>
              <w:top w:val="nil"/>
              <w:bottom w:val="single" w:sz="2" w:space="0" w:color="auto"/>
            </w:tcBorders>
            <w:shd w:val="clear" w:color="auto" w:fill="auto"/>
            <w:vAlign w:val="center"/>
          </w:tcPr>
          <w:p w14:paraId="4609F9E0" w14:textId="77777777" w:rsidR="00264578" w:rsidRPr="00A40276" w:rsidRDefault="00264578" w:rsidP="007969DD">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07C3EDEE" w14:textId="77777777" w:rsidR="00264578" w:rsidRPr="00A40276" w:rsidRDefault="00264578" w:rsidP="007969DD">
            <w:pPr>
              <w:jc w:val="center"/>
              <w:rPr>
                <w:lang w:val="es-BO"/>
              </w:rPr>
            </w:pPr>
          </w:p>
        </w:tc>
        <w:tc>
          <w:tcPr>
            <w:tcW w:w="1563" w:type="pct"/>
            <w:gridSpan w:val="51"/>
            <w:tcBorders>
              <w:top w:val="nil"/>
              <w:bottom w:val="single" w:sz="2" w:space="0" w:color="auto"/>
            </w:tcBorders>
            <w:shd w:val="clear" w:color="auto" w:fill="auto"/>
            <w:vAlign w:val="center"/>
          </w:tcPr>
          <w:p w14:paraId="028B77FD" w14:textId="77777777" w:rsidR="00264578" w:rsidRPr="00A40276" w:rsidRDefault="00264578" w:rsidP="007969DD">
            <w:pPr>
              <w:jc w:val="center"/>
              <w:rPr>
                <w:lang w:val="es-BO"/>
              </w:rPr>
            </w:pPr>
            <w:r w:rsidRPr="00A40276">
              <w:rPr>
                <w:rFonts w:ascii="Arial" w:hAnsi="Arial" w:cs="Arial"/>
                <w:i/>
                <w:iCs/>
                <w:lang w:val="es-BO"/>
              </w:rPr>
              <w:t>Dirección</w:t>
            </w:r>
          </w:p>
        </w:tc>
        <w:tc>
          <w:tcPr>
            <w:tcW w:w="111" w:type="pct"/>
            <w:tcBorders>
              <w:top w:val="nil"/>
              <w:bottom w:val="nil"/>
              <w:right w:val="single" w:sz="12" w:space="0" w:color="auto"/>
            </w:tcBorders>
            <w:shd w:val="clear" w:color="auto" w:fill="auto"/>
            <w:vAlign w:val="center"/>
          </w:tcPr>
          <w:p w14:paraId="3B86E50D" w14:textId="77777777" w:rsidR="00264578" w:rsidRPr="00A40276" w:rsidRDefault="00264578" w:rsidP="007969DD">
            <w:pPr>
              <w:rPr>
                <w:lang w:val="es-BO"/>
              </w:rPr>
            </w:pPr>
          </w:p>
        </w:tc>
      </w:tr>
      <w:tr w:rsidR="00264578" w:rsidRPr="00A40276" w14:paraId="21B9AA9E"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4DCE8821" w14:textId="77777777" w:rsidR="00264578" w:rsidRPr="00A40276" w:rsidRDefault="00264578" w:rsidP="007969DD">
            <w:pPr>
              <w:rPr>
                <w:rFonts w:ascii="Calibri" w:hAnsi="Calibri" w:cs="Calibri"/>
                <w:lang w:val="es-BO"/>
              </w:rPr>
            </w:pPr>
          </w:p>
        </w:tc>
        <w:tc>
          <w:tcPr>
            <w:tcW w:w="1359" w:type="pct"/>
            <w:gridSpan w:val="34"/>
            <w:tcBorders>
              <w:top w:val="nil"/>
              <w:bottom w:val="nil"/>
              <w:right w:val="single" w:sz="4" w:space="0" w:color="auto"/>
            </w:tcBorders>
            <w:shd w:val="clear" w:color="auto" w:fill="auto"/>
            <w:vAlign w:val="center"/>
          </w:tcPr>
          <w:p w14:paraId="0749381A" w14:textId="77777777" w:rsidR="00264578" w:rsidRPr="00A40276" w:rsidRDefault="00264578" w:rsidP="007969DD">
            <w:pPr>
              <w:jc w:val="right"/>
              <w:rPr>
                <w:lang w:val="es-BO"/>
              </w:rPr>
            </w:pPr>
            <w:r w:rsidRPr="00A40276">
              <w:rPr>
                <w:rFonts w:ascii="Arial" w:hAnsi="Arial" w:cs="Arial"/>
                <w:bCs/>
                <w:lang w:val="es-BO"/>
              </w:rPr>
              <w:t>Domicilio Principal</w:t>
            </w:r>
          </w:p>
        </w:tc>
        <w:tc>
          <w:tcPr>
            <w:tcW w:w="780"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9F651" w14:textId="77777777" w:rsidR="00264578" w:rsidRPr="00A40276" w:rsidRDefault="00264578" w:rsidP="007969DD">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766B5617" w14:textId="77777777" w:rsidR="00264578" w:rsidRPr="00A40276" w:rsidRDefault="00264578" w:rsidP="007969DD">
            <w:pPr>
              <w:jc w:val="center"/>
              <w:rPr>
                <w:lang w:val="es-BO"/>
              </w:rPr>
            </w:pPr>
          </w:p>
        </w:tc>
        <w:tc>
          <w:tcPr>
            <w:tcW w:w="780"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D2BA4D" w14:textId="77777777" w:rsidR="00264578" w:rsidRPr="00A40276" w:rsidRDefault="00264578" w:rsidP="007969DD">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4541DEE2" w14:textId="77777777" w:rsidR="00264578" w:rsidRPr="00A40276" w:rsidRDefault="00264578" w:rsidP="007969DD">
            <w:pPr>
              <w:jc w:val="center"/>
              <w:rPr>
                <w:lang w:val="es-BO"/>
              </w:rPr>
            </w:pPr>
          </w:p>
        </w:tc>
        <w:tc>
          <w:tcPr>
            <w:tcW w:w="1563"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1065D0" w14:textId="77777777" w:rsidR="00264578" w:rsidRPr="00A40276" w:rsidRDefault="00264578" w:rsidP="007969DD">
            <w:pPr>
              <w:jc w:val="center"/>
              <w:rPr>
                <w:lang w:val="es-BO"/>
              </w:rPr>
            </w:pPr>
          </w:p>
        </w:tc>
        <w:tc>
          <w:tcPr>
            <w:tcW w:w="111" w:type="pct"/>
            <w:tcBorders>
              <w:top w:val="nil"/>
              <w:left w:val="single" w:sz="2" w:space="0" w:color="auto"/>
              <w:bottom w:val="nil"/>
              <w:right w:val="single" w:sz="12" w:space="0" w:color="auto"/>
            </w:tcBorders>
            <w:shd w:val="clear" w:color="auto" w:fill="auto"/>
            <w:vAlign w:val="center"/>
          </w:tcPr>
          <w:p w14:paraId="0F1E8AA6" w14:textId="77777777" w:rsidR="00264578" w:rsidRPr="00A40276" w:rsidRDefault="00264578" w:rsidP="007969DD">
            <w:pPr>
              <w:rPr>
                <w:lang w:val="es-BO"/>
              </w:rPr>
            </w:pPr>
          </w:p>
        </w:tc>
      </w:tr>
      <w:tr w:rsidR="00264578" w:rsidRPr="00A40276" w14:paraId="08AC6025"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6AD33E98"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45154D32"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5D3F5A4B"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6277D4FF"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2A332E1A"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087C71C4"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29252945"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11AD1755"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3864D47F"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0F38E3F5"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148DDCFD" w14:textId="77777777" w:rsidR="00264578" w:rsidRPr="00A40276" w:rsidRDefault="00264578" w:rsidP="007969DD">
            <w:pPr>
              <w:rPr>
                <w:lang w:val="es-BO"/>
              </w:rPr>
            </w:pPr>
          </w:p>
        </w:tc>
        <w:tc>
          <w:tcPr>
            <w:tcW w:w="113" w:type="pct"/>
            <w:gridSpan w:val="3"/>
            <w:tcBorders>
              <w:top w:val="nil"/>
              <w:bottom w:val="single" w:sz="2" w:space="0" w:color="auto"/>
            </w:tcBorders>
            <w:shd w:val="clear" w:color="auto" w:fill="auto"/>
            <w:vAlign w:val="center"/>
          </w:tcPr>
          <w:p w14:paraId="2163851E"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01F69403" w14:textId="77777777" w:rsidR="00264578" w:rsidRPr="00A40276" w:rsidRDefault="00264578" w:rsidP="007969DD">
            <w:pPr>
              <w:rPr>
                <w:lang w:val="es-BO"/>
              </w:rPr>
            </w:pPr>
          </w:p>
        </w:tc>
        <w:tc>
          <w:tcPr>
            <w:tcW w:w="112" w:type="pct"/>
            <w:gridSpan w:val="3"/>
            <w:tcBorders>
              <w:top w:val="nil"/>
              <w:bottom w:val="single" w:sz="2" w:space="0" w:color="auto"/>
            </w:tcBorders>
            <w:shd w:val="clear" w:color="auto" w:fill="auto"/>
            <w:vAlign w:val="center"/>
          </w:tcPr>
          <w:p w14:paraId="6B98EED6"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650F66FA" w14:textId="77777777" w:rsidR="00264578" w:rsidRPr="00A40276" w:rsidRDefault="00264578" w:rsidP="007969DD">
            <w:pPr>
              <w:rPr>
                <w:lang w:val="es-BO"/>
              </w:rPr>
            </w:pPr>
          </w:p>
        </w:tc>
        <w:tc>
          <w:tcPr>
            <w:tcW w:w="111" w:type="pct"/>
            <w:gridSpan w:val="4"/>
            <w:tcBorders>
              <w:top w:val="nil"/>
              <w:bottom w:val="single" w:sz="2" w:space="0" w:color="auto"/>
            </w:tcBorders>
            <w:shd w:val="clear" w:color="auto" w:fill="auto"/>
            <w:vAlign w:val="center"/>
          </w:tcPr>
          <w:p w14:paraId="1AEE707F"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485E6C49"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696D168A" w14:textId="77777777" w:rsidR="00264578" w:rsidRPr="00A40276" w:rsidRDefault="00264578" w:rsidP="007969DD">
            <w:pPr>
              <w:rPr>
                <w:lang w:val="es-BO"/>
              </w:rPr>
            </w:pPr>
          </w:p>
        </w:tc>
        <w:tc>
          <w:tcPr>
            <w:tcW w:w="113" w:type="pct"/>
            <w:gridSpan w:val="5"/>
            <w:tcBorders>
              <w:top w:val="nil"/>
              <w:bottom w:val="nil"/>
            </w:tcBorders>
            <w:shd w:val="clear" w:color="auto" w:fill="auto"/>
            <w:vAlign w:val="center"/>
          </w:tcPr>
          <w:p w14:paraId="1906AD29" w14:textId="77777777" w:rsidR="00264578" w:rsidRPr="00A40276" w:rsidRDefault="00264578" w:rsidP="007969DD">
            <w:pPr>
              <w:rPr>
                <w:lang w:val="es-BO"/>
              </w:rPr>
            </w:pPr>
          </w:p>
        </w:tc>
        <w:tc>
          <w:tcPr>
            <w:tcW w:w="112" w:type="pct"/>
            <w:gridSpan w:val="5"/>
            <w:tcBorders>
              <w:top w:val="nil"/>
              <w:bottom w:val="nil"/>
            </w:tcBorders>
            <w:shd w:val="clear" w:color="auto" w:fill="auto"/>
            <w:vAlign w:val="center"/>
          </w:tcPr>
          <w:p w14:paraId="302DCF7E"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687DE731"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411B3B83"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4CC6DBF8"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03F18899"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6411FE57"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2157489E"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2C89964A" w14:textId="77777777" w:rsidR="00264578" w:rsidRPr="00A40276" w:rsidRDefault="00264578" w:rsidP="007969DD">
            <w:pPr>
              <w:rPr>
                <w:lang w:val="es-BO"/>
              </w:rPr>
            </w:pPr>
          </w:p>
        </w:tc>
        <w:tc>
          <w:tcPr>
            <w:tcW w:w="112" w:type="pct"/>
            <w:gridSpan w:val="3"/>
            <w:tcBorders>
              <w:top w:val="nil"/>
              <w:bottom w:val="nil"/>
            </w:tcBorders>
            <w:shd w:val="clear" w:color="auto" w:fill="auto"/>
            <w:vAlign w:val="center"/>
          </w:tcPr>
          <w:p w14:paraId="355753E6"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723A6F2D"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46C7FC45"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0125C4B4" w14:textId="77777777" w:rsidR="00264578" w:rsidRPr="00A40276" w:rsidRDefault="00264578" w:rsidP="007969DD">
            <w:pPr>
              <w:rPr>
                <w:lang w:val="es-BO"/>
              </w:rPr>
            </w:pPr>
          </w:p>
        </w:tc>
        <w:tc>
          <w:tcPr>
            <w:tcW w:w="111" w:type="pct"/>
            <w:gridSpan w:val="2"/>
            <w:tcBorders>
              <w:top w:val="nil"/>
              <w:bottom w:val="single" w:sz="2" w:space="0" w:color="auto"/>
            </w:tcBorders>
            <w:shd w:val="clear" w:color="auto" w:fill="auto"/>
            <w:vAlign w:val="center"/>
          </w:tcPr>
          <w:p w14:paraId="20F7D481" w14:textId="77777777" w:rsidR="00264578" w:rsidRPr="00A40276" w:rsidRDefault="00264578" w:rsidP="007969DD">
            <w:pPr>
              <w:rPr>
                <w:lang w:val="es-BO"/>
              </w:rPr>
            </w:pPr>
          </w:p>
        </w:tc>
        <w:tc>
          <w:tcPr>
            <w:tcW w:w="111" w:type="pct"/>
            <w:gridSpan w:val="3"/>
            <w:tcBorders>
              <w:top w:val="nil"/>
              <w:bottom w:val="single" w:sz="2" w:space="0" w:color="auto"/>
            </w:tcBorders>
            <w:shd w:val="clear" w:color="auto" w:fill="auto"/>
            <w:vAlign w:val="center"/>
          </w:tcPr>
          <w:p w14:paraId="5EA02BA9" w14:textId="77777777" w:rsidR="00264578" w:rsidRPr="00A40276" w:rsidRDefault="00264578" w:rsidP="007969DD">
            <w:pPr>
              <w:rPr>
                <w:lang w:val="es-BO"/>
              </w:rPr>
            </w:pPr>
          </w:p>
        </w:tc>
        <w:tc>
          <w:tcPr>
            <w:tcW w:w="111" w:type="pct"/>
            <w:gridSpan w:val="5"/>
            <w:tcBorders>
              <w:top w:val="nil"/>
              <w:bottom w:val="single" w:sz="2" w:space="0" w:color="auto"/>
            </w:tcBorders>
            <w:shd w:val="clear" w:color="auto" w:fill="auto"/>
            <w:vAlign w:val="center"/>
          </w:tcPr>
          <w:p w14:paraId="41B7CCB9" w14:textId="77777777" w:rsidR="00264578" w:rsidRPr="00A40276" w:rsidRDefault="00264578" w:rsidP="007969DD">
            <w:pPr>
              <w:rPr>
                <w:lang w:val="es-BO"/>
              </w:rPr>
            </w:pPr>
          </w:p>
        </w:tc>
        <w:tc>
          <w:tcPr>
            <w:tcW w:w="112" w:type="pct"/>
            <w:gridSpan w:val="5"/>
            <w:tcBorders>
              <w:top w:val="nil"/>
              <w:bottom w:val="single" w:sz="2" w:space="0" w:color="auto"/>
            </w:tcBorders>
            <w:shd w:val="clear" w:color="auto" w:fill="auto"/>
            <w:vAlign w:val="center"/>
          </w:tcPr>
          <w:p w14:paraId="43359A97" w14:textId="77777777" w:rsidR="00264578" w:rsidRPr="00A40276" w:rsidRDefault="00264578" w:rsidP="007969DD">
            <w:pPr>
              <w:rPr>
                <w:lang w:val="es-BO"/>
              </w:rPr>
            </w:pPr>
          </w:p>
        </w:tc>
        <w:tc>
          <w:tcPr>
            <w:tcW w:w="112" w:type="pct"/>
            <w:gridSpan w:val="4"/>
            <w:tcBorders>
              <w:top w:val="nil"/>
              <w:bottom w:val="single" w:sz="2" w:space="0" w:color="auto"/>
            </w:tcBorders>
            <w:shd w:val="clear" w:color="auto" w:fill="auto"/>
            <w:vAlign w:val="center"/>
          </w:tcPr>
          <w:p w14:paraId="7A787455" w14:textId="77777777" w:rsidR="00264578" w:rsidRPr="00A40276" w:rsidRDefault="00264578" w:rsidP="007969DD">
            <w:pPr>
              <w:rPr>
                <w:lang w:val="es-BO"/>
              </w:rPr>
            </w:pPr>
          </w:p>
        </w:tc>
        <w:tc>
          <w:tcPr>
            <w:tcW w:w="111" w:type="pct"/>
            <w:gridSpan w:val="5"/>
            <w:tcBorders>
              <w:top w:val="nil"/>
              <w:bottom w:val="single" w:sz="2" w:space="0" w:color="auto"/>
            </w:tcBorders>
            <w:shd w:val="clear" w:color="auto" w:fill="auto"/>
            <w:vAlign w:val="center"/>
          </w:tcPr>
          <w:p w14:paraId="7A13ED24" w14:textId="77777777" w:rsidR="00264578" w:rsidRPr="00A40276" w:rsidRDefault="00264578" w:rsidP="007969DD">
            <w:pPr>
              <w:rPr>
                <w:lang w:val="es-BO"/>
              </w:rPr>
            </w:pPr>
          </w:p>
        </w:tc>
        <w:tc>
          <w:tcPr>
            <w:tcW w:w="113" w:type="pct"/>
            <w:gridSpan w:val="5"/>
            <w:tcBorders>
              <w:top w:val="nil"/>
              <w:bottom w:val="single" w:sz="2" w:space="0" w:color="auto"/>
            </w:tcBorders>
            <w:shd w:val="clear" w:color="auto" w:fill="auto"/>
            <w:vAlign w:val="center"/>
          </w:tcPr>
          <w:p w14:paraId="697D7F7A" w14:textId="77777777" w:rsidR="00264578" w:rsidRPr="00A40276" w:rsidRDefault="00264578" w:rsidP="007969DD">
            <w:pPr>
              <w:rPr>
                <w:lang w:val="es-BO"/>
              </w:rPr>
            </w:pPr>
          </w:p>
        </w:tc>
        <w:tc>
          <w:tcPr>
            <w:tcW w:w="114" w:type="pct"/>
            <w:gridSpan w:val="5"/>
            <w:tcBorders>
              <w:top w:val="nil"/>
              <w:bottom w:val="single" w:sz="2" w:space="0" w:color="auto"/>
            </w:tcBorders>
            <w:shd w:val="clear" w:color="auto" w:fill="auto"/>
            <w:vAlign w:val="center"/>
          </w:tcPr>
          <w:p w14:paraId="0E905FD6"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53B95987" w14:textId="77777777" w:rsidR="00264578" w:rsidRPr="00A40276" w:rsidRDefault="00264578" w:rsidP="007969DD">
            <w:pPr>
              <w:rPr>
                <w:lang w:val="es-BO"/>
              </w:rPr>
            </w:pPr>
          </w:p>
        </w:tc>
      </w:tr>
      <w:tr w:rsidR="00264578" w:rsidRPr="00A40276" w14:paraId="5BC46239"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57F12596"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593BC388" w14:textId="77777777" w:rsidR="00264578" w:rsidRPr="00A40276" w:rsidRDefault="00264578" w:rsidP="007969DD">
            <w:pPr>
              <w:rPr>
                <w:lang w:val="es-BO"/>
              </w:rPr>
            </w:pPr>
          </w:p>
        </w:tc>
        <w:tc>
          <w:tcPr>
            <w:tcW w:w="1162" w:type="pct"/>
            <w:gridSpan w:val="27"/>
            <w:tcBorders>
              <w:top w:val="nil"/>
              <w:bottom w:val="nil"/>
              <w:right w:val="single" w:sz="2" w:space="0" w:color="auto"/>
            </w:tcBorders>
            <w:shd w:val="clear" w:color="auto" w:fill="auto"/>
            <w:vAlign w:val="center"/>
          </w:tcPr>
          <w:p w14:paraId="64C922A7" w14:textId="77777777" w:rsidR="00264578" w:rsidRPr="00A40276" w:rsidRDefault="00264578" w:rsidP="007969DD">
            <w:pPr>
              <w:jc w:val="right"/>
              <w:rPr>
                <w:lang w:val="es-BO"/>
              </w:rPr>
            </w:pPr>
            <w:r w:rsidRPr="00A40276">
              <w:rPr>
                <w:rFonts w:ascii="Arial" w:hAnsi="Arial" w:cs="Arial"/>
                <w:bCs/>
                <w:lang w:val="es-BO"/>
              </w:rPr>
              <w:t>Teléfono</w:t>
            </w:r>
          </w:p>
        </w:tc>
        <w:tc>
          <w:tcPr>
            <w:tcW w:w="780"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43503D" w14:textId="77777777" w:rsidR="00264578" w:rsidRPr="00A40276" w:rsidRDefault="00264578" w:rsidP="007969DD">
            <w:pPr>
              <w:rPr>
                <w:lang w:val="es-BO"/>
              </w:rPr>
            </w:pPr>
          </w:p>
        </w:tc>
        <w:tc>
          <w:tcPr>
            <w:tcW w:w="111" w:type="pct"/>
            <w:gridSpan w:val="4"/>
            <w:tcBorders>
              <w:top w:val="nil"/>
              <w:left w:val="single" w:sz="2" w:space="0" w:color="auto"/>
              <w:bottom w:val="nil"/>
            </w:tcBorders>
            <w:shd w:val="clear" w:color="auto" w:fill="auto"/>
            <w:vAlign w:val="center"/>
          </w:tcPr>
          <w:p w14:paraId="1869F966" w14:textId="77777777" w:rsidR="00264578" w:rsidRPr="00A40276" w:rsidRDefault="00264578" w:rsidP="007969DD">
            <w:pPr>
              <w:rPr>
                <w:lang w:val="es-BO"/>
              </w:rPr>
            </w:pPr>
          </w:p>
        </w:tc>
        <w:tc>
          <w:tcPr>
            <w:tcW w:w="1448" w:type="pct"/>
            <w:gridSpan w:val="42"/>
            <w:tcBorders>
              <w:top w:val="nil"/>
              <w:bottom w:val="nil"/>
              <w:right w:val="single" w:sz="2" w:space="0" w:color="auto"/>
            </w:tcBorders>
            <w:shd w:val="clear" w:color="auto" w:fill="auto"/>
            <w:vAlign w:val="center"/>
          </w:tcPr>
          <w:p w14:paraId="34916B3D" w14:textId="77777777" w:rsidR="00264578" w:rsidRPr="00A40276" w:rsidRDefault="00264578" w:rsidP="007969DD">
            <w:pPr>
              <w:jc w:val="right"/>
              <w:rPr>
                <w:lang w:val="es-BO"/>
              </w:rPr>
            </w:pPr>
            <w:r w:rsidRPr="00A40276">
              <w:rPr>
                <w:rFonts w:ascii="Arial" w:hAnsi="Arial" w:cs="Arial"/>
                <w:bCs/>
                <w:lang w:val="es-BO"/>
              </w:rPr>
              <w:t>Número de Identificación Tributaria</w:t>
            </w:r>
          </w:p>
        </w:tc>
        <w:tc>
          <w:tcPr>
            <w:tcW w:w="1007"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9CBCAF1" w14:textId="77777777" w:rsidR="00264578" w:rsidRPr="00A40276" w:rsidRDefault="00264578" w:rsidP="007969DD">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2A3559D7" w14:textId="77777777" w:rsidR="00264578" w:rsidRPr="00A40276" w:rsidRDefault="00264578" w:rsidP="007969DD">
            <w:pPr>
              <w:rPr>
                <w:lang w:val="es-BO"/>
              </w:rPr>
            </w:pPr>
          </w:p>
        </w:tc>
      </w:tr>
      <w:tr w:rsidR="00264578" w:rsidRPr="00A40276" w14:paraId="672306ED"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17F90BBC"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4843FBC5"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731E918D"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76C2B805"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271A83F1"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3F446C39"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3EF89EF9"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62F78F3F"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4E3F4717" w14:textId="77777777" w:rsidR="00264578" w:rsidRPr="00A40276" w:rsidRDefault="00264578" w:rsidP="007969DD">
            <w:pPr>
              <w:rPr>
                <w:lang w:val="es-BO"/>
              </w:rPr>
            </w:pPr>
          </w:p>
        </w:tc>
        <w:tc>
          <w:tcPr>
            <w:tcW w:w="780" w:type="pct"/>
            <w:gridSpan w:val="24"/>
            <w:tcBorders>
              <w:top w:val="nil"/>
            </w:tcBorders>
            <w:shd w:val="clear" w:color="auto" w:fill="auto"/>
            <w:vAlign w:val="center"/>
          </w:tcPr>
          <w:p w14:paraId="6C972A13" w14:textId="77777777" w:rsidR="00264578" w:rsidRPr="00A40276" w:rsidRDefault="00264578" w:rsidP="007969DD">
            <w:pPr>
              <w:rPr>
                <w:rFonts w:ascii="Arial" w:hAnsi="Arial" w:cs="Arial"/>
                <w:i/>
                <w:iCs/>
                <w:sz w:val="14"/>
                <w:lang w:val="es-BO"/>
              </w:rPr>
            </w:pPr>
          </w:p>
        </w:tc>
        <w:tc>
          <w:tcPr>
            <w:tcW w:w="111" w:type="pct"/>
            <w:gridSpan w:val="4"/>
            <w:tcBorders>
              <w:top w:val="nil"/>
              <w:bottom w:val="nil"/>
            </w:tcBorders>
            <w:shd w:val="clear" w:color="auto" w:fill="auto"/>
            <w:vAlign w:val="center"/>
          </w:tcPr>
          <w:p w14:paraId="7E360A3E"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7A33E9BA" w14:textId="77777777" w:rsidR="00264578" w:rsidRPr="00A40276" w:rsidRDefault="00264578" w:rsidP="007969DD">
            <w:pPr>
              <w:rPr>
                <w:lang w:val="es-BO"/>
              </w:rPr>
            </w:pPr>
          </w:p>
        </w:tc>
        <w:tc>
          <w:tcPr>
            <w:tcW w:w="113" w:type="pct"/>
            <w:gridSpan w:val="5"/>
            <w:tcBorders>
              <w:top w:val="nil"/>
            </w:tcBorders>
            <w:shd w:val="clear" w:color="auto" w:fill="auto"/>
            <w:vAlign w:val="center"/>
          </w:tcPr>
          <w:p w14:paraId="349A727E" w14:textId="77777777" w:rsidR="00264578" w:rsidRPr="00A40276" w:rsidRDefault="00264578" w:rsidP="007969DD">
            <w:pPr>
              <w:rPr>
                <w:lang w:val="es-BO"/>
              </w:rPr>
            </w:pPr>
          </w:p>
        </w:tc>
        <w:tc>
          <w:tcPr>
            <w:tcW w:w="112" w:type="pct"/>
            <w:gridSpan w:val="5"/>
            <w:tcBorders>
              <w:top w:val="nil"/>
            </w:tcBorders>
            <w:shd w:val="clear" w:color="auto" w:fill="auto"/>
            <w:vAlign w:val="center"/>
          </w:tcPr>
          <w:p w14:paraId="2427113C" w14:textId="77777777" w:rsidR="00264578" w:rsidRPr="00A40276" w:rsidRDefault="00264578" w:rsidP="007969DD">
            <w:pPr>
              <w:rPr>
                <w:lang w:val="es-BO"/>
              </w:rPr>
            </w:pPr>
          </w:p>
        </w:tc>
        <w:tc>
          <w:tcPr>
            <w:tcW w:w="111" w:type="pct"/>
            <w:gridSpan w:val="4"/>
            <w:tcBorders>
              <w:top w:val="nil"/>
            </w:tcBorders>
            <w:shd w:val="clear" w:color="auto" w:fill="auto"/>
            <w:vAlign w:val="center"/>
          </w:tcPr>
          <w:p w14:paraId="09CCECE3" w14:textId="77777777" w:rsidR="00264578" w:rsidRPr="00A40276" w:rsidRDefault="00264578" w:rsidP="007969DD">
            <w:pPr>
              <w:rPr>
                <w:lang w:val="es-BO"/>
              </w:rPr>
            </w:pPr>
          </w:p>
        </w:tc>
        <w:tc>
          <w:tcPr>
            <w:tcW w:w="111" w:type="pct"/>
            <w:gridSpan w:val="3"/>
            <w:tcBorders>
              <w:top w:val="nil"/>
            </w:tcBorders>
            <w:shd w:val="clear" w:color="auto" w:fill="auto"/>
            <w:vAlign w:val="center"/>
          </w:tcPr>
          <w:p w14:paraId="15A87BE3" w14:textId="77777777" w:rsidR="00264578" w:rsidRPr="00A40276" w:rsidRDefault="00264578" w:rsidP="007969DD">
            <w:pPr>
              <w:rPr>
                <w:lang w:val="es-BO"/>
              </w:rPr>
            </w:pPr>
          </w:p>
        </w:tc>
        <w:tc>
          <w:tcPr>
            <w:tcW w:w="111" w:type="pct"/>
            <w:gridSpan w:val="3"/>
            <w:tcBorders>
              <w:top w:val="nil"/>
            </w:tcBorders>
            <w:shd w:val="clear" w:color="auto" w:fill="auto"/>
            <w:vAlign w:val="center"/>
          </w:tcPr>
          <w:p w14:paraId="7BA56883" w14:textId="77777777" w:rsidR="00264578" w:rsidRPr="00A40276" w:rsidRDefault="00264578" w:rsidP="007969DD">
            <w:pPr>
              <w:rPr>
                <w:lang w:val="es-BO"/>
              </w:rPr>
            </w:pPr>
          </w:p>
        </w:tc>
        <w:tc>
          <w:tcPr>
            <w:tcW w:w="111" w:type="pct"/>
            <w:gridSpan w:val="2"/>
            <w:tcBorders>
              <w:top w:val="nil"/>
            </w:tcBorders>
            <w:shd w:val="clear" w:color="auto" w:fill="auto"/>
            <w:vAlign w:val="center"/>
          </w:tcPr>
          <w:p w14:paraId="13A75A83" w14:textId="77777777" w:rsidR="00264578" w:rsidRPr="00A40276" w:rsidRDefault="00264578" w:rsidP="007969DD">
            <w:pPr>
              <w:rPr>
                <w:lang w:val="es-BO"/>
              </w:rPr>
            </w:pPr>
          </w:p>
        </w:tc>
        <w:tc>
          <w:tcPr>
            <w:tcW w:w="111" w:type="pct"/>
            <w:gridSpan w:val="2"/>
            <w:tcBorders>
              <w:top w:val="nil"/>
            </w:tcBorders>
            <w:shd w:val="clear" w:color="auto" w:fill="auto"/>
            <w:vAlign w:val="center"/>
          </w:tcPr>
          <w:p w14:paraId="1647FCE1" w14:textId="77777777" w:rsidR="00264578" w:rsidRPr="00A40276" w:rsidRDefault="00264578" w:rsidP="007969DD">
            <w:pPr>
              <w:rPr>
                <w:lang w:val="es-BO"/>
              </w:rPr>
            </w:pPr>
          </w:p>
        </w:tc>
        <w:tc>
          <w:tcPr>
            <w:tcW w:w="111" w:type="pct"/>
            <w:gridSpan w:val="2"/>
            <w:tcBorders>
              <w:top w:val="nil"/>
            </w:tcBorders>
            <w:shd w:val="clear" w:color="auto" w:fill="auto"/>
            <w:vAlign w:val="center"/>
          </w:tcPr>
          <w:p w14:paraId="62BCFA6F" w14:textId="77777777" w:rsidR="00264578" w:rsidRPr="00A40276" w:rsidRDefault="00264578" w:rsidP="007969DD">
            <w:pPr>
              <w:rPr>
                <w:lang w:val="es-BO"/>
              </w:rPr>
            </w:pPr>
          </w:p>
        </w:tc>
        <w:tc>
          <w:tcPr>
            <w:tcW w:w="111" w:type="pct"/>
            <w:gridSpan w:val="3"/>
            <w:tcBorders>
              <w:top w:val="nil"/>
            </w:tcBorders>
            <w:shd w:val="clear" w:color="auto" w:fill="auto"/>
            <w:vAlign w:val="center"/>
          </w:tcPr>
          <w:p w14:paraId="06E06518" w14:textId="77777777" w:rsidR="00264578" w:rsidRPr="00A40276" w:rsidRDefault="00264578" w:rsidP="007969DD">
            <w:pPr>
              <w:rPr>
                <w:lang w:val="es-BO"/>
              </w:rPr>
            </w:pPr>
          </w:p>
        </w:tc>
        <w:tc>
          <w:tcPr>
            <w:tcW w:w="112" w:type="pct"/>
            <w:gridSpan w:val="3"/>
            <w:tcBorders>
              <w:top w:val="nil"/>
            </w:tcBorders>
            <w:shd w:val="clear" w:color="auto" w:fill="auto"/>
            <w:vAlign w:val="center"/>
          </w:tcPr>
          <w:p w14:paraId="69930B5B"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49278065"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0B757078"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336873E7"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49332342"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49DC799C"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2A323F53" w14:textId="77777777" w:rsidR="00264578" w:rsidRPr="00A40276" w:rsidRDefault="00264578" w:rsidP="007969DD">
            <w:pPr>
              <w:rPr>
                <w:lang w:val="es-BO"/>
              </w:rPr>
            </w:pPr>
          </w:p>
        </w:tc>
        <w:tc>
          <w:tcPr>
            <w:tcW w:w="112" w:type="pct"/>
            <w:gridSpan w:val="5"/>
            <w:tcBorders>
              <w:top w:val="nil"/>
              <w:bottom w:val="nil"/>
            </w:tcBorders>
            <w:shd w:val="clear" w:color="auto" w:fill="auto"/>
            <w:vAlign w:val="center"/>
          </w:tcPr>
          <w:p w14:paraId="64B40AF9" w14:textId="77777777" w:rsidR="00264578" w:rsidRPr="00A40276" w:rsidRDefault="00264578" w:rsidP="007969DD">
            <w:pPr>
              <w:rPr>
                <w:lang w:val="es-BO"/>
              </w:rPr>
            </w:pPr>
          </w:p>
        </w:tc>
        <w:tc>
          <w:tcPr>
            <w:tcW w:w="112" w:type="pct"/>
            <w:gridSpan w:val="4"/>
            <w:tcBorders>
              <w:top w:val="nil"/>
              <w:bottom w:val="nil"/>
            </w:tcBorders>
            <w:shd w:val="clear" w:color="auto" w:fill="auto"/>
            <w:vAlign w:val="center"/>
          </w:tcPr>
          <w:p w14:paraId="6A15D8A8"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63259BF1" w14:textId="77777777" w:rsidR="00264578" w:rsidRPr="00A40276" w:rsidRDefault="00264578" w:rsidP="007969DD">
            <w:pPr>
              <w:rPr>
                <w:lang w:val="es-BO"/>
              </w:rPr>
            </w:pPr>
          </w:p>
        </w:tc>
        <w:tc>
          <w:tcPr>
            <w:tcW w:w="113" w:type="pct"/>
            <w:gridSpan w:val="5"/>
            <w:tcBorders>
              <w:top w:val="nil"/>
              <w:bottom w:val="nil"/>
            </w:tcBorders>
            <w:shd w:val="clear" w:color="auto" w:fill="auto"/>
            <w:vAlign w:val="center"/>
          </w:tcPr>
          <w:p w14:paraId="34DC5082" w14:textId="77777777" w:rsidR="00264578" w:rsidRPr="00A40276" w:rsidRDefault="00264578" w:rsidP="007969DD">
            <w:pPr>
              <w:rPr>
                <w:lang w:val="es-BO"/>
              </w:rPr>
            </w:pPr>
          </w:p>
        </w:tc>
        <w:tc>
          <w:tcPr>
            <w:tcW w:w="114" w:type="pct"/>
            <w:gridSpan w:val="5"/>
            <w:tcBorders>
              <w:top w:val="nil"/>
              <w:bottom w:val="nil"/>
            </w:tcBorders>
            <w:shd w:val="clear" w:color="auto" w:fill="auto"/>
            <w:vAlign w:val="center"/>
          </w:tcPr>
          <w:p w14:paraId="03094A8C"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167D7CA2" w14:textId="77777777" w:rsidR="00264578" w:rsidRPr="00A40276" w:rsidRDefault="00264578" w:rsidP="007969DD">
            <w:pPr>
              <w:rPr>
                <w:lang w:val="es-BO"/>
              </w:rPr>
            </w:pPr>
          </w:p>
        </w:tc>
      </w:tr>
      <w:tr w:rsidR="00264578" w:rsidRPr="00A40276" w14:paraId="26EDFCC9"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45CDAC28"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7E52503F"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36DD794C"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69832E8D"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689DBE2C"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06958DDB"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326FC54E"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04F10467"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2D428656" w14:textId="77777777" w:rsidR="00264578" w:rsidRPr="00A40276" w:rsidRDefault="00264578" w:rsidP="007969DD">
            <w:pPr>
              <w:rPr>
                <w:lang w:val="es-BO"/>
              </w:rPr>
            </w:pPr>
          </w:p>
        </w:tc>
        <w:tc>
          <w:tcPr>
            <w:tcW w:w="780" w:type="pct"/>
            <w:gridSpan w:val="24"/>
            <w:tcBorders>
              <w:top w:val="nil"/>
            </w:tcBorders>
            <w:shd w:val="clear" w:color="auto" w:fill="auto"/>
            <w:vAlign w:val="center"/>
          </w:tcPr>
          <w:p w14:paraId="6C285D71" w14:textId="77777777" w:rsidR="00264578" w:rsidRPr="00A40276" w:rsidRDefault="00264578" w:rsidP="007969DD">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6395ADD6"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003AD944" w14:textId="77777777" w:rsidR="00264578" w:rsidRPr="00A40276" w:rsidRDefault="00264578" w:rsidP="007969DD">
            <w:pPr>
              <w:rPr>
                <w:lang w:val="es-BO"/>
              </w:rPr>
            </w:pPr>
          </w:p>
        </w:tc>
        <w:tc>
          <w:tcPr>
            <w:tcW w:w="1115" w:type="pct"/>
            <w:gridSpan w:val="32"/>
            <w:tcBorders>
              <w:top w:val="nil"/>
            </w:tcBorders>
            <w:shd w:val="clear" w:color="auto" w:fill="auto"/>
            <w:vAlign w:val="center"/>
          </w:tcPr>
          <w:p w14:paraId="6CADB61B" w14:textId="77777777" w:rsidR="00264578" w:rsidRPr="00A40276" w:rsidRDefault="00264578" w:rsidP="007969DD">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5F3010AF"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51FD00EF"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7219B839"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5FBD5605"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7D99ECA2"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1517F57F" w14:textId="77777777" w:rsidR="00264578" w:rsidRPr="00A40276" w:rsidRDefault="00264578" w:rsidP="007969DD">
            <w:pPr>
              <w:rPr>
                <w:lang w:val="es-BO"/>
              </w:rPr>
            </w:pPr>
          </w:p>
        </w:tc>
        <w:tc>
          <w:tcPr>
            <w:tcW w:w="112" w:type="pct"/>
            <w:gridSpan w:val="5"/>
            <w:tcBorders>
              <w:top w:val="nil"/>
              <w:bottom w:val="nil"/>
            </w:tcBorders>
            <w:shd w:val="clear" w:color="auto" w:fill="auto"/>
            <w:vAlign w:val="center"/>
          </w:tcPr>
          <w:p w14:paraId="5331B951" w14:textId="77777777" w:rsidR="00264578" w:rsidRPr="00A40276" w:rsidRDefault="00264578" w:rsidP="007969DD">
            <w:pPr>
              <w:rPr>
                <w:lang w:val="es-BO"/>
              </w:rPr>
            </w:pPr>
          </w:p>
        </w:tc>
        <w:tc>
          <w:tcPr>
            <w:tcW w:w="112" w:type="pct"/>
            <w:gridSpan w:val="4"/>
            <w:tcBorders>
              <w:top w:val="nil"/>
              <w:bottom w:val="nil"/>
            </w:tcBorders>
            <w:shd w:val="clear" w:color="auto" w:fill="auto"/>
            <w:vAlign w:val="center"/>
          </w:tcPr>
          <w:p w14:paraId="359F2A66"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362A59F5" w14:textId="77777777" w:rsidR="00264578" w:rsidRPr="00A40276" w:rsidRDefault="00264578" w:rsidP="007969DD">
            <w:pPr>
              <w:rPr>
                <w:lang w:val="es-BO"/>
              </w:rPr>
            </w:pPr>
          </w:p>
        </w:tc>
        <w:tc>
          <w:tcPr>
            <w:tcW w:w="113" w:type="pct"/>
            <w:gridSpan w:val="5"/>
            <w:tcBorders>
              <w:top w:val="nil"/>
              <w:bottom w:val="nil"/>
            </w:tcBorders>
            <w:shd w:val="clear" w:color="auto" w:fill="auto"/>
            <w:vAlign w:val="center"/>
          </w:tcPr>
          <w:p w14:paraId="11C9C9BF" w14:textId="77777777" w:rsidR="00264578" w:rsidRPr="00A40276" w:rsidRDefault="00264578" w:rsidP="007969DD">
            <w:pPr>
              <w:rPr>
                <w:lang w:val="es-BO"/>
              </w:rPr>
            </w:pPr>
          </w:p>
        </w:tc>
        <w:tc>
          <w:tcPr>
            <w:tcW w:w="114" w:type="pct"/>
            <w:gridSpan w:val="5"/>
            <w:tcBorders>
              <w:top w:val="nil"/>
              <w:bottom w:val="nil"/>
            </w:tcBorders>
            <w:shd w:val="clear" w:color="auto" w:fill="auto"/>
            <w:vAlign w:val="center"/>
          </w:tcPr>
          <w:p w14:paraId="054D71A4"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070D5E79" w14:textId="77777777" w:rsidR="00264578" w:rsidRPr="00A40276" w:rsidRDefault="00264578" w:rsidP="007969DD">
            <w:pPr>
              <w:rPr>
                <w:lang w:val="es-BO"/>
              </w:rPr>
            </w:pPr>
          </w:p>
        </w:tc>
      </w:tr>
      <w:tr w:rsidR="00264578" w:rsidRPr="00A40276" w14:paraId="1859CCE3"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130760AC"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1D145C10"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311C806B"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2D7761F6"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57F5F315"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117B48DE"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41A73721"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46FAB598"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1B15626F" w14:textId="77777777" w:rsidR="00264578" w:rsidRPr="00A40276" w:rsidRDefault="00264578" w:rsidP="007969DD">
            <w:pPr>
              <w:rPr>
                <w:lang w:val="es-BO"/>
              </w:rPr>
            </w:pPr>
          </w:p>
        </w:tc>
        <w:tc>
          <w:tcPr>
            <w:tcW w:w="780" w:type="pct"/>
            <w:gridSpan w:val="24"/>
            <w:tcBorders>
              <w:bottom w:val="single" w:sz="2" w:space="0" w:color="auto"/>
            </w:tcBorders>
            <w:shd w:val="clear" w:color="auto" w:fill="auto"/>
            <w:vAlign w:val="center"/>
          </w:tcPr>
          <w:p w14:paraId="1E6E0A7A" w14:textId="77777777" w:rsidR="00264578" w:rsidRPr="00A40276" w:rsidRDefault="00264578" w:rsidP="007969DD">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7E94AF1A"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290E6EE9" w14:textId="77777777" w:rsidR="00264578" w:rsidRPr="00A40276" w:rsidRDefault="00264578" w:rsidP="007969DD">
            <w:pPr>
              <w:rPr>
                <w:lang w:val="es-BO"/>
              </w:rPr>
            </w:pPr>
          </w:p>
        </w:tc>
        <w:tc>
          <w:tcPr>
            <w:tcW w:w="225" w:type="pct"/>
            <w:gridSpan w:val="10"/>
            <w:tcBorders>
              <w:bottom w:val="single" w:sz="2" w:space="0" w:color="auto"/>
            </w:tcBorders>
            <w:shd w:val="clear" w:color="auto" w:fill="auto"/>
            <w:vAlign w:val="center"/>
          </w:tcPr>
          <w:p w14:paraId="29C19ADE" w14:textId="77777777" w:rsidR="00264578" w:rsidRPr="00A40276" w:rsidRDefault="00264578" w:rsidP="007969DD">
            <w:pPr>
              <w:rPr>
                <w:sz w:val="12"/>
                <w:szCs w:val="12"/>
                <w:lang w:val="es-BO"/>
              </w:rPr>
            </w:pPr>
            <w:r w:rsidRPr="00A40276">
              <w:rPr>
                <w:rFonts w:ascii="Arial" w:hAnsi="Arial" w:cs="Arial"/>
                <w:i/>
                <w:iCs/>
                <w:sz w:val="12"/>
                <w:szCs w:val="12"/>
                <w:lang w:val="es-BO"/>
              </w:rPr>
              <w:t>Día</w:t>
            </w:r>
          </w:p>
        </w:tc>
        <w:tc>
          <w:tcPr>
            <w:tcW w:w="111" w:type="pct"/>
            <w:gridSpan w:val="4"/>
            <w:tcBorders>
              <w:bottom w:val="nil"/>
            </w:tcBorders>
            <w:shd w:val="clear" w:color="auto" w:fill="auto"/>
            <w:vAlign w:val="center"/>
          </w:tcPr>
          <w:p w14:paraId="035EEF4C" w14:textId="77777777" w:rsidR="00264578" w:rsidRPr="00A40276" w:rsidRDefault="00264578" w:rsidP="007969DD">
            <w:pPr>
              <w:rPr>
                <w:sz w:val="12"/>
                <w:szCs w:val="12"/>
                <w:lang w:val="es-BO"/>
              </w:rPr>
            </w:pPr>
          </w:p>
        </w:tc>
        <w:tc>
          <w:tcPr>
            <w:tcW w:w="222" w:type="pct"/>
            <w:gridSpan w:val="6"/>
            <w:tcBorders>
              <w:bottom w:val="single" w:sz="2" w:space="0" w:color="auto"/>
            </w:tcBorders>
            <w:shd w:val="clear" w:color="auto" w:fill="auto"/>
            <w:vAlign w:val="center"/>
          </w:tcPr>
          <w:p w14:paraId="6C0EF65F" w14:textId="77777777" w:rsidR="00264578" w:rsidRPr="00A40276" w:rsidRDefault="00264578" w:rsidP="007969DD">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150E8A75" w14:textId="77777777" w:rsidR="00264578" w:rsidRPr="00A40276" w:rsidRDefault="00264578" w:rsidP="007969DD">
            <w:pPr>
              <w:rPr>
                <w:lang w:val="es-BO"/>
              </w:rPr>
            </w:pPr>
          </w:p>
        </w:tc>
        <w:tc>
          <w:tcPr>
            <w:tcW w:w="445" w:type="pct"/>
            <w:gridSpan w:val="10"/>
            <w:tcBorders>
              <w:bottom w:val="single" w:sz="2" w:space="0" w:color="auto"/>
            </w:tcBorders>
            <w:shd w:val="clear" w:color="auto" w:fill="auto"/>
            <w:vAlign w:val="center"/>
          </w:tcPr>
          <w:p w14:paraId="69E26C5D" w14:textId="77777777" w:rsidR="00264578" w:rsidRPr="00A40276" w:rsidRDefault="00264578" w:rsidP="007969DD">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2E641F07"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520710F4"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7422506E"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63748C76"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093D787E"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16442349" w14:textId="77777777" w:rsidR="00264578" w:rsidRPr="00A40276" w:rsidRDefault="00264578" w:rsidP="007969DD">
            <w:pPr>
              <w:rPr>
                <w:lang w:val="es-BO"/>
              </w:rPr>
            </w:pPr>
          </w:p>
        </w:tc>
        <w:tc>
          <w:tcPr>
            <w:tcW w:w="112" w:type="pct"/>
            <w:gridSpan w:val="5"/>
            <w:tcBorders>
              <w:top w:val="nil"/>
              <w:bottom w:val="nil"/>
            </w:tcBorders>
            <w:shd w:val="clear" w:color="auto" w:fill="auto"/>
            <w:vAlign w:val="center"/>
          </w:tcPr>
          <w:p w14:paraId="4F0A731F" w14:textId="77777777" w:rsidR="00264578" w:rsidRPr="00A40276" w:rsidRDefault="00264578" w:rsidP="007969DD">
            <w:pPr>
              <w:rPr>
                <w:lang w:val="es-BO"/>
              </w:rPr>
            </w:pPr>
          </w:p>
        </w:tc>
        <w:tc>
          <w:tcPr>
            <w:tcW w:w="112" w:type="pct"/>
            <w:gridSpan w:val="4"/>
            <w:tcBorders>
              <w:top w:val="nil"/>
              <w:bottom w:val="nil"/>
            </w:tcBorders>
            <w:shd w:val="clear" w:color="auto" w:fill="auto"/>
            <w:vAlign w:val="center"/>
          </w:tcPr>
          <w:p w14:paraId="5EEF50AA"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1DF672E2" w14:textId="77777777" w:rsidR="00264578" w:rsidRPr="00A40276" w:rsidRDefault="00264578" w:rsidP="007969DD">
            <w:pPr>
              <w:rPr>
                <w:lang w:val="es-BO"/>
              </w:rPr>
            </w:pPr>
          </w:p>
        </w:tc>
        <w:tc>
          <w:tcPr>
            <w:tcW w:w="113" w:type="pct"/>
            <w:gridSpan w:val="5"/>
            <w:tcBorders>
              <w:top w:val="nil"/>
              <w:bottom w:val="nil"/>
            </w:tcBorders>
            <w:shd w:val="clear" w:color="auto" w:fill="auto"/>
            <w:vAlign w:val="center"/>
          </w:tcPr>
          <w:p w14:paraId="12A21BE0" w14:textId="77777777" w:rsidR="00264578" w:rsidRPr="00A40276" w:rsidRDefault="00264578" w:rsidP="007969DD">
            <w:pPr>
              <w:rPr>
                <w:lang w:val="es-BO"/>
              </w:rPr>
            </w:pPr>
          </w:p>
        </w:tc>
        <w:tc>
          <w:tcPr>
            <w:tcW w:w="114" w:type="pct"/>
            <w:gridSpan w:val="5"/>
            <w:tcBorders>
              <w:top w:val="nil"/>
              <w:bottom w:val="nil"/>
            </w:tcBorders>
            <w:shd w:val="clear" w:color="auto" w:fill="auto"/>
            <w:vAlign w:val="center"/>
          </w:tcPr>
          <w:p w14:paraId="701416B2"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4DB79EF4" w14:textId="77777777" w:rsidR="00264578" w:rsidRPr="00A40276" w:rsidRDefault="00264578" w:rsidP="007969DD">
            <w:pPr>
              <w:rPr>
                <w:lang w:val="es-BO"/>
              </w:rPr>
            </w:pPr>
          </w:p>
        </w:tc>
      </w:tr>
      <w:tr w:rsidR="00264578" w:rsidRPr="00A40276" w14:paraId="10664CD6"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4815D690" w14:textId="77777777" w:rsidR="00264578" w:rsidRPr="00A40276" w:rsidRDefault="00264578" w:rsidP="007969DD">
            <w:pPr>
              <w:rPr>
                <w:rFonts w:ascii="Calibri" w:hAnsi="Calibri" w:cs="Calibri"/>
                <w:lang w:val="es-BO"/>
              </w:rPr>
            </w:pPr>
          </w:p>
        </w:tc>
        <w:tc>
          <w:tcPr>
            <w:tcW w:w="1359" w:type="pct"/>
            <w:gridSpan w:val="34"/>
            <w:tcBorders>
              <w:top w:val="nil"/>
              <w:bottom w:val="nil"/>
              <w:right w:val="single" w:sz="2" w:space="0" w:color="auto"/>
            </w:tcBorders>
            <w:shd w:val="clear" w:color="auto" w:fill="auto"/>
            <w:vAlign w:val="center"/>
          </w:tcPr>
          <w:p w14:paraId="08D531B3" w14:textId="77777777" w:rsidR="00264578" w:rsidRPr="00A40276" w:rsidRDefault="00264578" w:rsidP="007969DD">
            <w:pPr>
              <w:rPr>
                <w:lang w:val="es-BO"/>
              </w:rPr>
            </w:pPr>
            <w:r w:rsidRPr="00A40276">
              <w:rPr>
                <w:rFonts w:ascii="Arial" w:hAnsi="Arial" w:cs="Arial"/>
                <w:bCs/>
                <w:lang w:val="es-BO"/>
              </w:rPr>
              <w:t>Matrícula de Comercio</w:t>
            </w:r>
          </w:p>
        </w:tc>
        <w:tc>
          <w:tcPr>
            <w:tcW w:w="780"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5E05C44" w14:textId="77777777" w:rsidR="00264578" w:rsidRPr="00A40276" w:rsidRDefault="00264578" w:rsidP="007969DD">
            <w:pPr>
              <w:rPr>
                <w:lang w:val="es-BO"/>
              </w:rPr>
            </w:pPr>
          </w:p>
        </w:tc>
        <w:tc>
          <w:tcPr>
            <w:tcW w:w="111" w:type="pct"/>
            <w:gridSpan w:val="4"/>
            <w:tcBorders>
              <w:top w:val="nil"/>
              <w:left w:val="single" w:sz="2" w:space="0" w:color="auto"/>
              <w:bottom w:val="nil"/>
            </w:tcBorders>
            <w:shd w:val="clear" w:color="auto" w:fill="auto"/>
            <w:vAlign w:val="center"/>
          </w:tcPr>
          <w:p w14:paraId="3B409E68" w14:textId="77777777" w:rsidR="00264578" w:rsidRPr="00A40276" w:rsidRDefault="00264578" w:rsidP="007969DD">
            <w:pPr>
              <w:rPr>
                <w:lang w:val="es-BO"/>
              </w:rPr>
            </w:pPr>
          </w:p>
        </w:tc>
        <w:tc>
          <w:tcPr>
            <w:tcW w:w="111" w:type="pct"/>
            <w:gridSpan w:val="4"/>
            <w:tcBorders>
              <w:top w:val="nil"/>
              <w:bottom w:val="nil"/>
              <w:right w:val="single" w:sz="2" w:space="0" w:color="auto"/>
            </w:tcBorders>
            <w:shd w:val="clear" w:color="auto" w:fill="auto"/>
            <w:vAlign w:val="center"/>
          </w:tcPr>
          <w:p w14:paraId="3909BF71" w14:textId="77777777" w:rsidR="00264578" w:rsidRPr="00A40276" w:rsidRDefault="00264578" w:rsidP="007969DD">
            <w:pPr>
              <w:rPr>
                <w:lang w:val="es-BO"/>
              </w:rPr>
            </w:pPr>
          </w:p>
        </w:tc>
        <w:tc>
          <w:tcPr>
            <w:tcW w:w="225"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022CB7" w14:textId="77777777" w:rsidR="00264578" w:rsidRPr="00A40276" w:rsidRDefault="00264578" w:rsidP="007969DD">
            <w:pPr>
              <w:rPr>
                <w:lang w:val="es-BO"/>
              </w:rPr>
            </w:pPr>
          </w:p>
        </w:tc>
        <w:tc>
          <w:tcPr>
            <w:tcW w:w="111" w:type="pct"/>
            <w:gridSpan w:val="4"/>
            <w:tcBorders>
              <w:top w:val="nil"/>
              <w:left w:val="single" w:sz="2" w:space="0" w:color="auto"/>
              <w:bottom w:val="nil"/>
              <w:right w:val="single" w:sz="2" w:space="0" w:color="auto"/>
            </w:tcBorders>
            <w:shd w:val="clear" w:color="auto" w:fill="auto"/>
            <w:vAlign w:val="center"/>
          </w:tcPr>
          <w:p w14:paraId="5C7A3A13" w14:textId="77777777" w:rsidR="00264578" w:rsidRPr="00A40276" w:rsidRDefault="00264578" w:rsidP="007969DD">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812E3B0" w14:textId="77777777" w:rsidR="00264578" w:rsidRPr="00A40276" w:rsidRDefault="00264578" w:rsidP="007969DD">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67B5A948" w14:textId="77777777" w:rsidR="00264578" w:rsidRPr="00A40276" w:rsidRDefault="00264578" w:rsidP="007969DD">
            <w:pPr>
              <w:rPr>
                <w:lang w:val="es-BO"/>
              </w:rPr>
            </w:pPr>
          </w:p>
        </w:tc>
        <w:tc>
          <w:tcPr>
            <w:tcW w:w="445"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2C20E6" w14:textId="77777777" w:rsidR="00264578" w:rsidRPr="00A40276" w:rsidRDefault="00264578" w:rsidP="007969DD">
            <w:pPr>
              <w:rPr>
                <w:lang w:val="es-BO"/>
              </w:rPr>
            </w:pPr>
          </w:p>
        </w:tc>
        <w:tc>
          <w:tcPr>
            <w:tcW w:w="111" w:type="pct"/>
            <w:gridSpan w:val="3"/>
            <w:tcBorders>
              <w:top w:val="nil"/>
              <w:left w:val="single" w:sz="2" w:space="0" w:color="auto"/>
              <w:bottom w:val="nil"/>
            </w:tcBorders>
            <w:shd w:val="clear" w:color="auto" w:fill="auto"/>
            <w:vAlign w:val="center"/>
          </w:tcPr>
          <w:p w14:paraId="1AF6E70E"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0D0AD337"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73559143"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34B29E98"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437AEC62"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5DCB4A29" w14:textId="77777777" w:rsidR="00264578" w:rsidRPr="00A40276" w:rsidRDefault="00264578" w:rsidP="007969DD">
            <w:pPr>
              <w:rPr>
                <w:lang w:val="es-BO"/>
              </w:rPr>
            </w:pPr>
          </w:p>
        </w:tc>
        <w:tc>
          <w:tcPr>
            <w:tcW w:w="112" w:type="pct"/>
            <w:gridSpan w:val="5"/>
            <w:tcBorders>
              <w:top w:val="nil"/>
              <w:bottom w:val="nil"/>
            </w:tcBorders>
            <w:shd w:val="clear" w:color="auto" w:fill="auto"/>
            <w:vAlign w:val="center"/>
          </w:tcPr>
          <w:p w14:paraId="5AE8E993" w14:textId="77777777" w:rsidR="00264578" w:rsidRPr="00A40276" w:rsidRDefault="00264578" w:rsidP="007969DD">
            <w:pPr>
              <w:rPr>
                <w:lang w:val="es-BO"/>
              </w:rPr>
            </w:pPr>
          </w:p>
        </w:tc>
        <w:tc>
          <w:tcPr>
            <w:tcW w:w="112" w:type="pct"/>
            <w:gridSpan w:val="4"/>
            <w:tcBorders>
              <w:top w:val="nil"/>
              <w:bottom w:val="nil"/>
            </w:tcBorders>
            <w:shd w:val="clear" w:color="auto" w:fill="auto"/>
            <w:vAlign w:val="center"/>
          </w:tcPr>
          <w:p w14:paraId="34558EB6"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51509B95" w14:textId="77777777" w:rsidR="00264578" w:rsidRPr="00A40276" w:rsidRDefault="00264578" w:rsidP="007969DD">
            <w:pPr>
              <w:rPr>
                <w:lang w:val="es-BO"/>
              </w:rPr>
            </w:pPr>
          </w:p>
        </w:tc>
        <w:tc>
          <w:tcPr>
            <w:tcW w:w="113" w:type="pct"/>
            <w:gridSpan w:val="5"/>
            <w:tcBorders>
              <w:top w:val="nil"/>
              <w:bottom w:val="nil"/>
            </w:tcBorders>
            <w:shd w:val="clear" w:color="auto" w:fill="auto"/>
            <w:vAlign w:val="center"/>
          </w:tcPr>
          <w:p w14:paraId="1C6D7733" w14:textId="77777777" w:rsidR="00264578" w:rsidRPr="00A40276" w:rsidRDefault="00264578" w:rsidP="007969DD">
            <w:pPr>
              <w:rPr>
                <w:lang w:val="es-BO"/>
              </w:rPr>
            </w:pPr>
          </w:p>
        </w:tc>
        <w:tc>
          <w:tcPr>
            <w:tcW w:w="114" w:type="pct"/>
            <w:gridSpan w:val="5"/>
            <w:tcBorders>
              <w:top w:val="nil"/>
              <w:bottom w:val="nil"/>
            </w:tcBorders>
            <w:shd w:val="clear" w:color="auto" w:fill="auto"/>
            <w:vAlign w:val="center"/>
          </w:tcPr>
          <w:p w14:paraId="2E82B1BA"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66E8EA02" w14:textId="77777777" w:rsidR="00264578" w:rsidRPr="00A40276" w:rsidRDefault="00264578" w:rsidP="007969DD">
            <w:pPr>
              <w:rPr>
                <w:lang w:val="es-BO"/>
              </w:rPr>
            </w:pPr>
          </w:p>
        </w:tc>
      </w:tr>
      <w:tr w:rsidR="00264578" w:rsidRPr="00A40276" w14:paraId="3CCDD7B3" w14:textId="77777777" w:rsidTr="007969DD">
        <w:trPr>
          <w:trHeight w:val="114"/>
        </w:trPr>
        <w:tc>
          <w:tcPr>
            <w:tcW w:w="184" w:type="pct"/>
            <w:gridSpan w:val="3"/>
            <w:tcBorders>
              <w:top w:val="nil"/>
              <w:left w:val="single" w:sz="12" w:space="0" w:color="auto"/>
              <w:bottom w:val="nil"/>
            </w:tcBorders>
            <w:shd w:val="clear" w:color="auto" w:fill="auto"/>
            <w:noWrap/>
            <w:vAlign w:val="center"/>
          </w:tcPr>
          <w:p w14:paraId="3F9E55C1" w14:textId="77777777" w:rsidR="00264578" w:rsidRPr="00A40276" w:rsidRDefault="00264578" w:rsidP="007969DD">
            <w:pPr>
              <w:rPr>
                <w:rFonts w:ascii="Calibri" w:hAnsi="Calibri" w:cs="Calibri"/>
                <w:lang w:val="es-BO"/>
              </w:rPr>
            </w:pPr>
          </w:p>
        </w:tc>
        <w:tc>
          <w:tcPr>
            <w:tcW w:w="198" w:type="pct"/>
            <w:gridSpan w:val="7"/>
            <w:tcBorders>
              <w:top w:val="nil"/>
              <w:bottom w:val="nil"/>
            </w:tcBorders>
            <w:shd w:val="clear" w:color="auto" w:fill="auto"/>
            <w:vAlign w:val="center"/>
          </w:tcPr>
          <w:p w14:paraId="384CA6CE"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6FA7F092" w14:textId="77777777" w:rsidR="00264578" w:rsidRPr="00A40276" w:rsidRDefault="00264578" w:rsidP="007969DD">
            <w:pPr>
              <w:rPr>
                <w:lang w:val="es-BO"/>
              </w:rPr>
            </w:pPr>
          </w:p>
        </w:tc>
        <w:tc>
          <w:tcPr>
            <w:tcW w:w="162" w:type="pct"/>
            <w:gridSpan w:val="4"/>
            <w:tcBorders>
              <w:top w:val="nil"/>
              <w:bottom w:val="nil"/>
            </w:tcBorders>
            <w:shd w:val="clear" w:color="auto" w:fill="auto"/>
            <w:vAlign w:val="center"/>
          </w:tcPr>
          <w:p w14:paraId="18C4F2AC" w14:textId="77777777" w:rsidR="00264578" w:rsidRPr="00A40276" w:rsidRDefault="00264578" w:rsidP="007969DD">
            <w:pPr>
              <w:rPr>
                <w:lang w:val="es-BO"/>
              </w:rPr>
            </w:pPr>
          </w:p>
        </w:tc>
        <w:tc>
          <w:tcPr>
            <w:tcW w:w="165" w:type="pct"/>
            <w:gridSpan w:val="3"/>
            <w:tcBorders>
              <w:top w:val="nil"/>
              <w:bottom w:val="nil"/>
            </w:tcBorders>
            <w:shd w:val="clear" w:color="auto" w:fill="auto"/>
            <w:vAlign w:val="center"/>
          </w:tcPr>
          <w:p w14:paraId="569E7E09" w14:textId="77777777" w:rsidR="00264578" w:rsidRPr="00A40276" w:rsidRDefault="00264578" w:rsidP="007969DD">
            <w:pPr>
              <w:rPr>
                <w:lang w:val="es-BO"/>
              </w:rPr>
            </w:pPr>
          </w:p>
        </w:tc>
        <w:tc>
          <w:tcPr>
            <w:tcW w:w="163" w:type="pct"/>
            <w:gridSpan w:val="4"/>
            <w:tcBorders>
              <w:top w:val="nil"/>
              <w:bottom w:val="nil"/>
            </w:tcBorders>
            <w:shd w:val="clear" w:color="auto" w:fill="auto"/>
            <w:vAlign w:val="center"/>
          </w:tcPr>
          <w:p w14:paraId="1955F909" w14:textId="77777777" w:rsidR="00264578" w:rsidRPr="00A40276" w:rsidRDefault="00264578" w:rsidP="007969DD">
            <w:pPr>
              <w:rPr>
                <w:lang w:val="es-BO"/>
              </w:rPr>
            </w:pPr>
          </w:p>
        </w:tc>
        <w:tc>
          <w:tcPr>
            <w:tcW w:w="165" w:type="pct"/>
            <w:gridSpan w:val="4"/>
            <w:tcBorders>
              <w:top w:val="nil"/>
              <w:bottom w:val="nil"/>
            </w:tcBorders>
            <w:shd w:val="clear" w:color="auto" w:fill="auto"/>
            <w:vAlign w:val="center"/>
          </w:tcPr>
          <w:p w14:paraId="123F98FA" w14:textId="77777777" w:rsidR="00264578" w:rsidRPr="00A40276" w:rsidRDefault="00264578" w:rsidP="007969DD">
            <w:pPr>
              <w:rPr>
                <w:lang w:val="es-BO"/>
              </w:rPr>
            </w:pPr>
          </w:p>
        </w:tc>
        <w:tc>
          <w:tcPr>
            <w:tcW w:w="163" w:type="pct"/>
            <w:gridSpan w:val="3"/>
            <w:tcBorders>
              <w:top w:val="nil"/>
              <w:bottom w:val="nil"/>
            </w:tcBorders>
            <w:shd w:val="clear" w:color="auto" w:fill="auto"/>
            <w:vAlign w:val="center"/>
          </w:tcPr>
          <w:p w14:paraId="2CDC65F8" w14:textId="77777777" w:rsidR="00264578" w:rsidRPr="00A40276" w:rsidRDefault="00264578" w:rsidP="007969DD">
            <w:pPr>
              <w:rPr>
                <w:lang w:val="es-BO"/>
              </w:rPr>
            </w:pPr>
          </w:p>
        </w:tc>
        <w:tc>
          <w:tcPr>
            <w:tcW w:w="181" w:type="pct"/>
            <w:gridSpan w:val="5"/>
            <w:tcBorders>
              <w:top w:val="nil"/>
              <w:bottom w:val="nil"/>
            </w:tcBorders>
            <w:shd w:val="clear" w:color="auto" w:fill="auto"/>
            <w:vAlign w:val="center"/>
          </w:tcPr>
          <w:p w14:paraId="1E40A8F2"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319E1B30"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1985E106" w14:textId="77777777" w:rsidR="00264578" w:rsidRPr="00A40276" w:rsidRDefault="00264578" w:rsidP="007969DD">
            <w:pPr>
              <w:rPr>
                <w:lang w:val="es-BO"/>
              </w:rPr>
            </w:pPr>
          </w:p>
        </w:tc>
        <w:tc>
          <w:tcPr>
            <w:tcW w:w="113" w:type="pct"/>
            <w:gridSpan w:val="3"/>
            <w:tcBorders>
              <w:top w:val="nil"/>
              <w:bottom w:val="nil"/>
            </w:tcBorders>
            <w:shd w:val="clear" w:color="auto" w:fill="auto"/>
            <w:vAlign w:val="center"/>
          </w:tcPr>
          <w:p w14:paraId="40165BD3"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34CD93C8" w14:textId="77777777" w:rsidR="00264578" w:rsidRPr="00A40276" w:rsidRDefault="00264578" w:rsidP="007969DD">
            <w:pPr>
              <w:rPr>
                <w:lang w:val="es-BO"/>
              </w:rPr>
            </w:pPr>
          </w:p>
        </w:tc>
        <w:tc>
          <w:tcPr>
            <w:tcW w:w="112" w:type="pct"/>
            <w:gridSpan w:val="3"/>
            <w:tcBorders>
              <w:top w:val="nil"/>
              <w:bottom w:val="nil"/>
            </w:tcBorders>
            <w:shd w:val="clear" w:color="auto" w:fill="auto"/>
            <w:vAlign w:val="center"/>
          </w:tcPr>
          <w:p w14:paraId="4DAB293C"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3A59CADF"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21C8B251"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2B6D9715"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2649C950" w14:textId="77777777" w:rsidR="00264578" w:rsidRPr="00A40276" w:rsidRDefault="00264578" w:rsidP="007969DD">
            <w:pPr>
              <w:rPr>
                <w:lang w:val="es-BO"/>
              </w:rPr>
            </w:pPr>
          </w:p>
        </w:tc>
        <w:tc>
          <w:tcPr>
            <w:tcW w:w="113" w:type="pct"/>
            <w:gridSpan w:val="5"/>
            <w:tcBorders>
              <w:top w:val="nil"/>
              <w:bottom w:val="nil"/>
            </w:tcBorders>
            <w:shd w:val="clear" w:color="auto" w:fill="auto"/>
            <w:vAlign w:val="center"/>
          </w:tcPr>
          <w:p w14:paraId="77BCBCE1" w14:textId="77777777" w:rsidR="00264578" w:rsidRPr="00A40276" w:rsidRDefault="00264578" w:rsidP="007969DD">
            <w:pPr>
              <w:rPr>
                <w:lang w:val="es-BO"/>
              </w:rPr>
            </w:pPr>
          </w:p>
        </w:tc>
        <w:tc>
          <w:tcPr>
            <w:tcW w:w="112" w:type="pct"/>
            <w:gridSpan w:val="5"/>
            <w:tcBorders>
              <w:top w:val="nil"/>
              <w:bottom w:val="nil"/>
            </w:tcBorders>
            <w:shd w:val="clear" w:color="auto" w:fill="auto"/>
            <w:vAlign w:val="center"/>
          </w:tcPr>
          <w:p w14:paraId="1EA6F422" w14:textId="77777777" w:rsidR="00264578" w:rsidRPr="00A40276" w:rsidRDefault="00264578" w:rsidP="007969DD">
            <w:pPr>
              <w:rPr>
                <w:lang w:val="es-BO"/>
              </w:rPr>
            </w:pPr>
          </w:p>
        </w:tc>
        <w:tc>
          <w:tcPr>
            <w:tcW w:w="111" w:type="pct"/>
            <w:gridSpan w:val="4"/>
            <w:tcBorders>
              <w:top w:val="nil"/>
              <w:bottom w:val="nil"/>
            </w:tcBorders>
            <w:shd w:val="clear" w:color="auto" w:fill="auto"/>
            <w:vAlign w:val="center"/>
          </w:tcPr>
          <w:p w14:paraId="05F08184"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76A54B2A"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3E417C86"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7152FAAA"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176751BB"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71B74414"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1EBBA89B" w14:textId="77777777" w:rsidR="00264578" w:rsidRPr="00A40276" w:rsidRDefault="00264578" w:rsidP="007969DD">
            <w:pPr>
              <w:rPr>
                <w:lang w:val="es-BO"/>
              </w:rPr>
            </w:pPr>
          </w:p>
        </w:tc>
        <w:tc>
          <w:tcPr>
            <w:tcW w:w="112" w:type="pct"/>
            <w:gridSpan w:val="3"/>
            <w:tcBorders>
              <w:top w:val="nil"/>
              <w:bottom w:val="nil"/>
            </w:tcBorders>
            <w:shd w:val="clear" w:color="auto" w:fill="auto"/>
            <w:vAlign w:val="center"/>
          </w:tcPr>
          <w:p w14:paraId="2040072C"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535FD3B0"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1E48E354"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6D45BF91" w14:textId="77777777" w:rsidR="00264578" w:rsidRPr="00A40276" w:rsidRDefault="00264578" w:rsidP="007969DD">
            <w:pPr>
              <w:rPr>
                <w:lang w:val="es-BO"/>
              </w:rPr>
            </w:pPr>
          </w:p>
        </w:tc>
        <w:tc>
          <w:tcPr>
            <w:tcW w:w="111" w:type="pct"/>
            <w:gridSpan w:val="2"/>
            <w:tcBorders>
              <w:top w:val="nil"/>
              <w:bottom w:val="nil"/>
            </w:tcBorders>
            <w:shd w:val="clear" w:color="auto" w:fill="auto"/>
            <w:vAlign w:val="center"/>
          </w:tcPr>
          <w:p w14:paraId="27D30467" w14:textId="77777777" w:rsidR="00264578" w:rsidRPr="00A40276" w:rsidRDefault="00264578" w:rsidP="007969DD">
            <w:pPr>
              <w:rPr>
                <w:lang w:val="es-BO"/>
              </w:rPr>
            </w:pPr>
          </w:p>
        </w:tc>
        <w:tc>
          <w:tcPr>
            <w:tcW w:w="111" w:type="pct"/>
            <w:gridSpan w:val="3"/>
            <w:tcBorders>
              <w:top w:val="nil"/>
              <w:bottom w:val="nil"/>
            </w:tcBorders>
            <w:shd w:val="clear" w:color="auto" w:fill="auto"/>
            <w:vAlign w:val="center"/>
          </w:tcPr>
          <w:p w14:paraId="655CBE74"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32035C95" w14:textId="77777777" w:rsidR="00264578" w:rsidRPr="00A40276" w:rsidRDefault="00264578" w:rsidP="007969DD">
            <w:pPr>
              <w:rPr>
                <w:lang w:val="es-BO"/>
              </w:rPr>
            </w:pPr>
          </w:p>
        </w:tc>
        <w:tc>
          <w:tcPr>
            <w:tcW w:w="112" w:type="pct"/>
            <w:gridSpan w:val="5"/>
            <w:tcBorders>
              <w:top w:val="nil"/>
              <w:bottom w:val="nil"/>
            </w:tcBorders>
            <w:shd w:val="clear" w:color="auto" w:fill="auto"/>
            <w:vAlign w:val="center"/>
          </w:tcPr>
          <w:p w14:paraId="46037DF2" w14:textId="77777777" w:rsidR="00264578" w:rsidRPr="00A40276" w:rsidRDefault="00264578" w:rsidP="007969DD">
            <w:pPr>
              <w:rPr>
                <w:lang w:val="es-BO"/>
              </w:rPr>
            </w:pPr>
          </w:p>
        </w:tc>
        <w:tc>
          <w:tcPr>
            <w:tcW w:w="112" w:type="pct"/>
            <w:gridSpan w:val="4"/>
            <w:tcBorders>
              <w:top w:val="nil"/>
              <w:bottom w:val="nil"/>
            </w:tcBorders>
            <w:shd w:val="clear" w:color="auto" w:fill="auto"/>
            <w:vAlign w:val="center"/>
          </w:tcPr>
          <w:p w14:paraId="0F038123" w14:textId="77777777" w:rsidR="00264578" w:rsidRPr="00A40276" w:rsidRDefault="00264578" w:rsidP="007969DD">
            <w:pPr>
              <w:rPr>
                <w:lang w:val="es-BO"/>
              </w:rPr>
            </w:pPr>
          </w:p>
        </w:tc>
        <w:tc>
          <w:tcPr>
            <w:tcW w:w="111" w:type="pct"/>
            <w:gridSpan w:val="5"/>
            <w:tcBorders>
              <w:top w:val="nil"/>
              <w:bottom w:val="nil"/>
            </w:tcBorders>
            <w:shd w:val="clear" w:color="auto" w:fill="auto"/>
            <w:vAlign w:val="center"/>
          </w:tcPr>
          <w:p w14:paraId="147DD57D" w14:textId="77777777" w:rsidR="00264578" w:rsidRPr="00A40276" w:rsidRDefault="00264578" w:rsidP="007969DD">
            <w:pPr>
              <w:rPr>
                <w:lang w:val="es-BO"/>
              </w:rPr>
            </w:pPr>
          </w:p>
        </w:tc>
        <w:tc>
          <w:tcPr>
            <w:tcW w:w="113" w:type="pct"/>
            <w:gridSpan w:val="5"/>
            <w:tcBorders>
              <w:top w:val="nil"/>
              <w:bottom w:val="nil"/>
            </w:tcBorders>
            <w:shd w:val="clear" w:color="auto" w:fill="auto"/>
            <w:vAlign w:val="center"/>
          </w:tcPr>
          <w:p w14:paraId="3A73D19C" w14:textId="77777777" w:rsidR="00264578" w:rsidRPr="00A40276" w:rsidRDefault="00264578" w:rsidP="007969DD">
            <w:pPr>
              <w:rPr>
                <w:lang w:val="es-BO"/>
              </w:rPr>
            </w:pPr>
          </w:p>
        </w:tc>
        <w:tc>
          <w:tcPr>
            <w:tcW w:w="114" w:type="pct"/>
            <w:gridSpan w:val="5"/>
            <w:tcBorders>
              <w:top w:val="nil"/>
              <w:bottom w:val="nil"/>
            </w:tcBorders>
            <w:shd w:val="clear" w:color="auto" w:fill="auto"/>
            <w:vAlign w:val="center"/>
          </w:tcPr>
          <w:p w14:paraId="083D262A" w14:textId="77777777" w:rsidR="00264578" w:rsidRPr="00A40276" w:rsidRDefault="00264578" w:rsidP="007969DD">
            <w:pPr>
              <w:rPr>
                <w:lang w:val="es-BO"/>
              </w:rPr>
            </w:pPr>
          </w:p>
        </w:tc>
        <w:tc>
          <w:tcPr>
            <w:tcW w:w="111" w:type="pct"/>
            <w:tcBorders>
              <w:top w:val="nil"/>
              <w:bottom w:val="nil"/>
              <w:right w:val="single" w:sz="12" w:space="0" w:color="auto"/>
            </w:tcBorders>
            <w:shd w:val="clear" w:color="auto" w:fill="auto"/>
            <w:vAlign w:val="center"/>
          </w:tcPr>
          <w:p w14:paraId="2CEDE097" w14:textId="77777777" w:rsidR="00264578" w:rsidRPr="00A40276" w:rsidRDefault="00264578" w:rsidP="007969DD">
            <w:pPr>
              <w:rPr>
                <w:lang w:val="es-BO"/>
              </w:rPr>
            </w:pPr>
          </w:p>
        </w:tc>
      </w:tr>
      <w:tr w:rsidR="00264578" w:rsidRPr="00A40276" w14:paraId="4B19BE7F" w14:textId="77777777" w:rsidTr="007969DD">
        <w:trPr>
          <w:trHeight w:val="59"/>
        </w:trPr>
        <w:tc>
          <w:tcPr>
            <w:tcW w:w="197" w:type="pct"/>
            <w:gridSpan w:val="4"/>
            <w:tcBorders>
              <w:top w:val="nil"/>
              <w:left w:val="single" w:sz="12" w:space="0" w:color="auto"/>
              <w:bottom w:val="nil"/>
              <w:right w:val="nil"/>
            </w:tcBorders>
            <w:shd w:val="clear" w:color="auto" w:fill="auto"/>
            <w:vAlign w:val="bottom"/>
            <w:hideMark/>
          </w:tcPr>
          <w:p w14:paraId="3FD8B582" w14:textId="77777777" w:rsidR="00264578" w:rsidRPr="00A40276" w:rsidRDefault="00264578" w:rsidP="007969DD">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77B82101" w14:textId="77777777" w:rsidR="00264578" w:rsidRPr="00A40276" w:rsidRDefault="00264578" w:rsidP="007969DD">
            <w:pPr>
              <w:jc w:val="center"/>
              <w:rPr>
                <w:rFonts w:ascii="Arial" w:hAnsi="Arial" w:cs="Arial"/>
                <w:b/>
                <w:bCs/>
                <w:sz w:val="2"/>
                <w:szCs w:val="2"/>
                <w:lang w:val="es-BO"/>
              </w:rPr>
            </w:pPr>
          </w:p>
        </w:tc>
        <w:tc>
          <w:tcPr>
            <w:tcW w:w="170" w:type="pct"/>
            <w:gridSpan w:val="6"/>
            <w:tcBorders>
              <w:top w:val="nil"/>
              <w:left w:val="nil"/>
              <w:bottom w:val="nil"/>
              <w:right w:val="nil"/>
            </w:tcBorders>
            <w:shd w:val="clear" w:color="auto" w:fill="auto"/>
            <w:vAlign w:val="bottom"/>
            <w:hideMark/>
          </w:tcPr>
          <w:p w14:paraId="6DD708F7" w14:textId="77777777" w:rsidR="00264578" w:rsidRPr="00A40276" w:rsidRDefault="00264578" w:rsidP="007969DD">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6D7FD142" w14:textId="77777777" w:rsidR="00264578" w:rsidRPr="00A40276" w:rsidRDefault="00264578" w:rsidP="007969DD">
            <w:pPr>
              <w:rPr>
                <w:rFonts w:ascii="Arial" w:hAnsi="Arial" w:cs="Arial"/>
                <w:sz w:val="2"/>
                <w:szCs w:val="2"/>
                <w:lang w:val="es-BO"/>
              </w:rPr>
            </w:pPr>
          </w:p>
        </w:tc>
        <w:tc>
          <w:tcPr>
            <w:tcW w:w="174" w:type="pct"/>
            <w:gridSpan w:val="4"/>
            <w:tcBorders>
              <w:top w:val="nil"/>
              <w:left w:val="nil"/>
              <w:bottom w:val="nil"/>
              <w:right w:val="nil"/>
            </w:tcBorders>
            <w:shd w:val="clear" w:color="auto" w:fill="auto"/>
            <w:vAlign w:val="bottom"/>
            <w:hideMark/>
          </w:tcPr>
          <w:p w14:paraId="5B8BAF9C" w14:textId="77777777" w:rsidR="00264578" w:rsidRPr="00A40276" w:rsidRDefault="00264578" w:rsidP="007969DD">
            <w:pPr>
              <w:rPr>
                <w:rFonts w:ascii="Arial" w:hAnsi="Arial" w:cs="Arial"/>
                <w:sz w:val="2"/>
                <w:szCs w:val="2"/>
                <w:lang w:val="es-BO"/>
              </w:rPr>
            </w:pPr>
          </w:p>
        </w:tc>
        <w:tc>
          <w:tcPr>
            <w:tcW w:w="394" w:type="pct"/>
            <w:gridSpan w:val="10"/>
            <w:tcBorders>
              <w:top w:val="nil"/>
              <w:left w:val="nil"/>
              <w:bottom w:val="nil"/>
              <w:right w:val="nil"/>
            </w:tcBorders>
            <w:shd w:val="clear" w:color="auto" w:fill="auto"/>
            <w:vAlign w:val="bottom"/>
            <w:hideMark/>
          </w:tcPr>
          <w:p w14:paraId="18DCDD66" w14:textId="77777777" w:rsidR="00264578" w:rsidRPr="00A40276" w:rsidRDefault="00264578" w:rsidP="007969DD">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6C2650D8" w14:textId="77777777" w:rsidR="00264578" w:rsidRPr="00A40276" w:rsidRDefault="00264578" w:rsidP="007969DD">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4F8508E" w14:textId="77777777" w:rsidR="00264578" w:rsidRPr="00A40276" w:rsidRDefault="00264578" w:rsidP="007969DD">
            <w:pPr>
              <w:rPr>
                <w:rFonts w:ascii="Arial" w:hAnsi="Arial" w:cs="Arial"/>
                <w:sz w:val="2"/>
                <w:szCs w:val="2"/>
                <w:lang w:val="es-BO"/>
              </w:rPr>
            </w:pPr>
          </w:p>
        </w:tc>
        <w:tc>
          <w:tcPr>
            <w:tcW w:w="173" w:type="pct"/>
            <w:gridSpan w:val="7"/>
            <w:tcBorders>
              <w:top w:val="nil"/>
              <w:left w:val="nil"/>
              <w:bottom w:val="nil"/>
              <w:right w:val="nil"/>
            </w:tcBorders>
            <w:shd w:val="clear" w:color="auto" w:fill="auto"/>
            <w:vAlign w:val="bottom"/>
            <w:hideMark/>
          </w:tcPr>
          <w:p w14:paraId="15370239" w14:textId="77777777" w:rsidR="00264578" w:rsidRPr="00A40276" w:rsidRDefault="00264578" w:rsidP="007969DD">
            <w:pPr>
              <w:rPr>
                <w:rFonts w:ascii="Arial" w:hAnsi="Arial" w:cs="Arial"/>
                <w:sz w:val="2"/>
                <w:szCs w:val="2"/>
                <w:lang w:val="es-BO"/>
              </w:rPr>
            </w:pPr>
          </w:p>
        </w:tc>
        <w:tc>
          <w:tcPr>
            <w:tcW w:w="184" w:type="pct"/>
            <w:gridSpan w:val="4"/>
            <w:tcBorders>
              <w:top w:val="nil"/>
              <w:left w:val="nil"/>
              <w:bottom w:val="nil"/>
              <w:right w:val="nil"/>
            </w:tcBorders>
            <w:shd w:val="clear" w:color="auto" w:fill="auto"/>
            <w:vAlign w:val="bottom"/>
            <w:hideMark/>
          </w:tcPr>
          <w:p w14:paraId="7A5D05BE" w14:textId="77777777" w:rsidR="00264578" w:rsidRPr="00A40276" w:rsidRDefault="00264578" w:rsidP="007969DD">
            <w:pPr>
              <w:rPr>
                <w:rFonts w:ascii="Arial" w:hAnsi="Arial" w:cs="Arial"/>
                <w:sz w:val="2"/>
                <w:szCs w:val="2"/>
                <w:lang w:val="es-BO"/>
              </w:rPr>
            </w:pPr>
          </w:p>
        </w:tc>
        <w:tc>
          <w:tcPr>
            <w:tcW w:w="149" w:type="pct"/>
            <w:gridSpan w:val="4"/>
            <w:tcBorders>
              <w:top w:val="nil"/>
              <w:left w:val="nil"/>
              <w:bottom w:val="nil"/>
              <w:right w:val="nil"/>
            </w:tcBorders>
            <w:shd w:val="clear" w:color="auto" w:fill="auto"/>
            <w:vAlign w:val="bottom"/>
            <w:hideMark/>
          </w:tcPr>
          <w:p w14:paraId="5DB23D56" w14:textId="77777777" w:rsidR="00264578" w:rsidRPr="00A40276" w:rsidRDefault="00264578" w:rsidP="007969DD">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19E7FB10" w14:textId="77777777" w:rsidR="00264578" w:rsidRPr="00A40276" w:rsidRDefault="00264578" w:rsidP="007969DD">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73976116" w14:textId="77777777" w:rsidR="00264578" w:rsidRPr="00A40276" w:rsidRDefault="00264578" w:rsidP="007969DD">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117485C0" w14:textId="77777777" w:rsidR="00264578" w:rsidRPr="00A40276" w:rsidRDefault="00264578" w:rsidP="007969DD">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E3BDADC" w14:textId="77777777" w:rsidR="00264578" w:rsidRPr="00A40276" w:rsidRDefault="00264578" w:rsidP="007969DD">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19480809" w14:textId="77777777" w:rsidR="00264578" w:rsidRPr="00A40276" w:rsidRDefault="00264578" w:rsidP="007969DD">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7B68FA23" w14:textId="77777777" w:rsidR="00264578" w:rsidRPr="00A40276" w:rsidRDefault="00264578" w:rsidP="007969DD">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5510BC0" w14:textId="77777777" w:rsidR="00264578" w:rsidRPr="00A40276" w:rsidRDefault="00264578" w:rsidP="007969DD">
            <w:pPr>
              <w:rPr>
                <w:rFonts w:ascii="Arial" w:hAnsi="Arial" w:cs="Arial"/>
                <w:b/>
                <w:bCs/>
                <w:sz w:val="2"/>
                <w:szCs w:val="2"/>
                <w:lang w:val="es-BO"/>
              </w:rPr>
            </w:pPr>
          </w:p>
        </w:tc>
        <w:tc>
          <w:tcPr>
            <w:tcW w:w="112" w:type="pct"/>
            <w:gridSpan w:val="3"/>
            <w:tcBorders>
              <w:top w:val="nil"/>
              <w:left w:val="nil"/>
              <w:bottom w:val="nil"/>
              <w:right w:val="nil"/>
            </w:tcBorders>
            <w:shd w:val="clear" w:color="auto" w:fill="auto"/>
            <w:vAlign w:val="center"/>
            <w:hideMark/>
          </w:tcPr>
          <w:p w14:paraId="113C821F" w14:textId="77777777" w:rsidR="00264578" w:rsidRPr="00A40276" w:rsidRDefault="00264578" w:rsidP="007969DD">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95889AB" w14:textId="77777777" w:rsidR="00264578" w:rsidRPr="00A40276" w:rsidRDefault="00264578" w:rsidP="007969DD">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34A65DFB" w14:textId="77777777" w:rsidR="00264578" w:rsidRPr="00A40276" w:rsidRDefault="00264578" w:rsidP="007969DD">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6D703F7F" w14:textId="77777777" w:rsidR="00264578" w:rsidRPr="00A40276" w:rsidRDefault="00264578" w:rsidP="007969DD">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0640D8C3" w14:textId="77777777" w:rsidR="00264578" w:rsidRPr="00A40276" w:rsidRDefault="00264578" w:rsidP="007969DD">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0C85A6E" w14:textId="77777777" w:rsidR="00264578" w:rsidRPr="00A40276" w:rsidRDefault="00264578" w:rsidP="007969DD">
            <w:pPr>
              <w:rPr>
                <w:rFonts w:ascii="Arial" w:hAnsi="Arial" w:cs="Arial"/>
                <w:b/>
                <w:bCs/>
                <w:sz w:val="2"/>
                <w:szCs w:val="2"/>
                <w:lang w:val="es-BO"/>
              </w:rPr>
            </w:pPr>
          </w:p>
        </w:tc>
        <w:tc>
          <w:tcPr>
            <w:tcW w:w="147" w:type="pct"/>
            <w:gridSpan w:val="7"/>
            <w:tcBorders>
              <w:top w:val="nil"/>
              <w:left w:val="nil"/>
              <w:bottom w:val="nil"/>
              <w:right w:val="nil"/>
            </w:tcBorders>
            <w:shd w:val="clear" w:color="auto" w:fill="auto"/>
            <w:vAlign w:val="center"/>
            <w:hideMark/>
          </w:tcPr>
          <w:p w14:paraId="2141DA2C" w14:textId="77777777" w:rsidR="00264578" w:rsidRPr="00A40276" w:rsidRDefault="00264578" w:rsidP="007969DD">
            <w:pPr>
              <w:rPr>
                <w:rFonts w:ascii="Arial" w:hAnsi="Arial" w:cs="Arial"/>
                <w:b/>
                <w:bCs/>
                <w:sz w:val="2"/>
                <w:szCs w:val="2"/>
                <w:lang w:val="es-BO"/>
              </w:rPr>
            </w:pPr>
          </w:p>
        </w:tc>
        <w:tc>
          <w:tcPr>
            <w:tcW w:w="125" w:type="pct"/>
            <w:gridSpan w:val="5"/>
            <w:tcBorders>
              <w:top w:val="nil"/>
              <w:left w:val="nil"/>
              <w:bottom w:val="nil"/>
              <w:right w:val="nil"/>
            </w:tcBorders>
            <w:shd w:val="clear" w:color="auto" w:fill="auto"/>
            <w:noWrap/>
            <w:vAlign w:val="bottom"/>
            <w:hideMark/>
          </w:tcPr>
          <w:p w14:paraId="765B83E7" w14:textId="77777777" w:rsidR="00264578" w:rsidRPr="00A40276" w:rsidRDefault="00264578" w:rsidP="007969DD">
            <w:pPr>
              <w:rPr>
                <w:rFonts w:ascii="Arial" w:hAnsi="Arial" w:cs="Arial"/>
                <w:sz w:val="2"/>
                <w:szCs w:val="2"/>
                <w:lang w:val="es-BO"/>
              </w:rPr>
            </w:pPr>
          </w:p>
        </w:tc>
        <w:tc>
          <w:tcPr>
            <w:tcW w:w="111" w:type="pct"/>
            <w:gridSpan w:val="2"/>
            <w:tcBorders>
              <w:top w:val="nil"/>
              <w:left w:val="nil"/>
              <w:bottom w:val="nil"/>
              <w:right w:val="nil"/>
            </w:tcBorders>
            <w:shd w:val="clear" w:color="auto" w:fill="auto"/>
            <w:noWrap/>
            <w:vAlign w:val="bottom"/>
            <w:hideMark/>
          </w:tcPr>
          <w:p w14:paraId="2FE029EB" w14:textId="77777777" w:rsidR="00264578" w:rsidRPr="00A40276" w:rsidRDefault="00264578" w:rsidP="007969DD">
            <w:pPr>
              <w:rPr>
                <w:rFonts w:ascii="Arial" w:hAnsi="Arial" w:cs="Arial"/>
                <w:sz w:val="2"/>
                <w:szCs w:val="2"/>
                <w:lang w:val="es-BO"/>
              </w:rPr>
            </w:pPr>
          </w:p>
        </w:tc>
        <w:tc>
          <w:tcPr>
            <w:tcW w:w="140" w:type="pct"/>
            <w:gridSpan w:val="5"/>
            <w:tcBorders>
              <w:top w:val="nil"/>
              <w:left w:val="nil"/>
              <w:bottom w:val="nil"/>
              <w:right w:val="single" w:sz="12" w:space="0" w:color="auto"/>
            </w:tcBorders>
            <w:shd w:val="clear" w:color="auto" w:fill="auto"/>
            <w:noWrap/>
            <w:vAlign w:val="bottom"/>
            <w:hideMark/>
          </w:tcPr>
          <w:p w14:paraId="45B4FB4E" w14:textId="77777777" w:rsidR="00264578" w:rsidRPr="00A40276" w:rsidRDefault="00264578" w:rsidP="007969DD">
            <w:pPr>
              <w:rPr>
                <w:rFonts w:ascii="Arial" w:hAnsi="Arial" w:cs="Arial"/>
                <w:sz w:val="2"/>
                <w:szCs w:val="2"/>
                <w:lang w:val="es-BO"/>
              </w:rPr>
            </w:pPr>
            <w:r w:rsidRPr="00A40276">
              <w:rPr>
                <w:rFonts w:ascii="Arial" w:hAnsi="Arial" w:cs="Arial"/>
                <w:sz w:val="2"/>
                <w:szCs w:val="2"/>
                <w:lang w:val="es-BO"/>
              </w:rPr>
              <w:t> </w:t>
            </w:r>
          </w:p>
        </w:tc>
      </w:tr>
      <w:tr w:rsidR="00264578" w:rsidRPr="00A40276" w14:paraId="69D78871" w14:textId="77777777" w:rsidTr="007969DD">
        <w:trPr>
          <w:trHeight w:val="567"/>
        </w:trPr>
        <w:tc>
          <w:tcPr>
            <w:tcW w:w="5000" w:type="pct"/>
            <w:gridSpan w:val="145"/>
            <w:tcBorders>
              <w:top w:val="nil"/>
              <w:left w:val="single" w:sz="12" w:space="0" w:color="auto"/>
              <w:right w:val="single" w:sz="12" w:space="0" w:color="auto"/>
            </w:tcBorders>
            <w:shd w:val="clear" w:color="000000" w:fill="0F253F"/>
            <w:vAlign w:val="center"/>
            <w:hideMark/>
          </w:tcPr>
          <w:p w14:paraId="35ADDBD7" w14:textId="77777777" w:rsidR="00264578" w:rsidRPr="00A40276" w:rsidRDefault="00264578">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64578" w:rsidRPr="00A40276" w14:paraId="35ECEE7B" w14:textId="77777777" w:rsidTr="007969DD">
        <w:trPr>
          <w:trHeight w:val="79"/>
        </w:trPr>
        <w:tc>
          <w:tcPr>
            <w:tcW w:w="123" w:type="pct"/>
            <w:tcBorders>
              <w:top w:val="nil"/>
              <w:left w:val="single" w:sz="12" w:space="0" w:color="auto"/>
              <w:bottom w:val="nil"/>
            </w:tcBorders>
            <w:shd w:val="clear" w:color="auto" w:fill="auto"/>
            <w:vAlign w:val="center"/>
          </w:tcPr>
          <w:p w14:paraId="0C9A3FE1" w14:textId="77777777" w:rsidR="00264578" w:rsidRPr="00A40276" w:rsidRDefault="00264578" w:rsidP="007969DD">
            <w:pPr>
              <w:rPr>
                <w:rFonts w:ascii="Arial" w:hAnsi="Arial" w:cs="Arial"/>
                <w:b/>
                <w:bCs/>
                <w:szCs w:val="2"/>
                <w:lang w:val="es-BO"/>
              </w:rPr>
            </w:pPr>
          </w:p>
        </w:tc>
        <w:tc>
          <w:tcPr>
            <w:tcW w:w="121" w:type="pct"/>
            <w:gridSpan w:val="4"/>
            <w:tcBorders>
              <w:top w:val="nil"/>
              <w:bottom w:val="nil"/>
            </w:tcBorders>
            <w:shd w:val="clear" w:color="auto" w:fill="auto"/>
            <w:vAlign w:val="center"/>
          </w:tcPr>
          <w:p w14:paraId="149152A3"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261BFE06" w14:textId="77777777" w:rsidR="00264578" w:rsidRPr="00A40276" w:rsidRDefault="00264578" w:rsidP="007969DD">
            <w:pPr>
              <w:rPr>
                <w:rFonts w:ascii="Arial" w:hAnsi="Arial" w:cs="Arial"/>
                <w:b/>
                <w:bCs/>
                <w:szCs w:val="2"/>
                <w:lang w:val="es-BO"/>
              </w:rPr>
            </w:pPr>
          </w:p>
        </w:tc>
        <w:tc>
          <w:tcPr>
            <w:tcW w:w="131" w:type="pct"/>
            <w:gridSpan w:val="4"/>
            <w:tcBorders>
              <w:top w:val="nil"/>
              <w:bottom w:val="nil"/>
            </w:tcBorders>
            <w:shd w:val="clear" w:color="auto" w:fill="auto"/>
            <w:vAlign w:val="center"/>
          </w:tcPr>
          <w:p w14:paraId="1AECF89C"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100A36A4"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72DEED5E"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6D452D66" w14:textId="77777777" w:rsidR="00264578" w:rsidRPr="00A40276" w:rsidRDefault="00264578" w:rsidP="007969DD">
            <w:pPr>
              <w:rPr>
                <w:rFonts w:ascii="Arial" w:hAnsi="Arial" w:cs="Arial"/>
                <w:b/>
                <w:bCs/>
                <w:szCs w:val="2"/>
                <w:lang w:val="es-BO"/>
              </w:rPr>
            </w:pPr>
          </w:p>
        </w:tc>
        <w:tc>
          <w:tcPr>
            <w:tcW w:w="122" w:type="pct"/>
            <w:gridSpan w:val="2"/>
            <w:tcBorders>
              <w:top w:val="nil"/>
              <w:bottom w:val="nil"/>
            </w:tcBorders>
            <w:shd w:val="clear" w:color="auto" w:fill="auto"/>
            <w:vAlign w:val="center"/>
          </w:tcPr>
          <w:p w14:paraId="11EBA4CF"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181E4B54"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5D3C9CD9"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795A07AC"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0DE53F55"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2EBB5E72" w14:textId="77777777" w:rsidR="00264578" w:rsidRPr="00A40276" w:rsidRDefault="00264578" w:rsidP="007969DD">
            <w:pPr>
              <w:rPr>
                <w:rFonts w:ascii="Arial" w:hAnsi="Arial" w:cs="Arial"/>
                <w:b/>
                <w:bCs/>
                <w:szCs w:val="2"/>
                <w:lang w:val="es-BO"/>
              </w:rPr>
            </w:pPr>
          </w:p>
        </w:tc>
        <w:tc>
          <w:tcPr>
            <w:tcW w:w="138" w:type="pct"/>
            <w:gridSpan w:val="4"/>
            <w:tcBorders>
              <w:top w:val="nil"/>
              <w:bottom w:val="nil"/>
            </w:tcBorders>
            <w:shd w:val="clear" w:color="auto" w:fill="auto"/>
            <w:vAlign w:val="center"/>
          </w:tcPr>
          <w:p w14:paraId="65230897"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0C0D6625"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79145262"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1BA97B9B"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4FF7A27A" w14:textId="77777777" w:rsidR="00264578" w:rsidRPr="00A40276" w:rsidRDefault="00264578" w:rsidP="007969DD">
            <w:pPr>
              <w:rPr>
                <w:rFonts w:ascii="Arial" w:hAnsi="Arial" w:cs="Arial"/>
                <w:b/>
                <w:bCs/>
                <w:szCs w:val="2"/>
                <w:lang w:val="es-BO"/>
              </w:rPr>
            </w:pPr>
          </w:p>
        </w:tc>
        <w:tc>
          <w:tcPr>
            <w:tcW w:w="126" w:type="pct"/>
            <w:gridSpan w:val="4"/>
            <w:tcBorders>
              <w:top w:val="nil"/>
              <w:bottom w:val="nil"/>
            </w:tcBorders>
            <w:shd w:val="clear" w:color="auto" w:fill="auto"/>
            <w:vAlign w:val="center"/>
          </w:tcPr>
          <w:p w14:paraId="6A2112DC"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11DD7B62" w14:textId="77777777" w:rsidR="00264578" w:rsidRPr="00A40276" w:rsidRDefault="00264578" w:rsidP="007969DD">
            <w:pPr>
              <w:rPr>
                <w:rFonts w:ascii="Arial" w:hAnsi="Arial" w:cs="Arial"/>
                <w:b/>
                <w:bCs/>
                <w:szCs w:val="2"/>
                <w:lang w:val="es-BO"/>
              </w:rPr>
            </w:pPr>
          </w:p>
        </w:tc>
        <w:tc>
          <w:tcPr>
            <w:tcW w:w="123" w:type="pct"/>
            <w:gridSpan w:val="5"/>
            <w:tcBorders>
              <w:top w:val="nil"/>
              <w:bottom w:val="nil"/>
            </w:tcBorders>
            <w:shd w:val="clear" w:color="auto" w:fill="auto"/>
            <w:vAlign w:val="center"/>
          </w:tcPr>
          <w:p w14:paraId="78D322EF"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56F01DD7"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54B5940D"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54FD937C"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1F0FD0F1"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3CCF7FAC" w14:textId="77777777" w:rsidR="00264578" w:rsidRPr="00A40276" w:rsidRDefault="00264578" w:rsidP="007969DD">
            <w:pPr>
              <w:rPr>
                <w:rFonts w:ascii="Arial" w:hAnsi="Arial" w:cs="Arial"/>
                <w:b/>
                <w:bCs/>
                <w:szCs w:val="2"/>
                <w:lang w:val="es-BO"/>
              </w:rPr>
            </w:pPr>
          </w:p>
        </w:tc>
        <w:tc>
          <w:tcPr>
            <w:tcW w:w="126" w:type="pct"/>
            <w:gridSpan w:val="2"/>
            <w:tcBorders>
              <w:top w:val="nil"/>
              <w:bottom w:val="nil"/>
            </w:tcBorders>
            <w:shd w:val="clear" w:color="auto" w:fill="auto"/>
            <w:vAlign w:val="center"/>
          </w:tcPr>
          <w:p w14:paraId="7F61C651"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650213A6"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1BB8BBD2"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190A2C13"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3649A500"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424BD182"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71B14044"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37FB5AF4"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40DD0BFF"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7B2208CE"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63B8B880"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408AF578" w14:textId="77777777" w:rsidR="00264578" w:rsidRPr="00A40276" w:rsidRDefault="00264578" w:rsidP="007969DD">
            <w:pPr>
              <w:rPr>
                <w:rFonts w:ascii="Arial" w:hAnsi="Arial" w:cs="Arial"/>
                <w:b/>
                <w:bCs/>
                <w:szCs w:val="2"/>
                <w:lang w:val="es-BO"/>
              </w:rPr>
            </w:pPr>
          </w:p>
        </w:tc>
        <w:tc>
          <w:tcPr>
            <w:tcW w:w="127" w:type="pct"/>
            <w:gridSpan w:val="6"/>
            <w:tcBorders>
              <w:top w:val="nil"/>
              <w:bottom w:val="nil"/>
            </w:tcBorders>
            <w:shd w:val="clear" w:color="auto" w:fill="auto"/>
            <w:vAlign w:val="center"/>
          </w:tcPr>
          <w:p w14:paraId="2DF7D6CF" w14:textId="77777777" w:rsidR="00264578" w:rsidRPr="00A40276" w:rsidRDefault="00264578" w:rsidP="007969DD">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14:paraId="17F8915A" w14:textId="77777777" w:rsidR="00264578" w:rsidRPr="00A40276" w:rsidRDefault="00264578" w:rsidP="007969DD">
            <w:pPr>
              <w:rPr>
                <w:rFonts w:ascii="Arial" w:hAnsi="Arial" w:cs="Arial"/>
                <w:b/>
                <w:bCs/>
                <w:szCs w:val="2"/>
                <w:lang w:val="es-BO"/>
              </w:rPr>
            </w:pPr>
          </w:p>
        </w:tc>
      </w:tr>
      <w:tr w:rsidR="00264578" w:rsidRPr="00A40276" w14:paraId="6381A1B9" w14:textId="77777777" w:rsidTr="007969DD">
        <w:trPr>
          <w:trHeight w:val="79"/>
        </w:trPr>
        <w:tc>
          <w:tcPr>
            <w:tcW w:w="123" w:type="pct"/>
            <w:tcBorders>
              <w:top w:val="nil"/>
              <w:left w:val="single" w:sz="12" w:space="0" w:color="auto"/>
              <w:bottom w:val="nil"/>
            </w:tcBorders>
            <w:shd w:val="clear" w:color="auto" w:fill="auto"/>
            <w:vAlign w:val="center"/>
          </w:tcPr>
          <w:p w14:paraId="5D85B4C8" w14:textId="77777777" w:rsidR="00264578" w:rsidRPr="00A40276" w:rsidRDefault="00264578" w:rsidP="007969DD">
            <w:pPr>
              <w:rPr>
                <w:rFonts w:ascii="Arial" w:hAnsi="Arial" w:cs="Arial"/>
                <w:b/>
                <w:bCs/>
                <w:szCs w:val="2"/>
                <w:lang w:val="es-BO"/>
              </w:rPr>
            </w:pPr>
          </w:p>
        </w:tc>
        <w:tc>
          <w:tcPr>
            <w:tcW w:w="121" w:type="pct"/>
            <w:gridSpan w:val="4"/>
            <w:tcBorders>
              <w:top w:val="nil"/>
              <w:bottom w:val="nil"/>
            </w:tcBorders>
            <w:shd w:val="clear" w:color="auto" w:fill="auto"/>
            <w:vAlign w:val="center"/>
          </w:tcPr>
          <w:p w14:paraId="6D753D29"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45B84C4C" w14:textId="77777777" w:rsidR="00264578" w:rsidRPr="00A40276" w:rsidRDefault="00264578" w:rsidP="007969DD">
            <w:pPr>
              <w:rPr>
                <w:rFonts w:ascii="Arial" w:hAnsi="Arial" w:cs="Arial"/>
                <w:b/>
                <w:bCs/>
                <w:szCs w:val="2"/>
                <w:lang w:val="es-BO"/>
              </w:rPr>
            </w:pPr>
          </w:p>
        </w:tc>
        <w:tc>
          <w:tcPr>
            <w:tcW w:w="131" w:type="pct"/>
            <w:gridSpan w:val="4"/>
            <w:tcBorders>
              <w:top w:val="nil"/>
              <w:bottom w:val="nil"/>
            </w:tcBorders>
            <w:shd w:val="clear" w:color="auto" w:fill="auto"/>
            <w:vAlign w:val="center"/>
          </w:tcPr>
          <w:p w14:paraId="4A53E9EF"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10424600"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59842F1D"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3F103F75" w14:textId="77777777" w:rsidR="00264578" w:rsidRPr="00A40276" w:rsidRDefault="00264578" w:rsidP="007969DD">
            <w:pPr>
              <w:rPr>
                <w:rFonts w:ascii="Arial" w:hAnsi="Arial" w:cs="Arial"/>
                <w:b/>
                <w:bCs/>
                <w:szCs w:val="2"/>
                <w:lang w:val="es-BO"/>
              </w:rPr>
            </w:pPr>
          </w:p>
        </w:tc>
        <w:tc>
          <w:tcPr>
            <w:tcW w:w="122" w:type="pct"/>
            <w:gridSpan w:val="2"/>
            <w:tcBorders>
              <w:top w:val="nil"/>
              <w:bottom w:val="nil"/>
            </w:tcBorders>
            <w:shd w:val="clear" w:color="auto" w:fill="auto"/>
            <w:vAlign w:val="center"/>
          </w:tcPr>
          <w:p w14:paraId="6D5F2FC3"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77B837E2"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7144D69B"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78E9DBBC"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3E9FBD00" w14:textId="77777777" w:rsidR="00264578" w:rsidRPr="00A40276" w:rsidRDefault="00264578" w:rsidP="007969DD">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11226CAA" w14:textId="77777777" w:rsidR="00264578" w:rsidRPr="00A40276" w:rsidRDefault="00264578" w:rsidP="007969DD">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70AF6A0E" w14:textId="77777777" w:rsidR="00264578" w:rsidRPr="00A40276" w:rsidRDefault="00264578" w:rsidP="007969DD">
            <w:pPr>
              <w:rPr>
                <w:rFonts w:ascii="Arial" w:hAnsi="Arial" w:cs="Arial"/>
                <w:b/>
                <w:bCs/>
                <w:szCs w:val="2"/>
                <w:lang w:val="es-BO"/>
              </w:rPr>
            </w:pPr>
          </w:p>
        </w:tc>
        <w:tc>
          <w:tcPr>
            <w:tcW w:w="875" w:type="pct"/>
            <w:gridSpan w:val="27"/>
            <w:tcBorders>
              <w:top w:val="nil"/>
              <w:bottom w:val="single" w:sz="2" w:space="0" w:color="auto"/>
            </w:tcBorders>
            <w:shd w:val="clear" w:color="auto" w:fill="auto"/>
            <w:vAlign w:val="center"/>
          </w:tcPr>
          <w:p w14:paraId="1484930D" w14:textId="77777777" w:rsidR="00264578" w:rsidRPr="00A40276" w:rsidRDefault="00264578" w:rsidP="007969DD">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3D0A05DB" w14:textId="77777777" w:rsidR="00264578" w:rsidRPr="00A40276" w:rsidRDefault="00264578" w:rsidP="007969DD">
            <w:pPr>
              <w:rPr>
                <w:rFonts w:ascii="Arial" w:hAnsi="Arial" w:cs="Arial"/>
                <w:b/>
                <w:bCs/>
                <w:szCs w:val="2"/>
                <w:lang w:val="es-BO"/>
              </w:rPr>
            </w:pPr>
          </w:p>
        </w:tc>
        <w:tc>
          <w:tcPr>
            <w:tcW w:w="1377" w:type="pct"/>
            <w:gridSpan w:val="47"/>
            <w:tcBorders>
              <w:top w:val="nil"/>
              <w:bottom w:val="single" w:sz="2" w:space="0" w:color="auto"/>
            </w:tcBorders>
            <w:shd w:val="clear" w:color="auto" w:fill="auto"/>
            <w:vAlign w:val="center"/>
          </w:tcPr>
          <w:p w14:paraId="448F7BE0" w14:textId="77777777" w:rsidR="00264578" w:rsidRPr="00A40276" w:rsidRDefault="00264578" w:rsidP="007969DD">
            <w:pPr>
              <w:jc w:val="center"/>
              <w:rPr>
                <w:rFonts w:ascii="Arial" w:hAnsi="Arial" w:cs="Arial"/>
                <w:b/>
                <w:bCs/>
                <w:szCs w:val="2"/>
                <w:lang w:val="es-BO"/>
              </w:rPr>
            </w:pPr>
            <w:r w:rsidRPr="00A40276">
              <w:rPr>
                <w:rFonts w:ascii="Arial" w:hAnsi="Arial" w:cs="Arial"/>
                <w:i/>
                <w:iCs/>
                <w:sz w:val="12"/>
                <w:lang w:val="es-BO"/>
              </w:rPr>
              <w:t>Nombre(s)</w:t>
            </w:r>
          </w:p>
        </w:tc>
        <w:tc>
          <w:tcPr>
            <w:tcW w:w="130" w:type="pct"/>
            <w:gridSpan w:val="2"/>
            <w:tcBorders>
              <w:top w:val="nil"/>
              <w:bottom w:val="nil"/>
              <w:right w:val="single" w:sz="12" w:space="0" w:color="auto"/>
            </w:tcBorders>
            <w:shd w:val="clear" w:color="auto" w:fill="auto"/>
            <w:vAlign w:val="center"/>
          </w:tcPr>
          <w:p w14:paraId="4F9007A2" w14:textId="77777777" w:rsidR="00264578" w:rsidRPr="00A40276" w:rsidRDefault="00264578" w:rsidP="007969DD">
            <w:pPr>
              <w:rPr>
                <w:rFonts w:ascii="Arial" w:hAnsi="Arial" w:cs="Arial"/>
                <w:b/>
                <w:bCs/>
                <w:szCs w:val="2"/>
                <w:lang w:val="es-BO"/>
              </w:rPr>
            </w:pPr>
          </w:p>
        </w:tc>
      </w:tr>
      <w:tr w:rsidR="00264578" w:rsidRPr="00A40276" w14:paraId="7E8EA9EC" w14:textId="77777777" w:rsidTr="007969DD">
        <w:trPr>
          <w:trHeight w:val="79"/>
        </w:trPr>
        <w:tc>
          <w:tcPr>
            <w:tcW w:w="123" w:type="pct"/>
            <w:tcBorders>
              <w:top w:val="nil"/>
              <w:left w:val="single" w:sz="12" w:space="0" w:color="auto"/>
              <w:bottom w:val="nil"/>
            </w:tcBorders>
            <w:shd w:val="clear" w:color="auto" w:fill="auto"/>
            <w:vAlign w:val="center"/>
          </w:tcPr>
          <w:p w14:paraId="7F26282B" w14:textId="77777777" w:rsidR="00264578" w:rsidRPr="00A40276" w:rsidRDefault="00264578" w:rsidP="007969DD">
            <w:pPr>
              <w:rPr>
                <w:rFonts w:ascii="Arial" w:hAnsi="Arial" w:cs="Arial"/>
                <w:b/>
                <w:bCs/>
                <w:szCs w:val="2"/>
                <w:lang w:val="es-BO"/>
              </w:rPr>
            </w:pPr>
          </w:p>
        </w:tc>
        <w:tc>
          <w:tcPr>
            <w:tcW w:w="1363" w:type="pct"/>
            <w:gridSpan w:val="35"/>
            <w:tcBorders>
              <w:top w:val="nil"/>
              <w:bottom w:val="nil"/>
              <w:right w:val="single" w:sz="4" w:space="0" w:color="auto"/>
            </w:tcBorders>
            <w:shd w:val="clear" w:color="auto" w:fill="auto"/>
            <w:vAlign w:val="center"/>
          </w:tcPr>
          <w:p w14:paraId="75E00463" w14:textId="77777777" w:rsidR="00264578" w:rsidRPr="00A40276" w:rsidRDefault="00264578" w:rsidP="007969DD">
            <w:pPr>
              <w:jc w:val="right"/>
              <w:rPr>
                <w:rFonts w:ascii="Arial" w:hAnsi="Arial" w:cs="Arial"/>
                <w:b/>
                <w:bCs/>
                <w:szCs w:val="2"/>
                <w:lang w:val="es-BO"/>
              </w:rPr>
            </w:pPr>
            <w:r w:rsidRPr="00A40276">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153317" w14:textId="77777777" w:rsidR="00264578" w:rsidRPr="00A40276" w:rsidRDefault="00264578" w:rsidP="007969DD">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7E55CD32" w14:textId="77777777" w:rsidR="00264578" w:rsidRPr="00A40276" w:rsidRDefault="00264578" w:rsidP="007969DD">
            <w:pPr>
              <w:rPr>
                <w:rFonts w:ascii="Arial" w:hAnsi="Arial" w:cs="Arial"/>
                <w:b/>
                <w:bCs/>
                <w:szCs w:val="2"/>
                <w:lang w:val="es-BO"/>
              </w:rPr>
            </w:pPr>
          </w:p>
        </w:tc>
        <w:tc>
          <w:tcPr>
            <w:tcW w:w="875"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AE012F" w14:textId="77777777" w:rsidR="00264578" w:rsidRPr="00A40276" w:rsidRDefault="00264578" w:rsidP="007969DD">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A703206" w14:textId="77777777" w:rsidR="00264578" w:rsidRPr="00A40276" w:rsidRDefault="00264578" w:rsidP="007969DD">
            <w:pPr>
              <w:rPr>
                <w:rFonts w:ascii="Arial" w:hAnsi="Arial" w:cs="Arial"/>
                <w:b/>
                <w:bCs/>
                <w:szCs w:val="2"/>
                <w:lang w:val="es-BO"/>
              </w:rPr>
            </w:pPr>
          </w:p>
        </w:tc>
        <w:tc>
          <w:tcPr>
            <w:tcW w:w="1377"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3C1B19" w14:textId="77777777" w:rsidR="00264578" w:rsidRPr="00A40276" w:rsidRDefault="00264578" w:rsidP="007969DD">
            <w:pPr>
              <w:rPr>
                <w:rFonts w:ascii="Arial" w:hAnsi="Arial" w:cs="Arial"/>
                <w:b/>
                <w:bCs/>
                <w:szCs w:val="2"/>
                <w:lang w:val="es-BO"/>
              </w:rPr>
            </w:pPr>
          </w:p>
        </w:tc>
        <w:tc>
          <w:tcPr>
            <w:tcW w:w="130" w:type="pct"/>
            <w:gridSpan w:val="2"/>
            <w:tcBorders>
              <w:top w:val="nil"/>
              <w:left w:val="single" w:sz="2" w:space="0" w:color="auto"/>
              <w:bottom w:val="nil"/>
              <w:right w:val="single" w:sz="12" w:space="0" w:color="auto"/>
            </w:tcBorders>
            <w:shd w:val="clear" w:color="auto" w:fill="auto"/>
            <w:vAlign w:val="center"/>
          </w:tcPr>
          <w:p w14:paraId="45E85EEE" w14:textId="77777777" w:rsidR="00264578" w:rsidRPr="00A40276" w:rsidRDefault="00264578" w:rsidP="007969DD">
            <w:pPr>
              <w:rPr>
                <w:rFonts w:ascii="Arial" w:hAnsi="Arial" w:cs="Arial"/>
                <w:b/>
                <w:bCs/>
                <w:szCs w:val="2"/>
                <w:lang w:val="es-BO"/>
              </w:rPr>
            </w:pPr>
          </w:p>
        </w:tc>
      </w:tr>
      <w:tr w:rsidR="00264578" w:rsidRPr="00A40276" w14:paraId="6E7520C9" w14:textId="77777777" w:rsidTr="007969DD">
        <w:trPr>
          <w:trHeight w:val="79"/>
        </w:trPr>
        <w:tc>
          <w:tcPr>
            <w:tcW w:w="123" w:type="pct"/>
            <w:tcBorders>
              <w:top w:val="nil"/>
              <w:left w:val="single" w:sz="12" w:space="0" w:color="auto"/>
              <w:bottom w:val="nil"/>
            </w:tcBorders>
            <w:shd w:val="clear" w:color="auto" w:fill="auto"/>
            <w:vAlign w:val="center"/>
          </w:tcPr>
          <w:p w14:paraId="4219BE4B" w14:textId="77777777" w:rsidR="00264578" w:rsidRPr="00A40276" w:rsidRDefault="00264578" w:rsidP="007969DD">
            <w:pPr>
              <w:rPr>
                <w:rFonts w:ascii="Arial" w:hAnsi="Arial" w:cs="Arial"/>
                <w:b/>
                <w:bCs/>
                <w:szCs w:val="2"/>
                <w:lang w:val="es-BO"/>
              </w:rPr>
            </w:pPr>
          </w:p>
        </w:tc>
        <w:tc>
          <w:tcPr>
            <w:tcW w:w="121" w:type="pct"/>
            <w:gridSpan w:val="4"/>
            <w:tcBorders>
              <w:top w:val="nil"/>
              <w:bottom w:val="nil"/>
            </w:tcBorders>
            <w:shd w:val="clear" w:color="auto" w:fill="auto"/>
            <w:vAlign w:val="center"/>
          </w:tcPr>
          <w:p w14:paraId="70A60AF3"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2CFF05F6" w14:textId="77777777" w:rsidR="00264578" w:rsidRPr="00A40276" w:rsidRDefault="00264578" w:rsidP="007969DD">
            <w:pPr>
              <w:rPr>
                <w:rFonts w:ascii="Arial" w:hAnsi="Arial" w:cs="Arial"/>
                <w:b/>
                <w:bCs/>
                <w:szCs w:val="2"/>
                <w:lang w:val="es-BO"/>
              </w:rPr>
            </w:pPr>
          </w:p>
        </w:tc>
        <w:tc>
          <w:tcPr>
            <w:tcW w:w="131" w:type="pct"/>
            <w:gridSpan w:val="4"/>
            <w:tcBorders>
              <w:top w:val="nil"/>
              <w:bottom w:val="nil"/>
            </w:tcBorders>
            <w:shd w:val="clear" w:color="auto" w:fill="auto"/>
            <w:vAlign w:val="center"/>
          </w:tcPr>
          <w:p w14:paraId="4E94879B"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33232BF6"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675A505C"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0EC9CB04" w14:textId="77777777" w:rsidR="00264578" w:rsidRPr="00A40276" w:rsidRDefault="00264578" w:rsidP="007969DD">
            <w:pPr>
              <w:rPr>
                <w:rFonts w:ascii="Arial" w:hAnsi="Arial" w:cs="Arial"/>
                <w:b/>
                <w:bCs/>
                <w:szCs w:val="2"/>
                <w:lang w:val="es-BO"/>
              </w:rPr>
            </w:pPr>
          </w:p>
        </w:tc>
        <w:tc>
          <w:tcPr>
            <w:tcW w:w="122" w:type="pct"/>
            <w:gridSpan w:val="2"/>
            <w:tcBorders>
              <w:top w:val="nil"/>
              <w:bottom w:val="nil"/>
            </w:tcBorders>
            <w:shd w:val="clear" w:color="auto" w:fill="auto"/>
            <w:vAlign w:val="center"/>
          </w:tcPr>
          <w:p w14:paraId="6E7E1A03"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76B8E2D1"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2DE26456"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61300D2F"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0B76AB07"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628BF50C" w14:textId="77777777" w:rsidR="00264578" w:rsidRPr="00A40276" w:rsidRDefault="00264578" w:rsidP="007969DD">
            <w:pPr>
              <w:rPr>
                <w:rFonts w:ascii="Arial" w:hAnsi="Arial" w:cs="Arial"/>
                <w:b/>
                <w:bCs/>
                <w:szCs w:val="2"/>
                <w:lang w:val="es-BO"/>
              </w:rPr>
            </w:pPr>
          </w:p>
        </w:tc>
        <w:tc>
          <w:tcPr>
            <w:tcW w:w="138" w:type="pct"/>
            <w:gridSpan w:val="4"/>
            <w:tcBorders>
              <w:top w:val="nil"/>
              <w:bottom w:val="nil"/>
            </w:tcBorders>
            <w:shd w:val="clear" w:color="auto" w:fill="auto"/>
            <w:vAlign w:val="center"/>
          </w:tcPr>
          <w:p w14:paraId="2E44AE78"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1BE5F4A8"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5FE79A4F"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5317BB44"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5077EF20" w14:textId="77777777" w:rsidR="00264578" w:rsidRPr="00A40276" w:rsidRDefault="00264578" w:rsidP="007969DD">
            <w:pPr>
              <w:rPr>
                <w:rFonts w:ascii="Arial" w:hAnsi="Arial" w:cs="Arial"/>
                <w:b/>
                <w:bCs/>
                <w:szCs w:val="2"/>
                <w:lang w:val="es-BO"/>
              </w:rPr>
            </w:pPr>
          </w:p>
        </w:tc>
        <w:tc>
          <w:tcPr>
            <w:tcW w:w="126" w:type="pct"/>
            <w:gridSpan w:val="4"/>
            <w:tcBorders>
              <w:top w:val="nil"/>
              <w:bottom w:val="nil"/>
            </w:tcBorders>
            <w:shd w:val="clear" w:color="auto" w:fill="auto"/>
            <w:vAlign w:val="center"/>
          </w:tcPr>
          <w:p w14:paraId="241D8D25" w14:textId="77777777" w:rsidR="00264578" w:rsidRPr="00A40276" w:rsidRDefault="00264578" w:rsidP="007969DD">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CBC9B36" w14:textId="77777777" w:rsidR="00264578" w:rsidRPr="00A40276" w:rsidRDefault="00264578" w:rsidP="007969DD">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0A9B2722" w14:textId="77777777" w:rsidR="00264578" w:rsidRPr="00A40276" w:rsidRDefault="00264578" w:rsidP="007969DD">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D3905E2" w14:textId="77777777" w:rsidR="00264578" w:rsidRPr="00A40276" w:rsidRDefault="00264578" w:rsidP="007969DD">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0FA3BAB2" w14:textId="77777777" w:rsidR="00264578" w:rsidRPr="00A40276" w:rsidRDefault="00264578" w:rsidP="007969DD">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173E016E" w14:textId="77777777" w:rsidR="00264578" w:rsidRPr="00A40276" w:rsidRDefault="00264578" w:rsidP="007969DD">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0C9865E" w14:textId="77777777" w:rsidR="00264578" w:rsidRPr="00A40276" w:rsidRDefault="00264578" w:rsidP="007969DD">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E34A0D7" w14:textId="77777777" w:rsidR="00264578" w:rsidRPr="00A40276" w:rsidRDefault="00264578" w:rsidP="007969DD">
            <w:pPr>
              <w:rPr>
                <w:rFonts w:ascii="Arial" w:hAnsi="Arial" w:cs="Arial"/>
                <w:b/>
                <w:bCs/>
                <w:szCs w:val="2"/>
                <w:lang w:val="es-BO"/>
              </w:rPr>
            </w:pPr>
          </w:p>
        </w:tc>
        <w:tc>
          <w:tcPr>
            <w:tcW w:w="126" w:type="pct"/>
            <w:gridSpan w:val="2"/>
            <w:tcBorders>
              <w:top w:val="nil"/>
              <w:bottom w:val="single" w:sz="4" w:space="0" w:color="auto"/>
            </w:tcBorders>
            <w:shd w:val="clear" w:color="auto" w:fill="auto"/>
            <w:vAlign w:val="center"/>
          </w:tcPr>
          <w:p w14:paraId="140AFFAC" w14:textId="77777777" w:rsidR="00264578" w:rsidRPr="00A40276" w:rsidRDefault="00264578" w:rsidP="007969DD">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4FF195E" w14:textId="77777777" w:rsidR="00264578" w:rsidRPr="00A40276" w:rsidRDefault="00264578" w:rsidP="007969DD">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97CE13F"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56DA0D45"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063BF2AD"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44D98BD2"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68D5E13C"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702EB4DA"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4ADD0B47"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1D0674D8"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1BBD31FA"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4432FD71" w14:textId="77777777" w:rsidR="00264578" w:rsidRPr="00A40276" w:rsidRDefault="00264578" w:rsidP="007969DD">
            <w:pPr>
              <w:rPr>
                <w:rFonts w:ascii="Arial" w:hAnsi="Arial" w:cs="Arial"/>
                <w:b/>
                <w:bCs/>
                <w:szCs w:val="2"/>
                <w:lang w:val="es-BO"/>
              </w:rPr>
            </w:pPr>
          </w:p>
        </w:tc>
        <w:tc>
          <w:tcPr>
            <w:tcW w:w="127" w:type="pct"/>
            <w:gridSpan w:val="6"/>
            <w:tcBorders>
              <w:top w:val="nil"/>
              <w:bottom w:val="nil"/>
            </w:tcBorders>
            <w:shd w:val="clear" w:color="auto" w:fill="auto"/>
            <w:vAlign w:val="center"/>
          </w:tcPr>
          <w:p w14:paraId="7331A5AC" w14:textId="77777777" w:rsidR="00264578" w:rsidRPr="00A40276" w:rsidRDefault="00264578" w:rsidP="007969DD">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14:paraId="52ADBE94" w14:textId="77777777" w:rsidR="00264578" w:rsidRPr="00A40276" w:rsidRDefault="00264578" w:rsidP="007969DD">
            <w:pPr>
              <w:rPr>
                <w:rFonts w:ascii="Arial" w:hAnsi="Arial" w:cs="Arial"/>
                <w:b/>
                <w:bCs/>
                <w:szCs w:val="2"/>
                <w:lang w:val="es-BO"/>
              </w:rPr>
            </w:pPr>
          </w:p>
        </w:tc>
      </w:tr>
      <w:tr w:rsidR="00264578" w:rsidRPr="00A40276" w14:paraId="1937F866" w14:textId="77777777" w:rsidTr="007969DD">
        <w:trPr>
          <w:trHeight w:val="79"/>
        </w:trPr>
        <w:tc>
          <w:tcPr>
            <w:tcW w:w="123" w:type="pct"/>
            <w:tcBorders>
              <w:top w:val="nil"/>
              <w:left w:val="single" w:sz="12" w:space="0" w:color="auto"/>
              <w:bottom w:val="nil"/>
            </w:tcBorders>
            <w:shd w:val="clear" w:color="auto" w:fill="auto"/>
            <w:vAlign w:val="center"/>
          </w:tcPr>
          <w:p w14:paraId="1E77A3E0" w14:textId="77777777" w:rsidR="00264578" w:rsidRPr="00A40276" w:rsidRDefault="00264578" w:rsidP="007969DD">
            <w:pPr>
              <w:rPr>
                <w:rFonts w:ascii="Arial" w:hAnsi="Arial" w:cs="Arial"/>
                <w:bCs/>
                <w:szCs w:val="2"/>
                <w:lang w:val="es-BO"/>
              </w:rPr>
            </w:pPr>
          </w:p>
        </w:tc>
        <w:tc>
          <w:tcPr>
            <w:tcW w:w="2247" w:type="pct"/>
            <w:gridSpan w:val="61"/>
            <w:tcBorders>
              <w:top w:val="nil"/>
              <w:bottom w:val="nil"/>
              <w:right w:val="single" w:sz="4" w:space="0" w:color="auto"/>
            </w:tcBorders>
            <w:shd w:val="clear" w:color="auto" w:fill="auto"/>
            <w:vAlign w:val="center"/>
          </w:tcPr>
          <w:p w14:paraId="6ED68EBB" w14:textId="77777777" w:rsidR="00264578" w:rsidRPr="00A40276" w:rsidRDefault="00264578" w:rsidP="007969DD">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9"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E8B47" w14:textId="77777777" w:rsidR="00264578" w:rsidRPr="00A40276" w:rsidRDefault="00264578" w:rsidP="007969DD">
            <w:pPr>
              <w:rPr>
                <w:rFonts w:ascii="Arial" w:hAnsi="Arial" w:cs="Arial"/>
                <w:b/>
                <w:bCs/>
                <w:szCs w:val="2"/>
                <w:lang w:val="es-BO"/>
              </w:rPr>
            </w:pPr>
          </w:p>
        </w:tc>
        <w:tc>
          <w:tcPr>
            <w:tcW w:w="125" w:type="pct"/>
            <w:gridSpan w:val="4"/>
            <w:tcBorders>
              <w:top w:val="nil"/>
              <w:left w:val="single" w:sz="4" w:space="0" w:color="auto"/>
              <w:bottom w:val="nil"/>
            </w:tcBorders>
            <w:shd w:val="clear" w:color="auto" w:fill="auto"/>
            <w:vAlign w:val="center"/>
          </w:tcPr>
          <w:p w14:paraId="6CA1F9A2"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1CF2A9B3"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2464F698"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5054F265"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65E3E9FA"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7393FB20"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0F15FCA1"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598965A8"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070DCE94" w14:textId="77777777" w:rsidR="00264578" w:rsidRPr="00A40276" w:rsidRDefault="00264578" w:rsidP="007969DD">
            <w:pPr>
              <w:rPr>
                <w:rFonts w:ascii="Arial" w:hAnsi="Arial" w:cs="Arial"/>
                <w:b/>
                <w:bCs/>
                <w:szCs w:val="2"/>
                <w:lang w:val="es-BO"/>
              </w:rPr>
            </w:pPr>
          </w:p>
        </w:tc>
        <w:tc>
          <w:tcPr>
            <w:tcW w:w="127" w:type="pct"/>
            <w:gridSpan w:val="6"/>
            <w:tcBorders>
              <w:top w:val="nil"/>
              <w:bottom w:val="nil"/>
            </w:tcBorders>
            <w:shd w:val="clear" w:color="auto" w:fill="auto"/>
            <w:vAlign w:val="center"/>
          </w:tcPr>
          <w:p w14:paraId="37BAB080" w14:textId="77777777" w:rsidR="00264578" w:rsidRPr="00A40276" w:rsidRDefault="00264578" w:rsidP="007969DD">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14:paraId="1011E2D6" w14:textId="77777777" w:rsidR="00264578" w:rsidRPr="00A40276" w:rsidRDefault="00264578" w:rsidP="007969DD">
            <w:pPr>
              <w:rPr>
                <w:rFonts w:ascii="Arial" w:hAnsi="Arial" w:cs="Arial"/>
                <w:b/>
                <w:bCs/>
                <w:szCs w:val="2"/>
                <w:lang w:val="es-BO"/>
              </w:rPr>
            </w:pPr>
          </w:p>
        </w:tc>
      </w:tr>
      <w:tr w:rsidR="00264578" w:rsidRPr="00A40276" w14:paraId="412E35F0" w14:textId="77777777" w:rsidTr="007969DD">
        <w:trPr>
          <w:trHeight w:val="79"/>
        </w:trPr>
        <w:tc>
          <w:tcPr>
            <w:tcW w:w="123" w:type="pct"/>
            <w:tcBorders>
              <w:top w:val="nil"/>
              <w:left w:val="single" w:sz="12" w:space="0" w:color="auto"/>
              <w:bottom w:val="nil"/>
            </w:tcBorders>
            <w:shd w:val="clear" w:color="auto" w:fill="auto"/>
            <w:vAlign w:val="center"/>
          </w:tcPr>
          <w:p w14:paraId="13410D91" w14:textId="77777777" w:rsidR="00264578" w:rsidRPr="00A40276" w:rsidRDefault="00264578" w:rsidP="007969DD">
            <w:pPr>
              <w:rPr>
                <w:rFonts w:ascii="Arial" w:hAnsi="Arial" w:cs="Arial"/>
                <w:b/>
                <w:bCs/>
                <w:szCs w:val="2"/>
                <w:lang w:val="es-BO"/>
              </w:rPr>
            </w:pPr>
          </w:p>
        </w:tc>
        <w:tc>
          <w:tcPr>
            <w:tcW w:w="121" w:type="pct"/>
            <w:gridSpan w:val="4"/>
            <w:tcBorders>
              <w:top w:val="nil"/>
              <w:bottom w:val="nil"/>
            </w:tcBorders>
            <w:shd w:val="clear" w:color="auto" w:fill="auto"/>
            <w:vAlign w:val="center"/>
          </w:tcPr>
          <w:p w14:paraId="41B2231B"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69F99BD2" w14:textId="77777777" w:rsidR="00264578" w:rsidRPr="00A40276" w:rsidRDefault="00264578" w:rsidP="007969DD">
            <w:pPr>
              <w:rPr>
                <w:rFonts w:ascii="Arial" w:hAnsi="Arial" w:cs="Arial"/>
                <w:b/>
                <w:bCs/>
                <w:szCs w:val="2"/>
                <w:lang w:val="es-BO"/>
              </w:rPr>
            </w:pPr>
          </w:p>
        </w:tc>
        <w:tc>
          <w:tcPr>
            <w:tcW w:w="131" w:type="pct"/>
            <w:gridSpan w:val="4"/>
            <w:tcBorders>
              <w:top w:val="nil"/>
              <w:bottom w:val="nil"/>
            </w:tcBorders>
            <w:shd w:val="clear" w:color="auto" w:fill="auto"/>
            <w:vAlign w:val="center"/>
          </w:tcPr>
          <w:p w14:paraId="27DBBF67"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344A8C6A"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2AF9889D"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41FABB2A" w14:textId="77777777" w:rsidR="00264578" w:rsidRPr="00A40276" w:rsidRDefault="00264578" w:rsidP="007969DD">
            <w:pPr>
              <w:rPr>
                <w:rFonts w:ascii="Arial" w:hAnsi="Arial" w:cs="Arial"/>
                <w:b/>
                <w:bCs/>
                <w:szCs w:val="2"/>
                <w:lang w:val="es-BO"/>
              </w:rPr>
            </w:pPr>
          </w:p>
        </w:tc>
        <w:tc>
          <w:tcPr>
            <w:tcW w:w="122" w:type="pct"/>
            <w:gridSpan w:val="2"/>
            <w:tcBorders>
              <w:top w:val="nil"/>
              <w:bottom w:val="nil"/>
            </w:tcBorders>
            <w:shd w:val="clear" w:color="auto" w:fill="auto"/>
            <w:vAlign w:val="center"/>
          </w:tcPr>
          <w:p w14:paraId="4AEB02B7"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34D3F2C2"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4214D2DE"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33EA790C"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45329880"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411149DB" w14:textId="77777777" w:rsidR="00264578" w:rsidRPr="00A40276" w:rsidRDefault="00264578" w:rsidP="007969DD">
            <w:pPr>
              <w:rPr>
                <w:rFonts w:ascii="Arial" w:hAnsi="Arial" w:cs="Arial"/>
                <w:b/>
                <w:bCs/>
                <w:szCs w:val="2"/>
                <w:lang w:val="es-BO"/>
              </w:rPr>
            </w:pPr>
          </w:p>
        </w:tc>
        <w:tc>
          <w:tcPr>
            <w:tcW w:w="138" w:type="pct"/>
            <w:gridSpan w:val="4"/>
            <w:tcBorders>
              <w:top w:val="nil"/>
              <w:bottom w:val="nil"/>
            </w:tcBorders>
            <w:shd w:val="clear" w:color="auto" w:fill="auto"/>
            <w:vAlign w:val="center"/>
          </w:tcPr>
          <w:p w14:paraId="4F4B2ADA"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11B7D44D"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54583F0D"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5877AE96"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02719AAB" w14:textId="77777777" w:rsidR="00264578" w:rsidRPr="00A40276" w:rsidRDefault="00264578" w:rsidP="007969DD">
            <w:pPr>
              <w:rPr>
                <w:rFonts w:ascii="Arial" w:hAnsi="Arial" w:cs="Arial"/>
                <w:b/>
                <w:bCs/>
                <w:szCs w:val="2"/>
                <w:lang w:val="es-BO"/>
              </w:rPr>
            </w:pPr>
          </w:p>
        </w:tc>
        <w:tc>
          <w:tcPr>
            <w:tcW w:w="126" w:type="pct"/>
            <w:gridSpan w:val="4"/>
            <w:tcBorders>
              <w:top w:val="nil"/>
              <w:bottom w:val="nil"/>
            </w:tcBorders>
            <w:shd w:val="clear" w:color="auto" w:fill="auto"/>
            <w:vAlign w:val="center"/>
          </w:tcPr>
          <w:p w14:paraId="5B47545B"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5A7C16C7" w14:textId="77777777" w:rsidR="00264578" w:rsidRPr="00A40276" w:rsidRDefault="00264578" w:rsidP="007969DD">
            <w:pPr>
              <w:rPr>
                <w:rFonts w:ascii="Arial" w:hAnsi="Arial" w:cs="Arial"/>
                <w:b/>
                <w:bCs/>
                <w:szCs w:val="2"/>
                <w:lang w:val="es-BO"/>
              </w:rPr>
            </w:pPr>
          </w:p>
        </w:tc>
        <w:tc>
          <w:tcPr>
            <w:tcW w:w="123" w:type="pct"/>
            <w:gridSpan w:val="5"/>
            <w:tcBorders>
              <w:top w:val="nil"/>
              <w:bottom w:val="nil"/>
            </w:tcBorders>
            <w:shd w:val="clear" w:color="auto" w:fill="auto"/>
            <w:vAlign w:val="center"/>
          </w:tcPr>
          <w:p w14:paraId="6582BA77"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63384FD4"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025B67BD"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07A76A79"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3CAC48E6"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38757F14" w14:textId="77777777" w:rsidR="00264578" w:rsidRPr="00A40276" w:rsidRDefault="00264578" w:rsidP="007969DD">
            <w:pPr>
              <w:rPr>
                <w:rFonts w:ascii="Arial" w:hAnsi="Arial" w:cs="Arial"/>
                <w:b/>
                <w:bCs/>
                <w:szCs w:val="2"/>
                <w:lang w:val="es-BO"/>
              </w:rPr>
            </w:pPr>
          </w:p>
        </w:tc>
        <w:tc>
          <w:tcPr>
            <w:tcW w:w="126" w:type="pct"/>
            <w:gridSpan w:val="2"/>
            <w:tcBorders>
              <w:top w:val="nil"/>
              <w:bottom w:val="nil"/>
            </w:tcBorders>
            <w:shd w:val="clear" w:color="auto" w:fill="auto"/>
            <w:vAlign w:val="center"/>
          </w:tcPr>
          <w:p w14:paraId="0E990387"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1F28FCAE"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02726041"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78E34433"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41BC4746"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6F0724D0"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001C3E58"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56907655"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7F1875D7"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686DB4F6"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53C424F2" w14:textId="77777777" w:rsidR="00264578" w:rsidRPr="00A40276" w:rsidRDefault="00264578" w:rsidP="007969DD">
            <w:pPr>
              <w:rPr>
                <w:rFonts w:ascii="Arial" w:hAnsi="Arial" w:cs="Arial"/>
                <w:b/>
                <w:bCs/>
                <w:szCs w:val="2"/>
                <w:lang w:val="es-BO"/>
              </w:rPr>
            </w:pPr>
          </w:p>
        </w:tc>
        <w:tc>
          <w:tcPr>
            <w:tcW w:w="124" w:type="pct"/>
            <w:gridSpan w:val="5"/>
            <w:tcBorders>
              <w:top w:val="nil"/>
              <w:bottom w:val="nil"/>
            </w:tcBorders>
            <w:shd w:val="clear" w:color="auto" w:fill="auto"/>
            <w:vAlign w:val="center"/>
          </w:tcPr>
          <w:p w14:paraId="26CA411E" w14:textId="77777777" w:rsidR="00264578" w:rsidRPr="00A40276" w:rsidRDefault="00264578" w:rsidP="007969DD">
            <w:pPr>
              <w:rPr>
                <w:rFonts w:ascii="Arial" w:hAnsi="Arial" w:cs="Arial"/>
                <w:b/>
                <w:bCs/>
                <w:szCs w:val="2"/>
                <w:lang w:val="es-BO"/>
              </w:rPr>
            </w:pPr>
          </w:p>
        </w:tc>
        <w:tc>
          <w:tcPr>
            <w:tcW w:w="127" w:type="pct"/>
            <w:gridSpan w:val="6"/>
            <w:tcBorders>
              <w:top w:val="nil"/>
              <w:bottom w:val="nil"/>
            </w:tcBorders>
            <w:shd w:val="clear" w:color="auto" w:fill="auto"/>
            <w:vAlign w:val="center"/>
          </w:tcPr>
          <w:p w14:paraId="3830D046" w14:textId="77777777" w:rsidR="00264578" w:rsidRPr="00A40276" w:rsidRDefault="00264578" w:rsidP="007969DD">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14:paraId="43B2E5FF" w14:textId="77777777" w:rsidR="00264578" w:rsidRPr="00A40276" w:rsidRDefault="00264578" w:rsidP="007969DD">
            <w:pPr>
              <w:rPr>
                <w:rFonts w:ascii="Arial" w:hAnsi="Arial" w:cs="Arial"/>
                <w:b/>
                <w:bCs/>
                <w:szCs w:val="2"/>
                <w:lang w:val="es-BO"/>
              </w:rPr>
            </w:pPr>
          </w:p>
        </w:tc>
      </w:tr>
      <w:tr w:rsidR="00264578" w:rsidRPr="00A40276" w14:paraId="32D91A87" w14:textId="77777777" w:rsidTr="007969DD">
        <w:trPr>
          <w:trHeight w:val="79"/>
        </w:trPr>
        <w:tc>
          <w:tcPr>
            <w:tcW w:w="123" w:type="pct"/>
            <w:tcBorders>
              <w:top w:val="nil"/>
              <w:left w:val="single" w:sz="12" w:space="0" w:color="auto"/>
              <w:bottom w:val="nil"/>
            </w:tcBorders>
            <w:shd w:val="clear" w:color="auto" w:fill="auto"/>
            <w:vAlign w:val="center"/>
          </w:tcPr>
          <w:p w14:paraId="24D80AE9" w14:textId="77777777" w:rsidR="00264578" w:rsidRPr="00A40276" w:rsidRDefault="00264578" w:rsidP="007969DD">
            <w:pPr>
              <w:rPr>
                <w:rFonts w:ascii="Arial" w:hAnsi="Arial" w:cs="Arial"/>
                <w:b/>
                <w:bCs/>
                <w:szCs w:val="2"/>
                <w:lang w:val="es-BO"/>
              </w:rPr>
            </w:pPr>
          </w:p>
        </w:tc>
        <w:tc>
          <w:tcPr>
            <w:tcW w:w="121" w:type="pct"/>
            <w:gridSpan w:val="4"/>
            <w:tcBorders>
              <w:top w:val="nil"/>
              <w:bottom w:val="nil"/>
            </w:tcBorders>
            <w:shd w:val="clear" w:color="auto" w:fill="auto"/>
            <w:vAlign w:val="center"/>
          </w:tcPr>
          <w:p w14:paraId="0F275481"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72E193C1" w14:textId="77777777" w:rsidR="00264578" w:rsidRPr="00A40276" w:rsidRDefault="00264578" w:rsidP="007969DD">
            <w:pPr>
              <w:rPr>
                <w:rFonts w:ascii="Arial" w:hAnsi="Arial" w:cs="Arial"/>
                <w:b/>
                <w:bCs/>
                <w:szCs w:val="2"/>
                <w:lang w:val="es-BO"/>
              </w:rPr>
            </w:pPr>
          </w:p>
        </w:tc>
        <w:tc>
          <w:tcPr>
            <w:tcW w:w="131" w:type="pct"/>
            <w:gridSpan w:val="4"/>
            <w:tcBorders>
              <w:top w:val="nil"/>
              <w:bottom w:val="nil"/>
            </w:tcBorders>
            <w:shd w:val="clear" w:color="auto" w:fill="auto"/>
            <w:vAlign w:val="center"/>
          </w:tcPr>
          <w:p w14:paraId="52EE4A79"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1AABEB70"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5073D53E"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06C89626" w14:textId="77777777" w:rsidR="00264578" w:rsidRPr="00A40276" w:rsidRDefault="00264578" w:rsidP="007969DD">
            <w:pPr>
              <w:rPr>
                <w:rFonts w:ascii="Arial" w:hAnsi="Arial" w:cs="Arial"/>
                <w:b/>
                <w:bCs/>
                <w:szCs w:val="2"/>
                <w:lang w:val="es-BO"/>
              </w:rPr>
            </w:pPr>
          </w:p>
        </w:tc>
        <w:tc>
          <w:tcPr>
            <w:tcW w:w="122" w:type="pct"/>
            <w:gridSpan w:val="2"/>
            <w:tcBorders>
              <w:top w:val="nil"/>
              <w:bottom w:val="nil"/>
            </w:tcBorders>
            <w:shd w:val="clear" w:color="auto" w:fill="auto"/>
            <w:vAlign w:val="center"/>
          </w:tcPr>
          <w:p w14:paraId="5834F57D"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02BA9368"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4AB5ABD6"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368E0D48"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02A05A27" w14:textId="77777777" w:rsidR="00264578" w:rsidRPr="00A40276" w:rsidRDefault="00264578" w:rsidP="007969DD">
            <w:pPr>
              <w:rPr>
                <w:rFonts w:ascii="Arial" w:hAnsi="Arial" w:cs="Arial"/>
                <w:b/>
                <w:bCs/>
                <w:szCs w:val="2"/>
                <w:lang w:val="es-BO"/>
              </w:rPr>
            </w:pPr>
          </w:p>
        </w:tc>
        <w:tc>
          <w:tcPr>
            <w:tcW w:w="1131" w:type="pct"/>
            <w:gridSpan w:val="36"/>
            <w:vMerge w:val="restart"/>
            <w:tcBorders>
              <w:top w:val="nil"/>
            </w:tcBorders>
            <w:shd w:val="clear" w:color="auto" w:fill="auto"/>
            <w:vAlign w:val="center"/>
          </w:tcPr>
          <w:p w14:paraId="5CAF3939" w14:textId="77777777" w:rsidR="00264578" w:rsidRPr="00A40276" w:rsidRDefault="00264578" w:rsidP="007969DD">
            <w:pPr>
              <w:jc w:val="center"/>
              <w:rPr>
                <w:rFonts w:ascii="Arial" w:hAnsi="Arial" w:cs="Arial"/>
                <w:b/>
                <w:bCs/>
                <w:szCs w:val="2"/>
                <w:lang w:val="es-BO"/>
              </w:rPr>
            </w:pPr>
            <w:r w:rsidRPr="00A40276">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49331C3F" w14:textId="77777777" w:rsidR="00264578" w:rsidRPr="00A40276" w:rsidRDefault="00264578" w:rsidP="007969DD">
            <w:pPr>
              <w:rPr>
                <w:rFonts w:ascii="Arial" w:hAnsi="Arial" w:cs="Arial"/>
                <w:b/>
                <w:bCs/>
                <w:szCs w:val="2"/>
                <w:lang w:val="es-BO"/>
              </w:rPr>
            </w:pPr>
          </w:p>
        </w:tc>
        <w:tc>
          <w:tcPr>
            <w:tcW w:w="877" w:type="pct"/>
            <w:gridSpan w:val="22"/>
            <w:vMerge w:val="restart"/>
            <w:tcBorders>
              <w:top w:val="nil"/>
            </w:tcBorders>
            <w:shd w:val="clear" w:color="auto" w:fill="auto"/>
            <w:vAlign w:val="center"/>
          </w:tcPr>
          <w:p w14:paraId="48CF73E1" w14:textId="77777777" w:rsidR="00264578" w:rsidRPr="00A40276" w:rsidRDefault="00264578" w:rsidP="007969DD">
            <w:pPr>
              <w:rPr>
                <w:rFonts w:ascii="Arial" w:hAnsi="Arial" w:cs="Arial"/>
                <w:b/>
                <w:bCs/>
                <w:szCs w:val="2"/>
                <w:lang w:val="es-BO"/>
              </w:rPr>
            </w:pPr>
            <w:r w:rsidRPr="00A40276">
              <w:rPr>
                <w:rFonts w:ascii="Arial" w:hAnsi="Arial" w:cs="Arial"/>
                <w:i/>
                <w:iCs/>
                <w:lang w:val="es-BO"/>
              </w:rPr>
              <w:t>Lugar de Emisión</w:t>
            </w:r>
          </w:p>
        </w:tc>
        <w:tc>
          <w:tcPr>
            <w:tcW w:w="125" w:type="pct"/>
            <w:gridSpan w:val="4"/>
            <w:tcBorders>
              <w:top w:val="nil"/>
              <w:bottom w:val="nil"/>
            </w:tcBorders>
            <w:shd w:val="clear" w:color="auto" w:fill="auto"/>
            <w:vAlign w:val="center"/>
          </w:tcPr>
          <w:p w14:paraId="599D5428" w14:textId="77777777" w:rsidR="00264578" w:rsidRPr="00A40276" w:rsidRDefault="00264578" w:rsidP="007969DD">
            <w:pPr>
              <w:rPr>
                <w:rFonts w:ascii="Arial" w:hAnsi="Arial" w:cs="Arial"/>
                <w:b/>
                <w:bCs/>
                <w:szCs w:val="2"/>
                <w:lang w:val="es-BO"/>
              </w:rPr>
            </w:pPr>
          </w:p>
        </w:tc>
        <w:tc>
          <w:tcPr>
            <w:tcW w:w="1127" w:type="pct"/>
            <w:gridSpan w:val="40"/>
            <w:tcBorders>
              <w:top w:val="nil"/>
              <w:bottom w:val="nil"/>
            </w:tcBorders>
            <w:shd w:val="clear" w:color="auto" w:fill="auto"/>
            <w:vAlign w:val="center"/>
          </w:tcPr>
          <w:p w14:paraId="03B25F12" w14:textId="77777777" w:rsidR="00264578" w:rsidRPr="00A40276" w:rsidRDefault="00264578" w:rsidP="007969DD">
            <w:pPr>
              <w:jc w:val="center"/>
              <w:rPr>
                <w:rFonts w:ascii="Arial" w:hAnsi="Arial" w:cs="Arial"/>
                <w:b/>
                <w:bCs/>
                <w:szCs w:val="2"/>
                <w:lang w:val="es-BO"/>
              </w:rPr>
            </w:pPr>
            <w:r w:rsidRPr="00A40276">
              <w:rPr>
                <w:rFonts w:ascii="Arial" w:hAnsi="Arial" w:cs="Arial"/>
                <w:i/>
                <w:iCs/>
                <w:sz w:val="14"/>
                <w:lang w:val="es-BO"/>
              </w:rPr>
              <w:t>Fecha de Inscripción</w:t>
            </w:r>
          </w:p>
        </w:tc>
        <w:tc>
          <w:tcPr>
            <w:tcW w:w="130" w:type="pct"/>
            <w:gridSpan w:val="2"/>
            <w:tcBorders>
              <w:top w:val="nil"/>
              <w:bottom w:val="nil"/>
              <w:right w:val="single" w:sz="12" w:space="0" w:color="auto"/>
            </w:tcBorders>
            <w:shd w:val="clear" w:color="auto" w:fill="auto"/>
            <w:vAlign w:val="center"/>
          </w:tcPr>
          <w:p w14:paraId="6CF5F587" w14:textId="77777777" w:rsidR="00264578" w:rsidRPr="00A40276" w:rsidRDefault="00264578" w:rsidP="007969DD">
            <w:pPr>
              <w:rPr>
                <w:rFonts w:ascii="Arial" w:hAnsi="Arial" w:cs="Arial"/>
                <w:b/>
                <w:bCs/>
                <w:szCs w:val="2"/>
                <w:lang w:val="es-BO"/>
              </w:rPr>
            </w:pPr>
          </w:p>
        </w:tc>
      </w:tr>
      <w:tr w:rsidR="00264578" w:rsidRPr="00A40276" w14:paraId="3869784F" w14:textId="77777777" w:rsidTr="007969DD">
        <w:trPr>
          <w:trHeight w:val="79"/>
        </w:trPr>
        <w:tc>
          <w:tcPr>
            <w:tcW w:w="123" w:type="pct"/>
            <w:tcBorders>
              <w:top w:val="nil"/>
              <w:left w:val="single" w:sz="12" w:space="0" w:color="auto"/>
              <w:bottom w:val="nil"/>
            </w:tcBorders>
            <w:shd w:val="clear" w:color="auto" w:fill="auto"/>
            <w:vAlign w:val="center"/>
          </w:tcPr>
          <w:p w14:paraId="4DDB88D4" w14:textId="77777777" w:rsidR="00264578" w:rsidRPr="00A40276" w:rsidRDefault="00264578" w:rsidP="007969DD">
            <w:pPr>
              <w:rPr>
                <w:rFonts w:ascii="Arial" w:hAnsi="Arial" w:cs="Arial"/>
                <w:b/>
                <w:bCs/>
                <w:szCs w:val="2"/>
                <w:lang w:val="es-BO"/>
              </w:rPr>
            </w:pPr>
          </w:p>
        </w:tc>
        <w:tc>
          <w:tcPr>
            <w:tcW w:w="121" w:type="pct"/>
            <w:gridSpan w:val="4"/>
            <w:tcBorders>
              <w:top w:val="nil"/>
              <w:bottom w:val="nil"/>
            </w:tcBorders>
            <w:shd w:val="clear" w:color="auto" w:fill="auto"/>
            <w:vAlign w:val="center"/>
          </w:tcPr>
          <w:p w14:paraId="7A1D1A68"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498B0F7A" w14:textId="77777777" w:rsidR="00264578" w:rsidRPr="00A40276" w:rsidRDefault="00264578" w:rsidP="007969DD">
            <w:pPr>
              <w:rPr>
                <w:rFonts w:ascii="Arial" w:hAnsi="Arial" w:cs="Arial"/>
                <w:b/>
                <w:bCs/>
                <w:szCs w:val="2"/>
                <w:lang w:val="es-BO"/>
              </w:rPr>
            </w:pPr>
          </w:p>
        </w:tc>
        <w:tc>
          <w:tcPr>
            <w:tcW w:w="131" w:type="pct"/>
            <w:gridSpan w:val="4"/>
            <w:tcBorders>
              <w:top w:val="nil"/>
              <w:bottom w:val="nil"/>
            </w:tcBorders>
            <w:shd w:val="clear" w:color="auto" w:fill="auto"/>
            <w:vAlign w:val="center"/>
          </w:tcPr>
          <w:p w14:paraId="76DD935C"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2D6B1AAC"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00EB01D8"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52B26846" w14:textId="77777777" w:rsidR="00264578" w:rsidRPr="00A40276" w:rsidRDefault="00264578" w:rsidP="007969DD">
            <w:pPr>
              <w:rPr>
                <w:rFonts w:ascii="Arial" w:hAnsi="Arial" w:cs="Arial"/>
                <w:b/>
                <w:bCs/>
                <w:szCs w:val="2"/>
                <w:lang w:val="es-BO"/>
              </w:rPr>
            </w:pPr>
          </w:p>
        </w:tc>
        <w:tc>
          <w:tcPr>
            <w:tcW w:w="122" w:type="pct"/>
            <w:gridSpan w:val="2"/>
            <w:tcBorders>
              <w:top w:val="nil"/>
              <w:bottom w:val="nil"/>
            </w:tcBorders>
            <w:shd w:val="clear" w:color="auto" w:fill="auto"/>
            <w:vAlign w:val="center"/>
          </w:tcPr>
          <w:p w14:paraId="21573719"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29E98E14"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7FFC607D"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100EA9B4"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1D910F79" w14:textId="77777777" w:rsidR="00264578" w:rsidRPr="00A40276" w:rsidRDefault="00264578" w:rsidP="007969DD">
            <w:pPr>
              <w:rPr>
                <w:rFonts w:ascii="Arial" w:hAnsi="Arial" w:cs="Arial"/>
                <w:b/>
                <w:bCs/>
                <w:szCs w:val="2"/>
                <w:lang w:val="es-BO"/>
              </w:rPr>
            </w:pPr>
          </w:p>
        </w:tc>
        <w:tc>
          <w:tcPr>
            <w:tcW w:w="1131" w:type="pct"/>
            <w:gridSpan w:val="36"/>
            <w:vMerge/>
            <w:tcBorders>
              <w:bottom w:val="single" w:sz="2" w:space="0" w:color="auto"/>
            </w:tcBorders>
            <w:shd w:val="clear" w:color="auto" w:fill="auto"/>
            <w:vAlign w:val="center"/>
          </w:tcPr>
          <w:p w14:paraId="610B4775"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08C13DAE" w14:textId="77777777" w:rsidR="00264578" w:rsidRPr="00A40276" w:rsidRDefault="00264578" w:rsidP="007969DD">
            <w:pPr>
              <w:rPr>
                <w:rFonts w:ascii="Arial" w:hAnsi="Arial" w:cs="Arial"/>
                <w:b/>
                <w:bCs/>
                <w:szCs w:val="2"/>
                <w:lang w:val="es-BO"/>
              </w:rPr>
            </w:pPr>
          </w:p>
        </w:tc>
        <w:tc>
          <w:tcPr>
            <w:tcW w:w="877" w:type="pct"/>
            <w:gridSpan w:val="22"/>
            <w:vMerge/>
            <w:tcBorders>
              <w:bottom w:val="single" w:sz="2" w:space="0" w:color="auto"/>
            </w:tcBorders>
            <w:shd w:val="clear" w:color="auto" w:fill="auto"/>
            <w:vAlign w:val="center"/>
          </w:tcPr>
          <w:p w14:paraId="7867FE72"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48994B22" w14:textId="77777777" w:rsidR="00264578" w:rsidRPr="00A40276" w:rsidRDefault="00264578" w:rsidP="007969DD">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3BE42A99" w14:textId="77777777" w:rsidR="00264578" w:rsidRPr="00A40276" w:rsidRDefault="00264578" w:rsidP="007969DD">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3B4301DB" w14:textId="77777777" w:rsidR="00264578" w:rsidRPr="00A40276" w:rsidRDefault="00264578" w:rsidP="007969DD">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14AAF2F9" w14:textId="77777777" w:rsidR="00264578" w:rsidRPr="00A40276" w:rsidRDefault="00264578" w:rsidP="007969DD">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7D37E7B6" w14:textId="77777777" w:rsidR="00264578" w:rsidRPr="00A40276" w:rsidRDefault="00264578" w:rsidP="007969DD">
            <w:pPr>
              <w:rPr>
                <w:rFonts w:ascii="Arial" w:hAnsi="Arial" w:cs="Arial"/>
                <w:b/>
                <w:bCs/>
                <w:szCs w:val="2"/>
                <w:lang w:val="es-BO"/>
              </w:rPr>
            </w:pPr>
          </w:p>
        </w:tc>
        <w:tc>
          <w:tcPr>
            <w:tcW w:w="376" w:type="pct"/>
            <w:gridSpan w:val="15"/>
            <w:tcBorders>
              <w:top w:val="nil"/>
              <w:bottom w:val="single" w:sz="2" w:space="0" w:color="auto"/>
            </w:tcBorders>
            <w:shd w:val="clear" w:color="auto" w:fill="auto"/>
            <w:vAlign w:val="center"/>
          </w:tcPr>
          <w:p w14:paraId="64C1263A" w14:textId="77777777" w:rsidR="00264578" w:rsidRPr="00A40276" w:rsidRDefault="00264578" w:rsidP="007969DD">
            <w:pPr>
              <w:jc w:val="center"/>
              <w:rPr>
                <w:rFonts w:ascii="Arial" w:hAnsi="Arial" w:cs="Arial"/>
                <w:b/>
                <w:bCs/>
                <w:szCs w:val="2"/>
                <w:lang w:val="es-BO"/>
              </w:rPr>
            </w:pPr>
            <w:r w:rsidRPr="00A40276">
              <w:rPr>
                <w:rFonts w:ascii="Arial" w:hAnsi="Arial" w:cs="Arial"/>
                <w:i/>
                <w:iCs/>
                <w:sz w:val="12"/>
                <w:lang w:val="es-BO"/>
              </w:rPr>
              <w:t>Año</w:t>
            </w:r>
          </w:p>
        </w:tc>
        <w:tc>
          <w:tcPr>
            <w:tcW w:w="130" w:type="pct"/>
            <w:gridSpan w:val="2"/>
            <w:tcBorders>
              <w:top w:val="nil"/>
              <w:bottom w:val="nil"/>
              <w:right w:val="single" w:sz="12" w:space="0" w:color="auto"/>
            </w:tcBorders>
            <w:shd w:val="clear" w:color="auto" w:fill="auto"/>
            <w:vAlign w:val="center"/>
          </w:tcPr>
          <w:p w14:paraId="60E47BAD" w14:textId="77777777" w:rsidR="00264578" w:rsidRPr="00A40276" w:rsidRDefault="00264578" w:rsidP="007969DD">
            <w:pPr>
              <w:rPr>
                <w:rFonts w:ascii="Arial" w:hAnsi="Arial" w:cs="Arial"/>
                <w:b/>
                <w:bCs/>
                <w:szCs w:val="2"/>
                <w:lang w:val="es-BO"/>
              </w:rPr>
            </w:pPr>
          </w:p>
        </w:tc>
      </w:tr>
      <w:tr w:rsidR="00264578" w:rsidRPr="00A40276" w14:paraId="68705004" w14:textId="77777777" w:rsidTr="007969DD">
        <w:trPr>
          <w:trHeight w:val="79"/>
        </w:trPr>
        <w:tc>
          <w:tcPr>
            <w:tcW w:w="123" w:type="pct"/>
            <w:tcBorders>
              <w:top w:val="nil"/>
              <w:left w:val="single" w:sz="12" w:space="0" w:color="auto"/>
              <w:bottom w:val="nil"/>
            </w:tcBorders>
            <w:shd w:val="clear" w:color="auto" w:fill="auto"/>
            <w:vAlign w:val="center"/>
          </w:tcPr>
          <w:p w14:paraId="41394E15" w14:textId="77777777" w:rsidR="00264578" w:rsidRPr="00A40276" w:rsidRDefault="00264578" w:rsidP="007969DD">
            <w:pPr>
              <w:rPr>
                <w:rFonts w:ascii="Arial" w:hAnsi="Arial" w:cs="Arial"/>
                <w:b/>
                <w:bCs/>
                <w:szCs w:val="2"/>
                <w:lang w:val="es-BO"/>
              </w:rPr>
            </w:pPr>
          </w:p>
        </w:tc>
        <w:tc>
          <w:tcPr>
            <w:tcW w:w="1363" w:type="pct"/>
            <w:gridSpan w:val="35"/>
            <w:tcBorders>
              <w:top w:val="nil"/>
              <w:bottom w:val="nil"/>
              <w:right w:val="single" w:sz="2" w:space="0" w:color="auto"/>
            </w:tcBorders>
            <w:shd w:val="clear" w:color="auto" w:fill="auto"/>
            <w:vAlign w:val="center"/>
          </w:tcPr>
          <w:p w14:paraId="4E755E3C" w14:textId="77777777" w:rsidR="00264578" w:rsidRPr="00A40276" w:rsidRDefault="00264578" w:rsidP="007969DD">
            <w:pPr>
              <w:jc w:val="right"/>
              <w:rPr>
                <w:rFonts w:ascii="Arial" w:hAnsi="Arial" w:cs="Arial"/>
                <w:bCs/>
                <w:szCs w:val="2"/>
                <w:lang w:val="es-BO"/>
              </w:rPr>
            </w:pPr>
            <w:r w:rsidRPr="00A40276">
              <w:rPr>
                <w:rFonts w:ascii="Arial" w:hAnsi="Arial" w:cs="Arial"/>
                <w:bCs/>
                <w:lang w:val="es-BO"/>
              </w:rPr>
              <w:t>Poder del Representante Legal</w:t>
            </w:r>
          </w:p>
        </w:tc>
        <w:tc>
          <w:tcPr>
            <w:tcW w:w="1131"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ACFF23" w14:textId="77777777" w:rsidR="00264578" w:rsidRPr="00A40276" w:rsidRDefault="00264578" w:rsidP="007969DD">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2C4A54E" w14:textId="77777777" w:rsidR="00264578" w:rsidRPr="00A40276" w:rsidRDefault="00264578" w:rsidP="007969DD">
            <w:pPr>
              <w:rPr>
                <w:rFonts w:ascii="Arial" w:hAnsi="Arial" w:cs="Arial"/>
                <w:b/>
                <w:bCs/>
                <w:szCs w:val="2"/>
                <w:lang w:val="es-BO"/>
              </w:rPr>
            </w:pPr>
          </w:p>
        </w:tc>
        <w:tc>
          <w:tcPr>
            <w:tcW w:w="877"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064EAC" w14:textId="77777777" w:rsidR="00264578" w:rsidRPr="00A40276" w:rsidRDefault="00264578" w:rsidP="007969DD">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1604CBD8" w14:textId="77777777" w:rsidR="00264578" w:rsidRPr="00A40276" w:rsidRDefault="00264578" w:rsidP="007969DD">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0CC927" w14:textId="77777777" w:rsidR="00264578" w:rsidRPr="00A40276" w:rsidRDefault="00264578" w:rsidP="007969DD">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28DB308" w14:textId="77777777" w:rsidR="00264578" w:rsidRPr="00A40276" w:rsidRDefault="00264578" w:rsidP="007969DD">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1A4041" w14:textId="77777777" w:rsidR="00264578" w:rsidRPr="00A40276" w:rsidRDefault="00264578" w:rsidP="007969DD">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71FCB51" w14:textId="77777777" w:rsidR="00264578" w:rsidRPr="00A40276" w:rsidRDefault="00264578" w:rsidP="007969DD">
            <w:pPr>
              <w:rPr>
                <w:rFonts w:ascii="Arial" w:hAnsi="Arial" w:cs="Arial"/>
                <w:b/>
                <w:bCs/>
                <w:szCs w:val="2"/>
                <w:lang w:val="es-BO"/>
              </w:rPr>
            </w:pPr>
          </w:p>
        </w:tc>
        <w:tc>
          <w:tcPr>
            <w:tcW w:w="37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C7A3C4" w14:textId="77777777" w:rsidR="00264578" w:rsidRPr="00A40276" w:rsidRDefault="00264578" w:rsidP="007969DD">
            <w:pPr>
              <w:rPr>
                <w:rFonts w:ascii="Arial" w:hAnsi="Arial" w:cs="Arial"/>
                <w:b/>
                <w:bCs/>
                <w:szCs w:val="2"/>
                <w:lang w:val="es-BO"/>
              </w:rPr>
            </w:pPr>
          </w:p>
        </w:tc>
        <w:tc>
          <w:tcPr>
            <w:tcW w:w="130" w:type="pct"/>
            <w:gridSpan w:val="2"/>
            <w:tcBorders>
              <w:top w:val="nil"/>
              <w:left w:val="single" w:sz="2" w:space="0" w:color="auto"/>
              <w:bottom w:val="nil"/>
              <w:right w:val="single" w:sz="12" w:space="0" w:color="auto"/>
            </w:tcBorders>
            <w:shd w:val="clear" w:color="auto" w:fill="auto"/>
            <w:vAlign w:val="center"/>
          </w:tcPr>
          <w:p w14:paraId="4AE258AA" w14:textId="77777777" w:rsidR="00264578" w:rsidRPr="00A40276" w:rsidRDefault="00264578" w:rsidP="007969DD">
            <w:pPr>
              <w:rPr>
                <w:rFonts w:ascii="Arial" w:hAnsi="Arial" w:cs="Arial"/>
                <w:b/>
                <w:bCs/>
                <w:szCs w:val="2"/>
                <w:lang w:val="es-BO"/>
              </w:rPr>
            </w:pPr>
          </w:p>
        </w:tc>
      </w:tr>
      <w:tr w:rsidR="00264578" w:rsidRPr="00A40276" w14:paraId="49FC706B" w14:textId="77777777" w:rsidTr="007969DD">
        <w:trPr>
          <w:trHeight w:val="79"/>
        </w:trPr>
        <w:tc>
          <w:tcPr>
            <w:tcW w:w="123" w:type="pct"/>
            <w:tcBorders>
              <w:top w:val="nil"/>
              <w:left w:val="single" w:sz="12" w:space="0" w:color="auto"/>
              <w:bottom w:val="nil"/>
            </w:tcBorders>
            <w:shd w:val="clear" w:color="auto" w:fill="auto"/>
            <w:vAlign w:val="center"/>
          </w:tcPr>
          <w:p w14:paraId="37BA96A0" w14:textId="77777777" w:rsidR="00264578" w:rsidRPr="00A40276" w:rsidRDefault="00264578" w:rsidP="007969DD">
            <w:pPr>
              <w:rPr>
                <w:rFonts w:ascii="Arial" w:hAnsi="Arial" w:cs="Arial"/>
                <w:b/>
                <w:bCs/>
                <w:szCs w:val="2"/>
                <w:lang w:val="es-BO"/>
              </w:rPr>
            </w:pPr>
          </w:p>
        </w:tc>
        <w:tc>
          <w:tcPr>
            <w:tcW w:w="121" w:type="pct"/>
            <w:gridSpan w:val="4"/>
            <w:tcBorders>
              <w:top w:val="nil"/>
              <w:bottom w:val="nil"/>
            </w:tcBorders>
            <w:shd w:val="clear" w:color="auto" w:fill="auto"/>
            <w:vAlign w:val="center"/>
          </w:tcPr>
          <w:p w14:paraId="0C31448E"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591FB98D" w14:textId="77777777" w:rsidR="00264578" w:rsidRPr="00A40276" w:rsidRDefault="00264578" w:rsidP="007969DD">
            <w:pPr>
              <w:rPr>
                <w:rFonts w:ascii="Arial" w:hAnsi="Arial" w:cs="Arial"/>
                <w:b/>
                <w:bCs/>
                <w:szCs w:val="2"/>
                <w:lang w:val="es-BO"/>
              </w:rPr>
            </w:pPr>
          </w:p>
        </w:tc>
        <w:tc>
          <w:tcPr>
            <w:tcW w:w="131" w:type="pct"/>
            <w:gridSpan w:val="4"/>
            <w:tcBorders>
              <w:top w:val="nil"/>
              <w:bottom w:val="nil"/>
            </w:tcBorders>
            <w:shd w:val="clear" w:color="auto" w:fill="auto"/>
            <w:vAlign w:val="center"/>
          </w:tcPr>
          <w:p w14:paraId="311E3861" w14:textId="77777777" w:rsidR="00264578" w:rsidRPr="00A40276" w:rsidRDefault="00264578" w:rsidP="007969DD">
            <w:pPr>
              <w:rPr>
                <w:rFonts w:ascii="Arial" w:hAnsi="Arial" w:cs="Arial"/>
                <w:b/>
                <w:bCs/>
                <w:szCs w:val="2"/>
                <w:lang w:val="es-BO"/>
              </w:rPr>
            </w:pPr>
          </w:p>
        </w:tc>
        <w:tc>
          <w:tcPr>
            <w:tcW w:w="123" w:type="pct"/>
            <w:gridSpan w:val="3"/>
            <w:tcBorders>
              <w:top w:val="nil"/>
              <w:bottom w:val="nil"/>
            </w:tcBorders>
            <w:shd w:val="clear" w:color="auto" w:fill="auto"/>
            <w:vAlign w:val="center"/>
          </w:tcPr>
          <w:p w14:paraId="6F65B920" w14:textId="77777777" w:rsidR="00264578" w:rsidRPr="00A40276" w:rsidRDefault="00264578" w:rsidP="007969DD">
            <w:pPr>
              <w:rPr>
                <w:rFonts w:ascii="Arial" w:hAnsi="Arial" w:cs="Arial"/>
                <w:b/>
                <w:bCs/>
                <w:szCs w:val="2"/>
                <w:lang w:val="es-BO"/>
              </w:rPr>
            </w:pPr>
          </w:p>
        </w:tc>
        <w:tc>
          <w:tcPr>
            <w:tcW w:w="124" w:type="pct"/>
            <w:gridSpan w:val="4"/>
            <w:tcBorders>
              <w:top w:val="nil"/>
              <w:bottom w:val="nil"/>
            </w:tcBorders>
            <w:shd w:val="clear" w:color="auto" w:fill="auto"/>
            <w:vAlign w:val="center"/>
          </w:tcPr>
          <w:p w14:paraId="2C7C034D"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2C97726C" w14:textId="77777777" w:rsidR="00264578" w:rsidRPr="00A40276" w:rsidRDefault="00264578" w:rsidP="007969DD">
            <w:pPr>
              <w:rPr>
                <w:rFonts w:ascii="Arial" w:hAnsi="Arial" w:cs="Arial"/>
                <w:b/>
                <w:bCs/>
                <w:szCs w:val="2"/>
                <w:lang w:val="es-BO"/>
              </w:rPr>
            </w:pPr>
          </w:p>
        </w:tc>
        <w:tc>
          <w:tcPr>
            <w:tcW w:w="122" w:type="pct"/>
            <w:gridSpan w:val="2"/>
            <w:tcBorders>
              <w:top w:val="nil"/>
              <w:bottom w:val="nil"/>
            </w:tcBorders>
            <w:shd w:val="clear" w:color="auto" w:fill="auto"/>
            <w:vAlign w:val="center"/>
          </w:tcPr>
          <w:p w14:paraId="490D5DB8"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20D1366F" w14:textId="77777777" w:rsidR="00264578" w:rsidRPr="00A40276" w:rsidRDefault="00264578" w:rsidP="007969DD">
            <w:pPr>
              <w:rPr>
                <w:rFonts w:ascii="Arial" w:hAnsi="Arial" w:cs="Arial"/>
                <w:b/>
                <w:bCs/>
                <w:szCs w:val="2"/>
                <w:lang w:val="es-BO"/>
              </w:rPr>
            </w:pPr>
          </w:p>
        </w:tc>
        <w:tc>
          <w:tcPr>
            <w:tcW w:w="122" w:type="pct"/>
            <w:gridSpan w:val="3"/>
            <w:tcBorders>
              <w:top w:val="nil"/>
              <w:bottom w:val="nil"/>
            </w:tcBorders>
            <w:shd w:val="clear" w:color="auto" w:fill="auto"/>
            <w:vAlign w:val="center"/>
          </w:tcPr>
          <w:p w14:paraId="15220AF5" w14:textId="77777777" w:rsidR="00264578" w:rsidRPr="00A40276" w:rsidRDefault="00264578" w:rsidP="007969DD">
            <w:pPr>
              <w:rPr>
                <w:rFonts w:ascii="Arial" w:hAnsi="Arial" w:cs="Arial"/>
                <w:b/>
                <w:bCs/>
                <w:szCs w:val="2"/>
                <w:lang w:val="es-BO"/>
              </w:rPr>
            </w:pPr>
          </w:p>
        </w:tc>
        <w:tc>
          <w:tcPr>
            <w:tcW w:w="124" w:type="pct"/>
            <w:gridSpan w:val="3"/>
            <w:tcBorders>
              <w:top w:val="nil"/>
              <w:bottom w:val="nil"/>
            </w:tcBorders>
            <w:shd w:val="clear" w:color="auto" w:fill="auto"/>
            <w:vAlign w:val="center"/>
          </w:tcPr>
          <w:p w14:paraId="560B092F" w14:textId="77777777" w:rsidR="00264578" w:rsidRPr="00A40276" w:rsidRDefault="00264578" w:rsidP="007969DD">
            <w:pPr>
              <w:rPr>
                <w:rFonts w:ascii="Arial" w:hAnsi="Arial" w:cs="Arial"/>
                <w:b/>
                <w:bCs/>
                <w:szCs w:val="2"/>
                <w:lang w:val="es-BO"/>
              </w:rPr>
            </w:pPr>
          </w:p>
        </w:tc>
        <w:tc>
          <w:tcPr>
            <w:tcW w:w="125" w:type="pct"/>
            <w:gridSpan w:val="3"/>
            <w:tcBorders>
              <w:top w:val="nil"/>
              <w:bottom w:val="nil"/>
            </w:tcBorders>
            <w:shd w:val="clear" w:color="auto" w:fill="auto"/>
            <w:vAlign w:val="center"/>
          </w:tcPr>
          <w:p w14:paraId="006C220D" w14:textId="77777777" w:rsidR="00264578" w:rsidRPr="00A40276" w:rsidRDefault="00264578" w:rsidP="007969DD">
            <w:pPr>
              <w:rPr>
                <w:rFonts w:ascii="Arial" w:hAnsi="Arial" w:cs="Arial"/>
                <w:b/>
                <w:bCs/>
                <w:szCs w:val="2"/>
                <w:lang w:val="es-BO"/>
              </w:rPr>
            </w:pPr>
          </w:p>
        </w:tc>
        <w:tc>
          <w:tcPr>
            <w:tcW w:w="123" w:type="pct"/>
            <w:gridSpan w:val="3"/>
            <w:tcBorders>
              <w:top w:val="single" w:sz="2" w:space="0" w:color="auto"/>
              <w:bottom w:val="nil"/>
            </w:tcBorders>
            <w:shd w:val="clear" w:color="auto" w:fill="auto"/>
            <w:vAlign w:val="center"/>
          </w:tcPr>
          <w:p w14:paraId="4F62F542" w14:textId="77777777" w:rsidR="00264578" w:rsidRPr="00A40276" w:rsidRDefault="00264578" w:rsidP="007969DD">
            <w:pPr>
              <w:rPr>
                <w:rFonts w:ascii="Arial" w:hAnsi="Arial" w:cs="Arial"/>
                <w:b/>
                <w:bCs/>
                <w:szCs w:val="2"/>
                <w:lang w:val="es-BO"/>
              </w:rPr>
            </w:pPr>
          </w:p>
        </w:tc>
        <w:tc>
          <w:tcPr>
            <w:tcW w:w="138" w:type="pct"/>
            <w:gridSpan w:val="4"/>
            <w:tcBorders>
              <w:top w:val="single" w:sz="2" w:space="0" w:color="auto"/>
              <w:bottom w:val="nil"/>
            </w:tcBorders>
            <w:shd w:val="clear" w:color="auto" w:fill="auto"/>
            <w:vAlign w:val="center"/>
          </w:tcPr>
          <w:p w14:paraId="2267C916" w14:textId="77777777" w:rsidR="00264578" w:rsidRPr="00A40276" w:rsidRDefault="00264578" w:rsidP="007969DD">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29A0359" w14:textId="77777777" w:rsidR="00264578" w:rsidRPr="00A40276" w:rsidRDefault="00264578" w:rsidP="007969DD">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97F2334" w14:textId="77777777" w:rsidR="00264578" w:rsidRPr="00A40276" w:rsidRDefault="00264578" w:rsidP="007969DD">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D7672BC" w14:textId="77777777" w:rsidR="00264578" w:rsidRPr="00A40276" w:rsidRDefault="00264578" w:rsidP="007969DD">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1C75E8" w14:textId="77777777" w:rsidR="00264578" w:rsidRPr="00A40276" w:rsidRDefault="00264578" w:rsidP="007969DD">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62E4166D" w14:textId="77777777" w:rsidR="00264578" w:rsidRPr="00A40276" w:rsidRDefault="00264578" w:rsidP="007969DD">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33D48EF" w14:textId="77777777" w:rsidR="00264578" w:rsidRPr="00A40276" w:rsidRDefault="00264578" w:rsidP="007969DD">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123E3E6"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18EAB7B0" w14:textId="77777777" w:rsidR="00264578" w:rsidRPr="00A40276" w:rsidRDefault="00264578" w:rsidP="007969DD">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959933" w14:textId="77777777" w:rsidR="00264578" w:rsidRPr="00A40276" w:rsidRDefault="00264578" w:rsidP="007969DD">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923378F" w14:textId="77777777" w:rsidR="00264578" w:rsidRPr="00A40276" w:rsidRDefault="00264578" w:rsidP="007969DD">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3081" w14:textId="77777777" w:rsidR="00264578" w:rsidRPr="00A40276" w:rsidRDefault="00264578" w:rsidP="007969DD">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FACB09C" w14:textId="77777777" w:rsidR="00264578" w:rsidRPr="00A40276" w:rsidRDefault="00264578" w:rsidP="007969DD">
            <w:pPr>
              <w:rPr>
                <w:rFonts w:ascii="Arial" w:hAnsi="Arial" w:cs="Arial"/>
                <w:b/>
                <w:bCs/>
                <w:szCs w:val="2"/>
                <w:lang w:val="es-BO"/>
              </w:rPr>
            </w:pPr>
          </w:p>
        </w:tc>
        <w:tc>
          <w:tcPr>
            <w:tcW w:w="126" w:type="pct"/>
            <w:gridSpan w:val="2"/>
            <w:tcBorders>
              <w:top w:val="single" w:sz="2" w:space="0" w:color="auto"/>
              <w:bottom w:val="nil"/>
            </w:tcBorders>
            <w:shd w:val="clear" w:color="auto" w:fill="auto"/>
            <w:vAlign w:val="center"/>
          </w:tcPr>
          <w:p w14:paraId="7F003226" w14:textId="77777777" w:rsidR="00264578" w:rsidRPr="00A40276" w:rsidRDefault="00264578" w:rsidP="007969DD">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590E812" w14:textId="77777777" w:rsidR="00264578" w:rsidRPr="00A40276" w:rsidRDefault="00264578" w:rsidP="007969DD">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323D593" w14:textId="77777777" w:rsidR="00264578" w:rsidRPr="00A40276" w:rsidRDefault="00264578" w:rsidP="007969DD">
            <w:pPr>
              <w:rPr>
                <w:rFonts w:ascii="Arial" w:hAnsi="Arial" w:cs="Arial"/>
                <w:b/>
                <w:bCs/>
                <w:szCs w:val="2"/>
                <w:lang w:val="es-BO"/>
              </w:rPr>
            </w:pPr>
          </w:p>
        </w:tc>
        <w:tc>
          <w:tcPr>
            <w:tcW w:w="125" w:type="pct"/>
            <w:gridSpan w:val="4"/>
            <w:tcBorders>
              <w:top w:val="nil"/>
              <w:bottom w:val="nil"/>
            </w:tcBorders>
            <w:shd w:val="clear" w:color="auto" w:fill="auto"/>
            <w:vAlign w:val="center"/>
          </w:tcPr>
          <w:p w14:paraId="70C55CD7" w14:textId="77777777" w:rsidR="00264578" w:rsidRPr="00A40276" w:rsidRDefault="00264578" w:rsidP="007969DD">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E878848" w14:textId="77777777" w:rsidR="00264578" w:rsidRPr="00A40276" w:rsidRDefault="00264578" w:rsidP="007969DD">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0842CD1" w14:textId="77777777" w:rsidR="00264578" w:rsidRPr="00A40276" w:rsidRDefault="00264578" w:rsidP="007969DD">
            <w:pPr>
              <w:rPr>
                <w:rFonts w:ascii="Arial" w:hAnsi="Arial" w:cs="Arial"/>
                <w:b/>
                <w:bCs/>
                <w:szCs w:val="2"/>
                <w:lang w:val="es-BO"/>
              </w:rPr>
            </w:pPr>
          </w:p>
        </w:tc>
        <w:tc>
          <w:tcPr>
            <w:tcW w:w="125" w:type="pct"/>
            <w:gridSpan w:val="2"/>
            <w:tcBorders>
              <w:top w:val="nil"/>
              <w:bottom w:val="nil"/>
            </w:tcBorders>
            <w:shd w:val="clear" w:color="auto" w:fill="auto"/>
            <w:vAlign w:val="center"/>
          </w:tcPr>
          <w:p w14:paraId="39B80EAA" w14:textId="77777777" w:rsidR="00264578" w:rsidRPr="00A40276" w:rsidRDefault="00264578" w:rsidP="007969DD">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5176732" w14:textId="77777777" w:rsidR="00264578" w:rsidRPr="00A40276" w:rsidRDefault="00264578" w:rsidP="007969DD">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DDEE864" w14:textId="77777777" w:rsidR="00264578" w:rsidRPr="00A40276" w:rsidRDefault="00264578" w:rsidP="007969DD">
            <w:pPr>
              <w:rPr>
                <w:rFonts w:ascii="Arial" w:hAnsi="Arial" w:cs="Arial"/>
                <w:b/>
                <w:bCs/>
                <w:szCs w:val="2"/>
                <w:lang w:val="es-BO"/>
              </w:rPr>
            </w:pPr>
          </w:p>
        </w:tc>
        <w:tc>
          <w:tcPr>
            <w:tcW w:w="125" w:type="pct"/>
            <w:gridSpan w:val="5"/>
            <w:tcBorders>
              <w:top w:val="nil"/>
              <w:bottom w:val="nil"/>
            </w:tcBorders>
            <w:shd w:val="clear" w:color="auto" w:fill="auto"/>
            <w:vAlign w:val="center"/>
          </w:tcPr>
          <w:p w14:paraId="7B862E80" w14:textId="77777777" w:rsidR="00264578" w:rsidRPr="00A40276" w:rsidRDefault="00264578" w:rsidP="007969DD">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B2CD19" w14:textId="77777777" w:rsidR="00264578" w:rsidRPr="00A40276" w:rsidRDefault="00264578" w:rsidP="007969DD">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77327CE" w14:textId="77777777" w:rsidR="00264578" w:rsidRPr="00A40276" w:rsidRDefault="00264578" w:rsidP="007969DD">
            <w:pPr>
              <w:rPr>
                <w:rFonts w:ascii="Arial" w:hAnsi="Arial" w:cs="Arial"/>
                <w:b/>
                <w:bCs/>
                <w:szCs w:val="2"/>
                <w:lang w:val="es-BO"/>
              </w:rPr>
            </w:pPr>
          </w:p>
        </w:tc>
        <w:tc>
          <w:tcPr>
            <w:tcW w:w="127" w:type="pct"/>
            <w:gridSpan w:val="6"/>
            <w:tcBorders>
              <w:top w:val="single" w:sz="2" w:space="0" w:color="auto"/>
              <w:bottom w:val="nil"/>
            </w:tcBorders>
            <w:shd w:val="clear" w:color="auto" w:fill="auto"/>
            <w:vAlign w:val="center"/>
          </w:tcPr>
          <w:p w14:paraId="37CAB6A5" w14:textId="77777777" w:rsidR="00264578" w:rsidRPr="00A40276" w:rsidRDefault="00264578" w:rsidP="007969DD">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14:paraId="76CDA33E" w14:textId="77777777" w:rsidR="00264578" w:rsidRPr="00A40276" w:rsidRDefault="00264578" w:rsidP="007969DD">
            <w:pPr>
              <w:rPr>
                <w:rFonts w:ascii="Arial" w:hAnsi="Arial" w:cs="Arial"/>
                <w:b/>
                <w:bCs/>
                <w:szCs w:val="2"/>
                <w:lang w:val="es-BO"/>
              </w:rPr>
            </w:pPr>
          </w:p>
        </w:tc>
      </w:tr>
      <w:tr w:rsidR="00264578" w:rsidRPr="00A40276" w14:paraId="28CF770E" w14:textId="77777777" w:rsidTr="007969DD">
        <w:trPr>
          <w:trHeight w:val="448"/>
        </w:trPr>
        <w:tc>
          <w:tcPr>
            <w:tcW w:w="5000" w:type="pct"/>
            <w:gridSpan w:val="145"/>
            <w:tcBorders>
              <w:top w:val="nil"/>
              <w:left w:val="single" w:sz="12" w:space="0" w:color="auto"/>
              <w:bottom w:val="nil"/>
              <w:right w:val="single" w:sz="12" w:space="0" w:color="auto"/>
            </w:tcBorders>
            <w:shd w:val="clear" w:color="auto" w:fill="auto"/>
            <w:vAlign w:val="center"/>
            <w:hideMark/>
          </w:tcPr>
          <w:p w14:paraId="74718C1D" w14:textId="77777777" w:rsidR="00264578" w:rsidRPr="00A40276" w:rsidRDefault="00264578">
            <w:pPr>
              <w:pStyle w:val="Prrafodelista"/>
              <w:numPr>
                <w:ilvl w:val="0"/>
                <w:numId w:val="25"/>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43192D2B" w14:textId="77777777" w:rsidR="00264578" w:rsidRPr="00A40276" w:rsidRDefault="00264578">
            <w:pPr>
              <w:pStyle w:val="Prrafodelista"/>
              <w:numPr>
                <w:ilvl w:val="0"/>
                <w:numId w:val="25"/>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7E6B58B" w14:textId="77777777" w:rsidR="00264578" w:rsidRPr="00A40276" w:rsidRDefault="00264578" w:rsidP="007969DD">
            <w:pPr>
              <w:rPr>
                <w:rFonts w:ascii="Calibri" w:hAnsi="Calibri" w:cs="Calibri"/>
                <w:sz w:val="2"/>
                <w:szCs w:val="2"/>
                <w:lang w:val="es-BO"/>
              </w:rPr>
            </w:pPr>
            <w:r w:rsidRPr="00A40276">
              <w:rPr>
                <w:rFonts w:ascii="Calibri" w:hAnsi="Calibri" w:cs="Calibri"/>
                <w:sz w:val="2"/>
                <w:szCs w:val="2"/>
                <w:lang w:val="es-BO"/>
              </w:rPr>
              <w:t> </w:t>
            </w:r>
          </w:p>
        </w:tc>
      </w:tr>
      <w:tr w:rsidR="00264578" w:rsidRPr="00A40276" w14:paraId="23641023" w14:textId="77777777" w:rsidTr="007969DD">
        <w:trPr>
          <w:trHeight w:val="567"/>
        </w:trPr>
        <w:tc>
          <w:tcPr>
            <w:tcW w:w="5000" w:type="pct"/>
            <w:gridSpan w:val="1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3A171A98" w14:textId="77777777" w:rsidR="00264578" w:rsidRPr="00A40276" w:rsidRDefault="00264578">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264578" w:rsidRPr="00A40276" w14:paraId="037B03CE" w14:textId="77777777" w:rsidTr="007969DD">
        <w:trPr>
          <w:trHeight w:val="114"/>
        </w:trPr>
        <w:tc>
          <w:tcPr>
            <w:tcW w:w="137" w:type="pct"/>
            <w:gridSpan w:val="2"/>
            <w:tcBorders>
              <w:top w:val="nil"/>
              <w:left w:val="single" w:sz="12" w:space="0" w:color="auto"/>
              <w:bottom w:val="nil"/>
              <w:right w:val="nil"/>
            </w:tcBorders>
            <w:shd w:val="clear" w:color="auto" w:fill="auto"/>
            <w:noWrap/>
            <w:vAlign w:val="center"/>
            <w:hideMark/>
          </w:tcPr>
          <w:p w14:paraId="50CBDD2A" w14:textId="77777777" w:rsidR="00264578" w:rsidRPr="00A40276" w:rsidRDefault="00264578" w:rsidP="007969DD">
            <w:pPr>
              <w:rPr>
                <w:rFonts w:ascii="Calibri" w:hAnsi="Calibri" w:cs="Calibri"/>
                <w:sz w:val="2"/>
                <w:szCs w:val="2"/>
                <w:lang w:val="es-BO"/>
              </w:rPr>
            </w:pPr>
            <w:r w:rsidRPr="00A40276">
              <w:rPr>
                <w:rFonts w:ascii="Calibri" w:hAnsi="Calibri" w:cs="Calibri"/>
                <w:sz w:val="2"/>
                <w:szCs w:val="2"/>
                <w:lang w:val="es-BO"/>
              </w:rPr>
              <w:t> </w:t>
            </w:r>
          </w:p>
        </w:tc>
        <w:tc>
          <w:tcPr>
            <w:tcW w:w="119" w:type="pct"/>
            <w:gridSpan w:val="4"/>
            <w:tcBorders>
              <w:top w:val="nil"/>
              <w:left w:val="nil"/>
              <w:bottom w:val="nil"/>
              <w:right w:val="nil"/>
            </w:tcBorders>
            <w:shd w:val="clear" w:color="auto" w:fill="auto"/>
            <w:noWrap/>
            <w:vAlign w:val="center"/>
            <w:hideMark/>
          </w:tcPr>
          <w:p w14:paraId="37F074EB" w14:textId="77777777" w:rsidR="00264578" w:rsidRPr="00A40276" w:rsidRDefault="00264578" w:rsidP="007969DD">
            <w:pPr>
              <w:rPr>
                <w:rFonts w:ascii="Calibri" w:hAnsi="Calibri" w:cs="Calibri"/>
                <w:sz w:val="2"/>
                <w:szCs w:val="2"/>
                <w:lang w:val="es-BO"/>
              </w:rPr>
            </w:pPr>
          </w:p>
        </w:tc>
        <w:tc>
          <w:tcPr>
            <w:tcW w:w="120" w:type="pct"/>
            <w:gridSpan w:val="3"/>
            <w:tcBorders>
              <w:top w:val="nil"/>
              <w:left w:val="nil"/>
              <w:bottom w:val="nil"/>
              <w:right w:val="nil"/>
            </w:tcBorders>
            <w:shd w:val="clear" w:color="auto" w:fill="auto"/>
            <w:noWrap/>
            <w:vAlign w:val="center"/>
            <w:hideMark/>
          </w:tcPr>
          <w:p w14:paraId="1EC21AFD" w14:textId="77777777" w:rsidR="00264578" w:rsidRPr="00A40276" w:rsidRDefault="00264578" w:rsidP="007969DD">
            <w:pPr>
              <w:rPr>
                <w:rFonts w:ascii="Calibri" w:hAnsi="Calibri" w:cs="Calibri"/>
                <w:sz w:val="2"/>
                <w:szCs w:val="2"/>
                <w:lang w:val="es-BO"/>
              </w:rPr>
            </w:pPr>
          </w:p>
        </w:tc>
        <w:tc>
          <w:tcPr>
            <w:tcW w:w="123" w:type="pct"/>
            <w:gridSpan w:val="3"/>
            <w:tcBorders>
              <w:top w:val="nil"/>
              <w:left w:val="nil"/>
              <w:bottom w:val="nil"/>
              <w:right w:val="nil"/>
            </w:tcBorders>
            <w:shd w:val="clear" w:color="auto" w:fill="auto"/>
            <w:noWrap/>
            <w:vAlign w:val="center"/>
            <w:hideMark/>
          </w:tcPr>
          <w:p w14:paraId="1792178E" w14:textId="77777777" w:rsidR="00264578" w:rsidRPr="00A40276" w:rsidRDefault="00264578" w:rsidP="007969DD">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A9E6C8A" w14:textId="77777777" w:rsidR="00264578" w:rsidRPr="00A40276" w:rsidRDefault="00264578" w:rsidP="007969DD">
            <w:pPr>
              <w:rPr>
                <w:rFonts w:ascii="Arial" w:hAnsi="Arial" w:cs="Arial"/>
                <w:b/>
                <w:bCs/>
                <w:sz w:val="2"/>
                <w:szCs w:val="2"/>
                <w:lang w:val="es-BO"/>
              </w:rPr>
            </w:pPr>
          </w:p>
        </w:tc>
        <w:tc>
          <w:tcPr>
            <w:tcW w:w="304" w:type="pct"/>
            <w:gridSpan w:val="8"/>
            <w:tcBorders>
              <w:top w:val="nil"/>
              <w:left w:val="nil"/>
              <w:bottom w:val="nil"/>
              <w:right w:val="nil"/>
            </w:tcBorders>
            <w:shd w:val="clear" w:color="auto" w:fill="auto"/>
            <w:vAlign w:val="center"/>
            <w:hideMark/>
          </w:tcPr>
          <w:p w14:paraId="0AB6CEB1" w14:textId="77777777" w:rsidR="00264578" w:rsidRPr="00A40276" w:rsidRDefault="00264578" w:rsidP="007969DD">
            <w:pPr>
              <w:rPr>
                <w:rFonts w:ascii="Arial" w:hAnsi="Arial" w:cs="Arial"/>
                <w:b/>
                <w:bCs/>
                <w:sz w:val="2"/>
                <w:szCs w:val="2"/>
                <w:lang w:val="es-BO"/>
              </w:rPr>
            </w:pPr>
          </w:p>
        </w:tc>
        <w:tc>
          <w:tcPr>
            <w:tcW w:w="121" w:type="pct"/>
            <w:gridSpan w:val="3"/>
            <w:tcBorders>
              <w:top w:val="nil"/>
              <w:left w:val="nil"/>
              <w:bottom w:val="nil"/>
              <w:right w:val="nil"/>
            </w:tcBorders>
            <w:shd w:val="clear" w:color="auto" w:fill="auto"/>
            <w:vAlign w:val="center"/>
            <w:hideMark/>
          </w:tcPr>
          <w:p w14:paraId="222406A3" w14:textId="77777777" w:rsidR="00264578" w:rsidRPr="00A40276" w:rsidRDefault="00264578" w:rsidP="007969DD">
            <w:pPr>
              <w:rPr>
                <w:rFonts w:ascii="Arial" w:hAnsi="Arial" w:cs="Arial"/>
                <w:b/>
                <w:bCs/>
                <w:sz w:val="2"/>
                <w:szCs w:val="2"/>
                <w:lang w:val="es-BO"/>
              </w:rPr>
            </w:pPr>
          </w:p>
        </w:tc>
        <w:tc>
          <w:tcPr>
            <w:tcW w:w="147" w:type="pct"/>
            <w:gridSpan w:val="2"/>
            <w:tcBorders>
              <w:top w:val="nil"/>
              <w:left w:val="nil"/>
              <w:bottom w:val="nil"/>
              <w:right w:val="nil"/>
            </w:tcBorders>
            <w:shd w:val="clear" w:color="auto" w:fill="auto"/>
            <w:vAlign w:val="center"/>
            <w:hideMark/>
          </w:tcPr>
          <w:p w14:paraId="5B1F66BE" w14:textId="77777777" w:rsidR="00264578" w:rsidRPr="00A40276" w:rsidRDefault="00264578" w:rsidP="007969DD">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14:paraId="5EB56475" w14:textId="77777777" w:rsidR="00264578" w:rsidRPr="00A40276" w:rsidRDefault="00264578" w:rsidP="007969DD">
            <w:pPr>
              <w:rPr>
                <w:rFonts w:ascii="Arial" w:hAnsi="Arial" w:cs="Arial"/>
                <w:b/>
                <w:bCs/>
                <w:sz w:val="2"/>
                <w:szCs w:val="2"/>
                <w:lang w:val="es-BO"/>
              </w:rPr>
            </w:pPr>
          </w:p>
        </w:tc>
        <w:tc>
          <w:tcPr>
            <w:tcW w:w="210" w:type="pct"/>
            <w:gridSpan w:val="4"/>
            <w:tcBorders>
              <w:top w:val="nil"/>
              <w:left w:val="nil"/>
              <w:bottom w:val="nil"/>
              <w:right w:val="nil"/>
            </w:tcBorders>
            <w:shd w:val="clear" w:color="auto" w:fill="auto"/>
            <w:vAlign w:val="center"/>
            <w:hideMark/>
          </w:tcPr>
          <w:p w14:paraId="6FDBC9BF" w14:textId="77777777" w:rsidR="00264578" w:rsidRPr="00A40276" w:rsidRDefault="00264578" w:rsidP="007969DD">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5DD79E25" w14:textId="77777777" w:rsidR="00264578" w:rsidRPr="00A40276" w:rsidRDefault="00264578" w:rsidP="007969DD">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3DAD1BA" w14:textId="77777777" w:rsidR="00264578" w:rsidRPr="00A40276" w:rsidRDefault="00264578" w:rsidP="007969DD">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6CAC8FB4" w14:textId="77777777" w:rsidR="00264578" w:rsidRPr="00A40276" w:rsidRDefault="00264578" w:rsidP="007969DD">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3311E301" w14:textId="77777777" w:rsidR="00264578" w:rsidRPr="00A40276" w:rsidRDefault="00264578" w:rsidP="007969DD">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503E6585" w14:textId="77777777" w:rsidR="00264578" w:rsidRPr="00A40276" w:rsidRDefault="00264578" w:rsidP="007969DD">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04C97616" w14:textId="77777777" w:rsidR="00264578" w:rsidRPr="00A40276" w:rsidRDefault="00264578" w:rsidP="007969DD">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FC3EA81" w14:textId="77777777" w:rsidR="00264578" w:rsidRPr="00A40276" w:rsidRDefault="00264578" w:rsidP="007969DD">
            <w:pPr>
              <w:rPr>
                <w:rFonts w:ascii="Arial" w:hAnsi="Arial" w:cs="Arial"/>
                <w:b/>
                <w:bCs/>
                <w:sz w:val="2"/>
                <w:szCs w:val="2"/>
                <w:lang w:val="es-BO"/>
              </w:rPr>
            </w:pPr>
          </w:p>
        </w:tc>
        <w:tc>
          <w:tcPr>
            <w:tcW w:w="156" w:type="pct"/>
            <w:gridSpan w:val="6"/>
            <w:tcBorders>
              <w:top w:val="nil"/>
              <w:left w:val="nil"/>
              <w:bottom w:val="nil"/>
              <w:right w:val="nil"/>
            </w:tcBorders>
            <w:shd w:val="clear" w:color="auto" w:fill="auto"/>
            <w:vAlign w:val="center"/>
            <w:hideMark/>
          </w:tcPr>
          <w:p w14:paraId="5A083FC3" w14:textId="77777777" w:rsidR="00264578" w:rsidRPr="00A40276" w:rsidRDefault="00264578" w:rsidP="007969DD">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9830112" w14:textId="77777777" w:rsidR="00264578" w:rsidRPr="00A40276" w:rsidRDefault="00264578" w:rsidP="007969DD">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01CCD23B" w14:textId="77777777" w:rsidR="00264578" w:rsidRPr="00A40276" w:rsidRDefault="00264578" w:rsidP="007969DD">
            <w:pPr>
              <w:rPr>
                <w:rFonts w:ascii="Arial" w:hAnsi="Arial" w:cs="Arial"/>
                <w:b/>
                <w:bCs/>
                <w:sz w:val="2"/>
                <w:szCs w:val="2"/>
                <w:lang w:val="es-BO"/>
              </w:rPr>
            </w:pPr>
          </w:p>
        </w:tc>
        <w:tc>
          <w:tcPr>
            <w:tcW w:w="322" w:type="pct"/>
            <w:gridSpan w:val="8"/>
            <w:tcBorders>
              <w:top w:val="nil"/>
              <w:left w:val="nil"/>
              <w:bottom w:val="nil"/>
              <w:right w:val="nil"/>
            </w:tcBorders>
            <w:shd w:val="clear" w:color="auto" w:fill="auto"/>
            <w:vAlign w:val="center"/>
            <w:hideMark/>
          </w:tcPr>
          <w:p w14:paraId="29A9C7E0" w14:textId="77777777" w:rsidR="00264578" w:rsidRPr="00A40276" w:rsidRDefault="00264578" w:rsidP="007969DD">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716596D2" w14:textId="77777777" w:rsidR="00264578" w:rsidRPr="00A40276" w:rsidRDefault="00264578" w:rsidP="007969DD">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157DAD7" w14:textId="77777777" w:rsidR="00264578" w:rsidRPr="00A40276" w:rsidRDefault="00264578" w:rsidP="007969DD">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2736152" w14:textId="77777777" w:rsidR="00264578" w:rsidRPr="00A40276" w:rsidRDefault="00264578" w:rsidP="007969DD">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1F6939E4" w14:textId="77777777" w:rsidR="00264578" w:rsidRPr="00A40276" w:rsidRDefault="00264578" w:rsidP="007969DD">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2DEB507" w14:textId="77777777" w:rsidR="00264578" w:rsidRPr="00A40276" w:rsidRDefault="00264578" w:rsidP="007969DD">
            <w:pPr>
              <w:rPr>
                <w:rFonts w:ascii="Arial" w:hAnsi="Arial" w:cs="Arial"/>
                <w:b/>
                <w:bCs/>
                <w:sz w:val="2"/>
                <w:szCs w:val="2"/>
                <w:lang w:val="es-BO"/>
              </w:rPr>
            </w:pPr>
          </w:p>
        </w:tc>
        <w:tc>
          <w:tcPr>
            <w:tcW w:w="136" w:type="pct"/>
            <w:gridSpan w:val="6"/>
            <w:tcBorders>
              <w:top w:val="nil"/>
              <w:left w:val="nil"/>
              <w:bottom w:val="nil"/>
              <w:right w:val="nil"/>
            </w:tcBorders>
            <w:shd w:val="clear" w:color="auto" w:fill="auto"/>
            <w:vAlign w:val="center"/>
            <w:hideMark/>
          </w:tcPr>
          <w:p w14:paraId="54D385D0" w14:textId="77777777" w:rsidR="00264578" w:rsidRPr="00A40276" w:rsidRDefault="00264578" w:rsidP="007969DD">
            <w:pPr>
              <w:rPr>
                <w:rFonts w:ascii="Arial" w:hAnsi="Arial" w:cs="Arial"/>
                <w:b/>
                <w:bCs/>
                <w:sz w:val="2"/>
                <w:szCs w:val="2"/>
                <w:lang w:val="es-BO"/>
              </w:rPr>
            </w:pPr>
          </w:p>
        </w:tc>
        <w:tc>
          <w:tcPr>
            <w:tcW w:w="141" w:type="pct"/>
            <w:gridSpan w:val="4"/>
            <w:tcBorders>
              <w:top w:val="nil"/>
              <w:left w:val="nil"/>
              <w:bottom w:val="nil"/>
              <w:right w:val="single" w:sz="12" w:space="0" w:color="auto"/>
            </w:tcBorders>
            <w:shd w:val="clear" w:color="auto" w:fill="auto"/>
            <w:vAlign w:val="center"/>
            <w:hideMark/>
          </w:tcPr>
          <w:p w14:paraId="51C16636"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r>
      <w:tr w:rsidR="00264578" w:rsidRPr="00A40276" w14:paraId="278588E5" w14:textId="77777777" w:rsidTr="007969DD">
        <w:trPr>
          <w:trHeight w:val="284"/>
        </w:trPr>
        <w:tc>
          <w:tcPr>
            <w:tcW w:w="1680" w:type="pct"/>
            <w:gridSpan w:val="41"/>
            <w:tcBorders>
              <w:top w:val="nil"/>
              <w:left w:val="single" w:sz="12" w:space="0" w:color="auto"/>
              <w:right w:val="nil"/>
            </w:tcBorders>
            <w:shd w:val="clear" w:color="auto" w:fill="auto"/>
            <w:vAlign w:val="center"/>
            <w:hideMark/>
          </w:tcPr>
          <w:p w14:paraId="214DB5AD" w14:textId="77777777" w:rsidR="00264578" w:rsidRPr="00A40276" w:rsidRDefault="00264578" w:rsidP="007969DD">
            <w:pPr>
              <w:jc w:val="right"/>
              <w:rPr>
                <w:rFonts w:ascii="Arial" w:hAnsi="Arial" w:cs="Arial"/>
                <w:bCs/>
                <w:lang w:val="es-BO"/>
              </w:rPr>
            </w:pPr>
            <w:r w:rsidRPr="00A40276">
              <w:rPr>
                <w:rFonts w:ascii="Arial" w:hAnsi="Arial" w:cs="Arial"/>
                <w:bCs/>
                <w:lang w:val="es-BO"/>
              </w:rPr>
              <w:t>Solicito que las notificaciones me sean remitidas vía:</w:t>
            </w:r>
          </w:p>
        </w:tc>
        <w:tc>
          <w:tcPr>
            <w:tcW w:w="937" w:type="pct"/>
            <w:gridSpan w:val="31"/>
            <w:tcBorders>
              <w:top w:val="nil"/>
              <w:left w:val="nil"/>
              <w:bottom w:val="nil"/>
              <w:right w:val="single" w:sz="2" w:space="0" w:color="auto"/>
            </w:tcBorders>
            <w:shd w:val="clear" w:color="auto" w:fill="auto"/>
            <w:vAlign w:val="center"/>
            <w:hideMark/>
          </w:tcPr>
          <w:p w14:paraId="3D3F7E65" w14:textId="77777777" w:rsidR="00264578" w:rsidRPr="00A40276" w:rsidRDefault="00264578" w:rsidP="007969DD">
            <w:pPr>
              <w:jc w:val="right"/>
              <w:rPr>
                <w:rFonts w:ascii="Arial" w:hAnsi="Arial" w:cs="Arial"/>
                <w:lang w:val="es-BO"/>
              </w:rPr>
            </w:pPr>
            <w:r w:rsidRPr="00A40276">
              <w:rPr>
                <w:rFonts w:ascii="Arial" w:hAnsi="Arial" w:cs="Arial"/>
                <w:bCs/>
                <w:lang w:val="es-BO"/>
              </w:rPr>
              <w:t>Fax</w:t>
            </w:r>
          </w:p>
        </w:tc>
        <w:tc>
          <w:tcPr>
            <w:tcW w:w="2242"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47E0CCA5" w14:textId="77777777" w:rsidR="00264578" w:rsidRPr="00A40276" w:rsidRDefault="00264578" w:rsidP="007969DD">
            <w:pPr>
              <w:jc w:val="center"/>
              <w:rPr>
                <w:rFonts w:ascii="Arial" w:hAnsi="Arial" w:cs="Arial"/>
                <w:lang w:val="es-BO"/>
              </w:rPr>
            </w:pPr>
            <w:r w:rsidRPr="00A40276">
              <w:rPr>
                <w:rFonts w:ascii="Arial" w:hAnsi="Arial" w:cs="Arial"/>
                <w:lang w:val="es-BO"/>
              </w:rPr>
              <w:t> </w:t>
            </w:r>
          </w:p>
        </w:tc>
        <w:tc>
          <w:tcPr>
            <w:tcW w:w="141" w:type="pct"/>
            <w:gridSpan w:val="4"/>
            <w:tcBorders>
              <w:top w:val="nil"/>
              <w:left w:val="single" w:sz="2" w:space="0" w:color="auto"/>
              <w:bottom w:val="nil"/>
              <w:right w:val="single" w:sz="12" w:space="0" w:color="auto"/>
            </w:tcBorders>
            <w:shd w:val="clear" w:color="auto" w:fill="auto"/>
            <w:vAlign w:val="center"/>
            <w:hideMark/>
          </w:tcPr>
          <w:p w14:paraId="1617BB9F" w14:textId="77777777" w:rsidR="00264578" w:rsidRPr="00A40276" w:rsidRDefault="00264578" w:rsidP="007969DD">
            <w:pPr>
              <w:rPr>
                <w:rFonts w:ascii="Arial" w:hAnsi="Arial" w:cs="Arial"/>
                <w:lang w:val="es-BO"/>
              </w:rPr>
            </w:pPr>
            <w:r w:rsidRPr="00A40276">
              <w:rPr>
                <w:rFonts w:ascii="Arial" w:hAnsi="Arial" w:cs="Arial"/>
                <w:lang w:val="es-BO"/>
              </w:rPr>
              <w:t> </w:t>
            </w:r>
          </w:p>
        </w:tc>
      </w:tr>
      <w:tr w:rsidR="00264578" w:rsidRPr="00A40276" w14:paraId="3C94B726" w14:textId="77777777" w:rsidTr="007969DD">
        <w:trPr>
          <w:trHeight w:val="57"/>
        </w:trPr>
        <w:tc>
          <w:tcPr>
            <w:tcW w:w="1693" w:type="pct"/>
            <w:gridSpan w:val="42"/>
            <w:vMerge w:val="restart"/>
            <w:tcBorders>
              <w:left w:val="single" w:sz="12" w:space="0" w:color="auto"/>
              <w:right w:val="nil"/>
            </w:tcBorders>
            <w:vAlign w:val="center"/>
            <w:hideMark/>
          </w:tcPr>
          <w:p w14:paraId="48E193A1" w14:textId="77777777" w:rsidR="00264578" w:rsidRPr="00A40276" w:rsidRDefault="00264578" w:rsidP="007969DD">
            <w:pPr>
              <w:rPr>
                <w:rFonts w:ascii="Arial" w:hAnsi="Arial" w:cs="Arial"/>
                <w:b/>
                <w:bCs/>
                <w:lang w:val="es-BO"/>
              </w:rPr>
            </w:pPr>
          </w:p>
        </w:tc>
        <w:tc>
          <w:tcPr>
            <w:tcW w:w="191" w:type="pct"/>
            <w:gridSpan w:val="6"/>
            <w:tcBorders>
              <w:top w:val="nil"/>
              <w:left w:val="nil"/>
              <w:bottom w:val="nil"/>
              <w:right w:val="nil"/>
            </w:tcBorders>
            <w:shd w:val="clear" w:color="auto" w:fill="auto"/>
            <w:vAlign w:val="center"/>
            <w:hideMark/>
          </w:tcPr>
          <w:p w14:paraId="10E96A8C" w14:textId="77777777" w:rsidR="00264578" w:rsidRPr="00A40276" w:rsidRDefault="00264578" w:rsidP="007969DD">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65A93547" w14:textId="77777777" w:rsidR="00264578" w:rsidRPr="00A40276" w:rsidRDefault="00264578" w:rsidP="007969DD">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276DDC61" w14:textId="77777777" w:rsidR="00264578" w:rsidRPr="00A40276" w:rsidRDefault="00264578" w:rsidP="007969DD">
            <w:pPr>
              <w:jc w:val="right"/>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3CAC4B2E" w14:textId="77777777" w:rsidR="00264578" w:rsidRPr="00A40276" w:rsidRDefault="00264578" w:rsidP="007969DD">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38CD0AAA" w14:textId="77777777" w:rsidR="00264578" w:rsidRPr="00A40276" w:rsidRDefault="00264578" w:rsidP="007969DD">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2D1EE544" w14:textId="77777777" w:rsidR="00264578" w:rsidRPr="00A40276" w:rsidRDefault="00264578" w:rsidP="007969DD">
            <w:pPr>
              <w:rPr>
                <w:rFonts w:ascii="Arial" w:hAnsi="Arial" w:cs="Arial"/>
                <w:sz w:val="2"/>
                <w:szCs w:val="2"/>
                <w:lang w:val="es-BO"/>
              </w:rPr>
            </w:pPr>
          </w:p>
        </w:tc>
        <w:tc>
          <w:tcPr>
            <w:tcW w:w="123" w:type="pct"/>
            <w:gridSpan w:val="5"/>
            <w:tcBorders>
              <w:top w:val="nil"/>
              <w:left w:val="nil"/>
              <w:bottom w:val="nil"/>
              <w:right w:val="nil"/>
            </w:tcBorders>
            <w:shd w:val="clear" w:color="auto" w:fill="auto"/>
            <w:vAlign w:val="center"/>
            <w:hideMark/>
          </w:tcPr>
          <w:p w14:paraId="154E1C73" w14:textId="77777777" w:rsidR="00264578" w:rsidRPr="00A40276" w:rsidRDefault="00264578" w:rsidP="007969DD">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0A62AD6" w14:textId="77777777" w:rsidR="00264578" w:rsidRPr="00A40276" w:rsidRDefault="00264578" w:rsidP="007969DD">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31C64363" w14:textId="77777777" w:rsidR="00264578" w:rsidRPr="00A40276" w:rsidRDefault="00264578" w:rsidP="007969DD">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E13F952" w14:textId="77777777" w:rsidR="00264578" w:rsidRPr="00A40276" w:rsidRDefault="00264578" w:rsidP="007969DD">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7F5075C8" w14:textId="77777777" w:rsidR="00264578" w:rsidRPr="00A40276" w:rsidRDefault="00264578" w:rsidP="007969DD">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4CC3864C" w14:textId="77777777" w:rsidR="00264578" w:rsidRPr="00A40276" w:rsidRDefault="00264578" w:rsidP="007969DD">
            <w:pPr>
              <w:rPr>
                <w:rFonts w:ascii="Arial" w:hAnsi="Arial" w:cs="Arial"/>
                <w:sz w:val="2"/>
                <w:szCs w:val="2"/>
                <w:lang w:val="es-BO"/>
              </w:rPr>
            </w:pPr>
          </w:p>
        </w:tc>
        <w:tc>
          <w:tcPr>
            <w:tcW w:w="298" w:type="pct"/>
            <w:gridSpan w:val="8"/>
            <w:tcBorders>
              <w:top w:val="nil"/>
              <w:left w:val="nil"/>
              <w:bottom w:val="single" w:sz="2" w:space="0" w:color="auto"/>
              <w:right w:val="nil"/>
            </w:tcBorders>
            <w:shd w:val="clear" w:color="auto" w:fill="auto"/>
            <w:vAlign w:val="center"/>
            <w:hideMark/>
          </w:tcPr>
          <w:p w14:paraId="0403E934" w14:textId="77777777" w:rsidR="00264578" w:rsidRPr="00A40276" w:rsidRDefault="00264578" w:rsidP="007969DD">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25163055" w14:textId="77777777" w:rsidR="00264578" w:rsidRPr="00A40276" w:rsidRDefault="00264578" w:rsidP="007969DD">
            <w:pPr>
              <w:rPr>
                <w:rFonts w:ascii="Arial" w:hAnsi="Arial" w:cs="Arial"/>
                <w:sz w:val="2"/>
                <w:szCs w:val="2"/>
                <w:lang w:val="es-BO"/>
              </w:rPr>
            </w:pPr>
          </w:p>
        </w:tc>
        <w:tc>
          <w:tcPr>
            <w:tcW w:w="122" w:type="pct"/>
            <w:gridSpan w:val="6"/>
            <w:tcBorders>
              <w:top w:val="nil"/>
              <w:left w:val="nil"/>
              <w:bottom w:val="single" w:sz="2" w:space="0" w:color="auto"/>
              <w:right w:val="nil"/>
            </w:tcBorders>
            <w:shd w:val="clear" w:color="auto" w:fill="auto"/>
            <w:vAlign w:val="center"/>
            <w:hideMark/>
          </w:tcPr>
          <w:p w14:paraId="5F48E872" w14:textId="77777777" w:rsidR="00264578" w:rsidRPr="00A40276" w:rsidRDefault="00264578" w:rsidP="007969DD">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0B0A46C4" w14:textId="77777777" w:rsidR="00264578" w:rsidRPr="00A40276" w:rsidRDefault="00264578" w:rsidP="007969DD">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24498F84" w14:textId="77777777" w:rsidR="00264578" w:rsidRPr="00A40276" w:rsidRDefault="00264578" w:rsidP="007969DD">
            <w:pPr>
              <w:rPr>
                <w:rFonts w:ascii="Arial" w:hAnsi="Arial" w:cs="Arial"/>
                <w:sz w:val="2"/>
                <w:szCs w:val="2"/>
                <w:lang w:val="es-BO"/>
              </w:rPr>
            </w:pPr>
          </w:p>
        </w:tc>
        <w:tc>
          <w:tcPr>
            <w:tcW w:w="131" w:type="pct"/>
            <w:gridSpan w:val="6"/>
            <w:tcBorders>
              <w:top w:val="nil"/>
              <w:left w:val="nil"/>
              <w:bottom w:val="single" w:sz="2" w:space="0" w:color="auto"/>
              <w:right w:val="nil"/>
            </w:tcBorders>
            <w:shd w:val="clear" w:color="auto" w:fill="auto"/>
            <w:vAlign w:val="center"/>
            <w:hideMark/>
          </w:tcPr>
          <w:p w14:paraId="35138B47" w14:textId="77777777" w:rsidR="00264578" w:rsidRPr="00A40276" w:rsidRDefault="00264578" w:rsidP="007969DD">
            <w:pPr>
              <w:rPr>
                <w:rFonts w:ascii="Arial" w:hAnsi="Arial" w:cs="Arial"/>
                <w:sz w:val="2"/>
                <w:szCs w:val="2"/>
                <w:lang w:val="es-BO"/>
              </w:rPr>
            </w:pPr>
          </w:p>
        </w:tc>
        <w:tc>
          <w:tcPr>
            <w:tcW w:w="140" w:type="pct"/>
            <w:gridSpan w:val="3"/>
            <w:tcBorders>
              <w:top w:val="nil"/>
              <w:left w:val="nil"/>
              <w:bottom w:val="nil"/>
              <w:right w:val="single" w:sz="12" w:space="0" w:color="auto"/>
            </w:tcBorders>
            <w:shd w:val="clear" w:color="auto" w:fill="auto"/>
            <w:vAlign w:val="center"/>
            <w:hideMark/>
          </w:tcPr>
          <w:p w14:paraId="49D2F1D8" w14:textId="77777777" w:rsidR="00264578" w:rsidRPr="00A40276" w:rsidRDefault="00264578" w:rsidP="007969DD">
            <w:pPr>
              <w:rPr>
                <w:rFonts w:ascii="Arial" w:hAnsi="Arial" w:cs="Arial"/>
                <w:sz w:val="2"/>
                <w:szCs w:val="2"/>
                <w:lang w:val="es-BO"/>
              </w:rPr>
            </w:pPr>
            <w:r w:rsidRPr="00A40276">
              <w:rPr>
                <w:rFonts w:ascii="Arial" w:hAnsi="Arial" w:cs="Arial"/>
                <w:sz w:val="2"/>
                <w:szCs w:val="2"/>
                <w:lang w:val="es-BO"/>
              </w:rPr>
              <w:t> </w:t>
            </w:r>
          </w:p>
        </w:tc>
      </w:tr>
      <w:tr w:rsidR="00264578" w:rsidRPr="00A40276" w14:paraId="6B2F3DD2" w14:textId="77777777" w:rsidTr="007969DD">
        <w:trPr>
          <w:trHeight w:val="284"/>
        </w:trPr>
        <w:tc>
          <w:tcPr>
            <w:tcW w:w="1693" w:type="pct"/>
            <w:gridSpan w:val="42"/>
            <w:vMerge/>
            <w:tcBorders>
              <w:left w:val="single" w:sz="12" w:space="0" w:color="auto"/>
              <w:bottom w:val="nil"/>
              <w:right w:val="nil"/>
            </w:tcBorders>
            <w:vAlign w:val="center"/>
            <w:hideMark/>
          </w:tcPr>
          <w:p w14:paraId="3042F1D1" w14:textId="77777777" w:rsidR="00264578" w:rsidRPr="00A40276" w:rsidRDefault="00264578" w:rsidP="007969DD">
            <w:pPr>
              <w:rPr>
                <w:rFonts w:ascii="Arial" w:hAnsi="Arial" w:cs="Arial"/>
                <w:b/>
                <w:bCs/>
                <w:lang w:val="es-BO"/>
              </w:rPr>
            </w:pPr>
          </w:p>
        </w:tc>
        <w:tc>
          <w:tcPr>
            <w:tcW w:w="930" w:type="pct"/>
            <w:gridSpan w:val="31"/>
            <w:tcBorders>
              <w:top w:val="nil"/>
              <w:left w:val="nil"/>
              <w:bottom w:val="nil"/>
              <w:right w:val="single" w:sz="2" w:space="0" w:color="auto"/>
            </w:tcBorders>
            <w:shd w:val="clear" w:color="auto" w:fill="auto"/>
            <w:vAlign w:val="center"/>
            <w:hideMark/>
          </w:tcPr>
          <w:p w14:paraId="13439D92" w14:textId="77777777" w:rsidR="00264578" w:rsidRPr="00A40276" w:rsidRDefault="00264578" w:rsidP="007969DD">
            <w:pPr>
              <w:jc w:val="right"/>
              <w:rPr>
                <w:rFonts w:ascii="Arial" w:hAnsi="Arial" w:cs="Arial"/>
                <w:lang w:val="es-BO"/>
              </w:rPr>
            </w:pPr>
            <w:r w:rsidRPr="00A40276">
              <w:rPr>
                <w:rFonts w:ascii="Arial" w:hAnsi="Arial" w:cs="Arial"/>
                <w:bCs/>
                <w:lang w:val="es-BO"/>
              </w:rPr>
              <w:t>Correo Electrónico</w:t>
            </w:r>
          </w:p>
        </w:tc>
        <w:tc>
          <w:tcPr>
            <w:tcW w:w="2238"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240097D3" w14:textId="77777777" w:rsidR="00264578" w:rsidRPr="00A40276" w:rsidRDefault="00264578" w:rsidP="007969DD">
            <w:pPr>
              <w:jc w:val="center"/>
              <w:rPr>
                <w:rFonts w:ascii="Arial" w:hAnsi="Arial" w:cs="Arial"/>
                <w:lang w:val="es-BO"/>
              </w:rPr>
            </w:pPr>
            <w:r w:rsidRPr="00A40276">
              <w:rPr>
                <w:rFonts w:ascii="Arial" w:hAnsi="Arial" w:cs="Arial"/>
                <w:lang w:val="es-BO"/>
              </w:rPr>
              <w:t> </w:t>
            </w:r>
          </w:p>
        </w:tc>
        <w:tc>
          <w:tcPr>
            <w:tcW w:w="140" w:type="pct"/>
            <w:gridSpan w:val="3"/>
            <w:tcBorders>
              <w:top w:val="nil"/>
              <w:left w:val="single" w:sz="2" w:space="0" w:color="auto"/>
              <w:bottom w:val="nil"/>
              <w:right w:val="single" w:sz="12" w:space="0" w:color="auto"/>
            </w:tcBorders>
            <w:shd w:val="clear" w:color="auto" w:fill="auto"/>
            <w:vAlign w:val="center"/>
            <w:hideMark/>
          </w:tcPr>
          <w:p w14:paraId="45CD2C74" w14:textId="77777777" w:rsidR="00264578" w:rsidRPr="00A40276" w:rsidRDefault="00264578" w:rsidP="007969DD">
            <w:pPr>
              <w:rPr>
                <w:rFonts w:ascii="Arial" w:hAnsi="Arial" w:cs="Arial"/>
                <w:lang w:val="es-BO"/>
              </w:rPr>
            </w:pPr>
            <w:r w:rsidRPr="00A40276">
              <w:rPr>
                <w:rFonts w:ascii="Arial" w:hAnsi="Arial" w:cs="Arial"/>
                <w:lang w:val="es-BO"/>
              </w:rPr>
              <w:t> </w:t>
            </w:r>
          </w:p>
        </w:tc>
      </w:tr>
      <w:tr w:rsidR="00264578" w:rsidRPr="00A40276" w14:paraId="12BEFFDD" w14:textId="77777777" w:rsidTr="007969DD">
        <w:trPr>
          <w:trHeight w:val="114"/>
        </w:trPr>
        <w:tc>
          <w:tcPr>
            <w:tcW w:w="408" w:type="pct"/>
            <w:gridSpan w:val="11"/>
            <w:tcBorders>
              <w:top w:val="nil"/>
              <w:left w:val="single" w:sz="12" w:space="0" w:color="auto"/>
              <w:bottom w:val="single" w:sz="12" w:space="0" w:color="auto"/>
              <w:right w:val="nil"/>
            </w:tcBorders>
            <w:shd w:val="clear" w:color="auto" w:fill="auto"/>
            <w:noWrap/>
            <w:vAlign w:val="center"/>
            <w:hideMark/>
          </w:tcPr>
          <w:p w14:paraId="0E639FC5" w14:textId="77777777" w:rsidR="00264578" w:rsidRPr="00A40276" w:rsidRDefault="00264578" w:rsidP="007969DD">
            <w:pPr>
              <w:rPr>
                <w:rFonts w:ascii="Calibri" w:hAnsi="Calibri" w:cs="Calibri"/>
                <w:sz w:val="2"/>
                <w:szCs w:val="2"/>
                <w:lang w:val="es-BO"/>
              </w:rPr>
            </w:pPr>
            <w:r w:rsidRPr="00A40276">
              <w:rPr>
                <w:rFonts w:ascii="Calibri" w:hAnsi="Calibri" w:cs="Calibri"/>
                <w:sz w:val="2"/>
                <w:szCs w:val="2"/>
                <w:lang w:val="es-BO"/>
              </w:rPr>
              <w:t> </w:t>
            </w:r>
          </w:p>
        </w:tc>
        <w:tc>
          <w:tcPr>
            <w:tcW w:w="278" w:type="pct"/>
            <w:gridSpan w:val="5"/>
            <w:tcBorders>
              <w:top w:val="nil"/>
              <w:left w:val="nil"/>
              <w:bottom w:val="single" w:sz="12" w:space="0" w:color="auto"/>
              <w:right w:val="nil"/>
            </w:tcBorders>
            <w:shd w:val="clear" w:color="auto" w:fill="auto"/>
            <w:noWrap/>
            <w:vAlign w:val="center"/>
            <w:hideMark/>
          </w:tcPr>
          <w:p w14:paraId="1EF5136C" w14:textId="77777777" w:rsidR="00264578" w:rsidRPr="00A40276" w:rsidRDefault="00264578" w:rsidP="007969DD">
            <w:pPr>
              <w:rPr>
                <w:rFonts w:ascii="Calibri" w:hAnsi="Calibri" w:cs="Calibri"/>
                <w:sz w:val="2"/>
                <w:szCs w:val="2"/>
                <w:lang w:val="es-BO"/>
              </w:rPr>
            </w:pPr>
            <w:r w:rsidRPr="00A40276">
              <w:rPr>
                <w:rFonts w:ascii="Calibri" w:hAnsi="Calibri" w:cs="Calibri"/>
                <w:sz w:val="2"/>
                <w:szCs w:val="2"/>
                <w:lang w:val="es-BO"/>
              </w:rPr>
              <w:t> </w:t>
            </w:r>
          </w:p>
        </w:tc>
        <w:tc>
          <w:tcPr>
            <w:tcW w:w="120" w:type="pct"/>
            <w:gridSpan w:val="4"/>
            <w:tcBorders>
              <w:top w:val="nil"/>
              <w:left w:val="nil"/>
              <w:bottom w:val="single" w:sz="12" w:space="0" w:color="auto"/>
              <w:right w:val="nil"/>
            </w:tcBorders>
            <w:shd w:val="clear" w:color="auto" w:fill="auto"/>
            <w:noWrap/>
            <w:vAlign w:val="center"/>
            <w:hideMark/>
          </w:tcPr>
          <w:p w14:paraId="3AF6DB52" w14:textId="77777777" w:rsidR="00264578" w:rsidRPr="00A40276" w:rsidRDefault="00264578" w:rsidP="007969DD">
            <w:pPr>
              <w:rPr>
                <w:rFonts w:ascii="Calibri" w:hAnsi="Calibri" w:cs="Calibri"/>
                <w:sz w:val="2"/>
                <w:szCs w:val="2"/>
                <w:lang w:val="es-BO"/>
              </w:rPr>
            </w:pPr>
            <w:r w:rsidRPr="00A40276">
              <w:rPr>
                <w:rFonts w:ascii="Calibri" w:hAnsi="Calibri" w:cs="Calibri"/>
                <w:sz w:val="2"/>
                <w:szCs w:val="2"/>
                <w:lang w:val="es-BO"/>
              </w:rPr>
              <w:t> </w:t>
            </w:r>
          </w:p>
        </w:tc>
        <w:tc>
          <w:tcPr>
            <w:tcW w:w="120" w:type="pct"/>
            <w:gridSpan w:val="3"/>
            <w:tcBorders>
              <w:top w:val="nil"/>
              <w:left w:val="nil"/>
              <w:bottom w:val="single" w:sz="12" w:space="0" w:color="auto"/>
              <w:right w:val="nil"/>
            </w:tcBorders>
            <w:shd w:val="clear" w:color="auto" w:fill="auto"/>
            <w:noWrap/>
            <w:vAlign w:val="center"/>
            <w:hideMark/>
          </w:tcPr>
          <w:p w14:paraId="2B489E66" w14:textId="77777777" w:rsidR="00264578" w:rsidRPr="00A40276" w:rsidRDefault="00264578" w:rsidP="007969DD">
            <w:pPr>
              <w:rPr>
                <w:rFonts w:ascii="Calibri" w:hAnsi="Calibri" w:cs="Calibri"/>
                <w:sz w:val="2"/>
                <w:szCs w:val="2"/>
                <w:lang w:val="es-BO"/>
              </w:rPr>
            </w:pPr>
            <w:r w:rsidRPr="00A40276">
              <w:rPr>
                <w:rFonts w:ascii="Calibri" w:hAnsi="Calibri" w:cs="Calibri"/>
                <w:sz w:val="2"/>
                <w:szCs w:val="2"/>
                <w:lang w:val="es-BO"/>
              </w:rPr>
              <w:t> </w:t>
            </w:r>
          </w:p>
        </w:tc>
        <w:tc>
          <w:tcPr>
            <w:tcW w:w="768" w:type="pct"/>
            <w:gridSpan w:val="19"/>
            <w:tcBorders>
              <w:top w:val="nil"/>
              <w:left w:val="nil"/>
              <w:bottom w:val="single" w:sz="12" w:space="0" w:color="auto"/>
              <w:right w:val="nil"/>
            </w:tcBorders>
            <w:shd w:val="clear" w:color="auto" w:fill="auto"/>
            <w:vAlign w:val="center"/>
            <w:hideMark/>
          </w:tcPr>
          <w:p w14:paraId="1BF17F15" w14:textId="77777777" w:rsidR="00264578" w:rsidRPr="00A40276" w:rsidRDefault="00264578" w:rsidP="007969DD">
            <w:pPr>
              <w:rPr>
                <w:rFonts w:ascii="Arial" w:hAnsi="Arial" w:cs="Arial"/>
                <w:sz w:val="2"/>
                <w:szCs w:val="2"/>
                <w:lang w:val="es-BO"/>
              </w:rPr>
            </w:pPr>
            <w:r w:rsidRPr="00A40276">
              <w:rPr>
                <w:rFonts w:ascii="Arial" w:hAnsi="Arial" w:cs="Arial"/>
                <w:sz w:val="2"/>
                <w:szCs w:val="2"/>
                <w:lang w:val="es-BO"/>
              </w:rPr>
              <w:t> </w:t>
            </w:r>
          </w:p>
        </w:tc>
        <w:tc>
          <w:tcPr>
            <w:tcW w:w="326" w:type="pct"/>
            <w:gridSpan w:val="10"/>
            <w:tcBorders>
              <w:top w:val="nil"/>
              <w:left w:val="nil"/>
              <w:bottom w:val="single" w:sz="12" w:space="0" w:color="auto"/>
              <w:right w:val="nil"/>
            </w:tcBorders>
            <w:shd w:val="clear" w:color="auto" w:fill="auto"/>
            <w:vAlign w:val="center"/>
            <w:hideMark/>
          </w:tcPr>
          <w:p w14:paraId="1AA4FBCF" w14:textId="77777777" w:rsidR="00264578" w:rsidRPr="00A40276" w:rsidRDefault="00264578" w:rsidP="007969DD">
            <w:pPr>
              <w:jc w:val="center"/>
              <w:rPr>
                <w:rFonts w:ascii="Arial" w:hAnsi="Arial" w:cs="Arial"/>
                <w:b/>
                <w:bCs/>
                <w:sz w:val="2"/>
                <w:szCs w:val="2"/>
                <w:lang w:val="es-BO"/>
              </w:rPr>
            </w:pPr>
            <w:r w:rsidRPr="00A40276">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465CE9FF"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7589C582"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416AFF51"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40D1A044"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4FE2260"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4799643"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27867CEE"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6D738236"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035743F6"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45D6EF09"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298" w:type="pct"/>
            <w:gridSpan w:val="8"/>
            <w:tcBorders>
              <w:top w:val="nil"/>
              <w:left w:val="nil"/>
              <w:bottom w:val="single" w:sz="12" w:space="0" w:color="auto"/>
              <w:right w:val="nil"/>
            </w:tcBorders>
            <w:shd w:val="clear" w:color="auto" w:fill="auto"/>
            <w:vAlign w:val="center"/>
            <w:hideMark/>
          </w:tcPr>
          <w:p w14:paraId="619D0EB9"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14AC2F8"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2" w:type="pct"/>
            <w:gridSpan w:val="6"/>
            <w:tcBorders>
              <w:top w:val="nil"/>
              <w:left w:val="nil"/>
              <w:bottom w:val="single" w:sz="12" w:space="0" w:color="auto"/>
              <w:right w:val="nil"/>
            </w:tcBorders>
            <w:shd w:val="clear" w:color="auto" w:fill="auto"/>
            <w:vAlign w:val="center"/>
            <w:hideMark/>
          </w:tcPr>
          <w:p w14:paraId="0C26964A"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3F604177"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6ABC4EFD"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31" w:type="pct"/>
            <w:gridSpan w:val="6"/>
            <w:tcBorders>
              <w:top w:val="nil"/>
              <w:left w:val="nil"/>
              <w:bottom w:val="single" w:sz="12" w:space="0" w:color="auto"/>
              <w:right w:val="nil"/>
            </w:tcBorders>
            <w:shd w:val="clear" w:color="auto" w:fill="auto"/>
            <w:vAlign w:val="center"/>
            <w:hideMark/>
          </w:tcPr>
          <w:p w14:paraId="552F3B2B"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c>
          <w:tcPr>
            <w:tcW w:w="140" w:type="pct"/>
            <w:gridSpan w:val="3"/>
            <w:tcBorders>
              <w:top w:val="nil"/>
              <w:left w:val="nil"/>
              <w:bottom w:val="single" w:sz="12" w:space="0" w:color="auto"/>
              <w:right w:val="single" w:sz="12" w:space="0" w:color="auto"/>
            </w:tcBorders>
            <w:shd w:val="clear" w:color="auto" w:fill="auto"/>
            <w:vAlign w:val="center"/>
            <w:hideMark/>
          </w:tcPr>
          <w:p w14:paraId="0FFDB2BF" w14:textId="77777777" w:rsidR="00264578" w:rsidRPr="00A40276" w:rsidRDefault="00264578" w:rsidP="007969DD">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11DB550F" w14:textId="1EE04E08" w:rsidR="000D5A9F" w:rsidRPr="00A40276" w:rsidRDefault="002C5CC5" w:rsidP="00264578">
      <w:pPr>
        <w:jc w:val="center"/>
        <w:rPr>
          <w:b/>
          <w:sz w:val="18"/>
          <w:szCs w:val="18"/>
          <w:lang w:val="es-BO"/>
        </w:rPr>
      </w:pPr>
      <w:r w:rsidRPr="00A40276">
        <w:rPr>
          <w:rFonts w:cs="Arial"/>
          <w:b/>
          <w:lang w:val="es-BO"/>
        </w:rPr>
        <w:br w:type="page"/>
      </w: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0"/>
          <w:pgSz w:w="12240" w:h="15840" w:code="1"/>
          <w:pgMar w:top="1418" w:right="1701" w:bottom="1134" w:left="1701" w:header="709" w:footer="709" w:gutter="0"/>
          <w:pgNumType w:start="1"/>
          <w:cols w:space="708"/>
          <w:docGrid w:linePitch="360"/>
        </w:sectPr>
      </w:pPr>
    </w:p>
    <w:p w14:paraId="78BE0A36" w14:textId="77777777" w:rsidR="00264578" w:rsidRPr="00A40276" w:rsidRDefault="00264578" w:rsidP="00264578">
      <w:pPr>
        <w:spacing w:line="180" w:lineRule="exact"/>
        <w:jc w:val="center"/>
        <w:rPr>
          <w:b/>
          <w:sz w:val="18"/>
          <w:szCs w:val="18"/>
          <w:lang w:val="es-BO"/>
        </w:rPr>
      </w:pPr>
      <w:r w:rsidRPr="00A40276">
        <w:rPr>
          <w:b/>
          <w:sz w:val="18"/>
          <w:szCs w:val="18"/>
          <w:lang w:val="es-BO"/>
        </w:rPr>
        <w:lastRenderedPageBreak/>
        <w:t>FORMULARIO Nº B-1</w:t>
      </w:r>
    </w:p>
    <w:p w14:paraId="2D9ABCBE" w14:textId="77777777" w:rsidR="00264578" w:rsidRPr="00A40276" w:rsidRDefault="00264578" w:rsidP="00264578">
      <w:pPr>
        <w:jc w:val="center"/>
        <w:rPr>
          <w:b/>
          <w:sz w:val="18"/>
          <w:szCs w:val="18"/>
          <w:lang w:val="es-BO"/>
        </w:rPr>
      </w:pPr>
      <w:r w:rsidRPr="00A40276">
        <w:rPr>
          <w:b/>
          <w:sz w:val="18"/>
          <w:szCs w:val="18"/>
          <w:lang w:val="es-BO"/>
        </w:rPr>
        <w:t>PROPUESTA ECONÓMICA</w:t>
      </w:r>
    </w:p>
    <w:p w14:paraId="24479A12" w14:textId="77777777" w:rsidR="00264578" w:rsidRPr="00A40276" w:rsidRDefault="00264578" w:rsidP="00264578">
      <w:pPr>
        <w:jc w:val="center"/>
        <w:rPr>
          <w:b/>
          <w:sz w:val="18"/>
          <w:szCs w:val="18"/>
          <w:lang w:val="es-BO"/>
        </w:rPr>
      </w:pPr>
    </w:p>
    <w:p w14:paraId="69EE5E3B" w14:textId="77777777" w:rsidR="00264578" w:rsidRPr="00A40276" w:rsidRDefault="00264578" w:rsidP="00264578">
      <w:pPr>
        <w:jc w:val="center"/>
        <w:rPr>
          <w:b/>
          <w:sz w:val="18"/>
          <w:szCs w:val="18"/>
          <w:lang w:val="es-BO"/>
        </w:rPr>
      </w:pPr>
    </w:p>
    <w:tbl>
      <w:tblPr>
        <w:tblW w:w="129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126"/>
        <w:gridCol w:w="1276"/>
        <w:gridCol w:w="1134"/>
        <w:gridCol w:w="1275"/>
        <w:gridCol w:w="1985"/>
        <w:gridCol w:w="2408"/>
        <w:gridCol w:w="2267"/>
        <w:gridCol w:w="7"/>
      </w:tblGrid>
      <w:tr w:rsidR="00264578" w:rsidRPr="00A40276" w14:paraId="4788F1D0" w14:textId="77777777" w:rsidTr="00E02B30">
        <w:trPr>
          <w:jc w:val="center"/>
        </w:trPr>
        <w:tc>
          <w:tcPr>
            <w:tcW w:w="426" w:type="dxa"/>
            <w:tcBorders>
              <w:top w:val="single" w:sz="12" w:space="0" w:color="auto"/>
              <w:left w:val="single" w:sz="12" w:space="0" w:color="auto"/>
              <w:bottom w:val="single" w:sz="4" w:space="0" w:color="auto"/>
              <w:right w:val="single" w:sz="12" w:space="0" w:color="auto"/>
            </w:tcBorders>
            <w:shd w:val="clear" w:color="auto" w:fill="C6D9F1" w:themeFill="text2" w:themeFillTint="33"/>
          </w:tcPr>
          <w:p w14:paraId="78A1F863" w14:textId="77777777" w:rsidR="00264578" w:rsidRPr="00A40276" w:rsidRDefault="00264578" w:rsidP="007969DD">
            <w:pPr>
              <w:jc w:val="center"/>
              <w:rPr>
                <w:rFonts w:ascii="Arial" w:hAnsi="Arial" w:cs="Arial"/>
                <w:b/>
                <w:lang w:val="es-BO"/>
              </w:rPr>
            </w:pPr>
          </w:p>
        </w:tc>
        <w:tc>
          <w:tcPr>
            <w:tcW w:w="2126" w:type="dxa"/>
            <w:tcBorders>
              <w:top w:val="single" w:sz="12" w:space="0" w:color="auto"/>
              <w:left w:val="single" w:sz="12" w:space="0" w:color="auto"/>
              <w:bottom w:val="single" w:sz="4" w:space="0" w:color="auto"/>
              <w:right w:val="single" w:sz="12" w:space="0" w:color="auto"/>
            </w:tcBorders>
            <w:shd w:val="clear" w:color="auto" w:fill="C6D9F1" w:themeFill="text2" w:themeFillTint="33"/>
          </w:tcPr>
          <w:p w14:paraId="78C2F0F0" w14:textId="77777777" w:rsidR="00264578" w:rsidRPr="00A40276" w:rsidRDefault="00264578" w:rsidP="007969DD">
            <w:pPr>
              <w:jc w:val="center"/>
              <w:rPr>
                <w:rFonts w:ascii="Arial" w:hAnsi="Arial" w:cs="Arial"/>
                <w:b/>
                <w:lang w:val="es-BO"/>
              </w:rPr>
            </w:pPr>
          </w:p>
        </w:tc>
        <w:tc>
          <w:tcPr>
            <w:tcW w:w="5670" w:type="dxa"/>
            <w:gridSpan w:val="4"/>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69A21481" w14:textId="77777777" w:rsidR="00264578" w:rsidRPr="00A40276" w:rsidRDefault="00264578" w:rsidP="007969DD">
            <w:pPr>
              <w:jc w:val="center"/>
              <w:rPr>
                <w:rFonts w:ascii="Arial" w:hAnsi="Arial" w:cs="Arial"/>
                <w:b/>
                <w:lang w:val="es-BO"/>
              </w:rPr>
            </w:pPr>
            <w:r w:rsidRPr="00A40276">
              <w:rPr>
                <w:rFonts w:ascii="Arial" w:hAnsi="Arial" w:cs="Arial"/>
                <w:b/>
                <w:lang w:val="es-BO"/>
              </w:rPr>
              <w:t>DATOS COMPLETADOS POR LA ENTIDAD CONVOCANTE</w:t>
            </w:r>
          </w:p>
        </w:tc>
        <w:tc>
          <w:tcPr>
            <w:tcW w:w="4682" w:type="dxa"/>
            <w:gridSpan w:val="3"/>
            <w:tcBorders>
              <w:top w:val="single" w:sz="12" w:space="0" w:color="auto"/>
              <w:left w:val="single" w:sz="12" w:space="0" w:color="auto"/>
              <w:bottom w:val="single" w:sz="4" w:space="0" w:color="auto"/>
              <w:right w:val="single" w:sz="12" w:space="0" w:color="auto"/>
            </w:tcBorders>
            <w:shd w:val="clear" w:color="auto" w:fill="DEEAF6"/>
          </w:tcPr>
          <w:p w14:paraId="09F999AB" w14:textId="77777777" w:rsidR="00264578" w:rsidRPr="00A40276" w:rsidRDefault="00264578" w:rsidP="007969DD">
            <w:pPr>
              <w:jc w:val="center"/>
              <w:rPr>
                <w:rFonts w:ascii="Arial" w:hAnsi="Arial" w:cs="Arial"/>
                <w:b/>
                <w:lang w:val="es-BO"/>
              </w:rPr>
            </w:pPr>
            <w:r w:rsidRPr="00A40276">
              <w:rPr>
                <w:rFonts w:ascii="Arial" w:hAnsi="Arial" w:cs="Arial"/>
                <w:b/>
                <w:lang w:val="es-BO"/>
              </w:rPr>
              <w:t>DATOS COMPLETADOS POR EL PROPONENTE</w:t>
            </w:r>
          </w:p>
        </w:tc>
      </w:tr>
      <w:tr w:rsidR="00264578" w:rsidRPr="00A40276" w14:paraId="7817B058" w14:textId="77777777" w:rsidTr="00E02B30">
        <w:trPr>
          <w:gridAfter w:val="1"/>
          <w:wAfter w:w="7" w:type="dxa"/>
          <w:trHeight w:val="1037"/>
          <w:jc w:val="center"/>
        </w:trPr>
        <w:tc>
          <w:tcPr>
            <w:tcW w:w="426" w:type="dxa"/>
            <w:tcBorders>
              <w:top w:val="single" w:sz="4" w:space="0" w:color="auto"/>
              <w:left w:val="single" w:sz="12" w:space="0" w:color="auto"/>
            </w:tcBorders>
            <w:shd w:val="clear" w:color="auto" w:fill="C6D9F1" w:themeFill="text2" w:themeFillTint="33"/>
            <w:vAlign w:val="center"/>
          </w:tcPr>
          <w:p w14:paraId="6BB19758" w14:textId="77777777" w:rsidR="00264578" w:rsidRPr="00A40276" w:rsidRDefault="00264578" w:rsidP="007969DD">
            <w:pPr>
              <w:jc w:val="center"/>
              <w:rPr>
                <w:lang w:val="es-BO"/>
              </w:rPr>
            </w:pPr>
            <w:r w:rsidRPr="00A40276">
              <w:rPr>
                <w:lang w:val="es-BO"/>
              </w:rPr>
              <w:br w:type="page"/>
            </w:r>
            <w:r w:rsidRPr="00A40276">
              <w:rPr>
                <w:rFonts w:ascii="Arial" w:hAnsi="Arial" w:cs="Arial"/>
                <w:b/>
                <w:lang w:val="es-BO"/>
              </w:rPr>
              <w:t>Ítem</w:t>
            </w:r>
          </w:p>
        </w:tc>
        <w:tc>
          <w:tcPr>
            <w:tcW w:w="2126" w:type="dxa"/>
            <w:tcBorders>
              <w:top w:val="single" w:sz="4" w:space="0" w:color="auto"/>
            </w:tcBorders>
            <w:shd w:val="clear" w:color="auto" w:fill="C6D9F1" w:themeFill="text2" w:themeFillTint="33"/>
            <w:vAlign w:val="center"/>
          </w:tcPr>
          <w:p w14:paraId="1708028F" w14:textId="77777777" w:rsidR="00264578" w:rsidRPr="00A40276" w:rsidRDefault="00264578" w:rsidP="007969DD">
            <w:pPr>
              <w:jc w:val="center"/>
              <w:rPr>
                <w:rFonts w:ascii="Arial" w:hAnsi="Arial" w:cs="Arial"/>
                <w:b/>
                <w:lang w:val="es-BO"/>
              </w:rPr>
            </w:pPr>
            <w:r w:rsidRPr="00A40276">
              <w:rPr>
                <w:rFonts w:ascii="Arial" w:hAnsi="Arial" w:cs="Arial"/>
                <w:b/>
                <w:lang w:val="es-BO"/>
              </w:rPr>
              <w:t>Detalle del o los servicios generales</w:t>
            </w:r>
          </w:p>
        </w:tc>
        <w:tc>
          <w:tcPr>
            <w:tcW w:w="1276" w:type="dxa"/>
            <w:tcBorders>
              <w:top w:val="single" w:sz="4" w:space="0" w:color="auto"/>
            </w:tcBorders>
            <w:shd w:val="clear" w:color="auto" w:fill="C6D9F1" w:themeFill="text2" w:themeFillTint="33"/>
            <w:vAlign w:val="center"/>
          </w:tcPr>
          <w:p w14:paraId="2956D788" w14:textId="77777777" w:rsidR="00264578" w:rsidRPr="00A40276" w:rsidRDefault="00264578" w:rsidP="007969DD">
            <w:pPr>
              <w:jc w:val="center"/>
              <w:rPr>
                <w:rFonts w:ascii="Arial" w:hAnsi="Arial" w:cs="Arial"/>
                <w:b/>
                <w:lang w:val="es-BO"/>
              </w:rPr>
            </w:pPr>
            <w:r w:rsidRPr="00A40276">
              <w:rPr>
                <w:rFonts w:ascii="Arial" w:hAnsi="Arial" w:cs="Arial"/>
                <w:b/>
                <w:lang w:val="es-BO"/>
              </w:rPr>
              <w:t>Cantidad</w:t>
            </w:r>
            <w:r>
              <w:rPr>
                <w:rFonts w:ascii="Arial" w:hAnsi="Arial" w:cs="Arial"/>
                <w:b/>
                <w:lang w:val="es-BO"/>
              </w:rPr>
              <w:t xml:space="preserve"> maquinaria</w:t>
            </w:r>
            <w:r w:rsidRPr="00A40276">
              <w:rPr>
                <w:rFonts w:ascii="Arial" w:hAnsi="Arial" w:cs="Arial"/>
                <w:b/>
                <w:lang w:val="es-BO"/>
              </w:rPr>
              <w:t xml:space="preserve"> (*)</w:t>
            </w:r>
          </w:p>
        </w:tc>
        <w:tc>
          <w:tcPr>
            <w:tcW w:w="1134" w:type="dxa"/>
            <w:tcBorders>
              <w:top w:val="single" w:sz="4" w:space="0" w:color="auto"/>
            </w:tcBorders>
            <w:shd w:val="clear" w:color="auto" w:fill="C6D9F1" w:themeFill="text2" w:themeFillTint="33"/>
            <w:vAlign w:val="center"/>
          </w:tcPr>
          <w:p w14:paraId="03973D00" w14:textId="77777777" w:rsidR="00264578" w:rsidRPr="00A40276" w:rsidRDefault="00264578" w:rsidP="007969DD">
            <w:pPr>
              <w:jc w:val="center"/>
              <w:rPr>
                <w:rFonts w:ascii="Arial" w:hAnsi="Arial" w:cs="Arial"/>
                <w:b/>
                <w:lang w:val="es-BO"/>
              </w:rPr>
            </w:pPr>
            <w:r>
              <w:rPr>
                <w:rFonts w:ascii="Arial" w:hAnsi="Arial" w:cs="Arial"/>
                <w:b/>
                <w:lang w:val="es-BO"/>
              </w:rPr>
              <w:t>Meses</w:t>
            </w:r>
          </w:p>
        </w:tc>
        <w:tc>
          <w:tcPr>
            <w:tcW w:w="1275" w:type="dxa"/>
            <w:tcBorders>
              <w:top w:val="single" w:sz="4" w:space="0" w:color="auto"/>
            </w:tcBorders>
            <w:shd w:val="clear" w:color="auto" w:fill="C6D9F1" w:themeFill="text2" w:themeFillTint="33"/>
            <w:vAlign w:val="center"/>
          </w:tcPr>
          <w:p w14:paraId="5C0BCC24" w14:textId="77777777" w:rsidR="00264578" w:rsidRPr="00A40276" w:rsidRDefault="00264578" w:rsidP="007969DD">
            <w:pPr>
              <w:jc w:val="center"/>
              <w:rPr>
                <w:rFonts w:ascii="Arial" w:hAnsi="Arial" w:cs="Arial"/>
                <w:b/>
                <w:lang w:val="es-BO"/>
              </w:rPr>
            </w:pPr>
            <w:r w:rsidRPr="00A40276">
              <w:rPr>
                <w:rFonts w:ascii="Arial" w:hAnsi="Arial" w:cs="Arial"/>
                <w:b/>
                <w:lang w:val="es-BO"/>
              </w:rPr>
              <w:t>Precio referencial unitario</w:t>
            </w:r>
            <w:r>
              <w:rPr>
                <w:rFonts w:ascii="Arial" w:hAnsi="Arial" w:cs="Arial"/>
                <w:b/>
                <w:lang w:val="es-BO"/>
              </w:rPr>
              <w:t xml:space="preserve"> mensual Bs</w:t>
            </w:r>
          </w:p>
        </w:tc>
        <w:tc>
          <w:tcPr>
            <w:tcW w:w="1985" w:type="dxa"/>
            <w:tcBorders>
              <w:top w:val="single" w:sz="4" w:space="0" w:color="auto"/>
              <w:right w:val="single" w:sz="12" w:space="0" w:color="auto"/>
            </w:tcBorders>
            <w:shd w:val="clear" w:color="auto" w:fill="C6D9F1" w:themeFill="text2" w:themeFillTint="33"/>
            <w:vAlign w:val="center"/>
          </w:tcPr>
          <w:p w14:paraId="4BA3622F" w14:textId="77777777" w:rsidR="00264578" w:rsidRDefault="00264578" w:rsidP="007969DD">
            <w:pPr>
              <w:jc w:val="center"/>
              <w:rPr>
                <w:rFonts w:ascii="Arial" w:hAnsi="Arial" w:cs="Arial"/>
                <w:b/>
                <w:lang w:val="es-BO"/>
              </w:rPr>
            </w:pPr>
            <w:r w:rsidRPr="00A40276">
              <w:rPr>
                <w:rFonts w:ascii="Arial" w:hAnsi="Arial" w:cs="Arial"/>
                <w:b/>
                <w:lang w:val="es-BO"/>
              </w:rPr>
              <w:t>Precio total</w:t>
            </w:r>
            <w:r>
              <w:rPr>
                <w:rFonts w:ascii="Arial" w:hAnsi="Arial" w:cs="Arial"/>
                <w:b/>
                <w:lang w:val="es-BO"/>
              </w:rPr>
              <w:t xml:space="preserve"> </w:t>
            </w:r>
          </w:p>
          <w:p w14:paraId="55FA8E7F" w14:textId="77777777" w:rsidR="00264578" w:rsidRPr="00A40276" w:rsidRDefault="00264578" w:rsidP="007969DD">
            <w:pPr>
              <w:jc w:val="center"/>
              <w:rPr>
                <w:rFonts w:ascii="Arial" w:hAnsi="Arial" w:cs="Arial"/>
                <w:b/>
                <w:sz w:val="14"/>
                <w:szCs w:val="14"/>
                <w:lang w:val="es-BO"/>
              </w:rPr>
            </w:pPr>
            <w:r>
              <w:rPr>
                <w:rFonts w:ascii="Arial" w:hAnsi="Arial" w:cs="Arial"/>
                <w:b/>
                <w:lang w:val="es-BO"/>
              </w:rPr>
              <w:t>Bs</w:t>
            </w:r>
          </w:p>
        </w:tc>
        <w:tc>
          <w:tcPr>
            <w:tcW w:w="2408" w:type="dxa"/>
            <w:tcBorders>
              <w:top w:val="single" w:sz="4" w:space="0" w:color="auto"/>
              <w:right w:val="single" w:sz="4" w:space="0" w:color="auto"/>
            </w:tcBorders>
            <w:shd w:val="clear" w:color="auto" w:fill="DEEAF6"/>
            <w:vAlign w:val="center"/>
          </w:tcPr>
          <w:p w14:paraId="08398DC9" w14:textId="77777777" w:rsidR="00264578" w:rsidRPr="00A40276" w:rsidRDefault="00264578" w:rsidP="007969DD">
            <w:pPr>
              <w:jc w:val="center"/>
              <w:rPr>
                <w:rFonts w:ascii="Arial" w:hAnsi="Arial" w:cs="Arial"/>
                <w:b/>
                <w:lang w:val="es-BO"/>
              </w:rPr>
            </w:pPr>
            <w:r w:rsidRPr="00A40276">
              <w:rPr>
                <w:rFonts w:ascii="Arial" w:hAnsi="Arial" w:cs="Arial"/>
                <w:b/>
                <w:lang w:val="es-BO"/>
              </w:rPr>
              <w:t xml:space="preserve">Precio unitario </w:t>
            </w:r>
            <w:r>
              <w:rPr>
                <w:rFonts w:ascii="Arial" w:hAnsi="Arial" w:cs="Arial"/>
                <w:b/>
                <w:lang w:val="es-BO"/>
              </w:rPr>
              <w:t xml:space="preserve">mensual </w:t>
            </w:r>
            <w:r w:rsidRPr="00A40276">
              <w:rPr>
                <w:rFonts w:ascii="Arial" w:hAnsi="Arial" w:cs="Arial"/>
                <w:b/>
                <w:lang w:val="es-BO"/>
              </w:rPr>
              <w:t>ofertado</w:t>
            </w:r>
          </w:p>
        </w:tc>
        <w:tc>
          <w:tcPr>
            <w:tcW w:w="2267" w:type="dxa"/>
            <w:tcBorders>
              <w:top w:val="single" w:sz="4" w:space="0" w:color="auto"/>
              <w:left w:val="single" w:sz="4" w:space="0" w:color="auto"/>
              <w:right w:val="single" w:sz="12" w:space="0" w:color="auto"/>
            </w:tcBorders>
            <w:shd w:val="clear" w:color="auto" w:fill="DEEAF6"/>
            <w:vAlign w:val="center"/>
          </w:tcPr>
          <w:p w14:paraId="2300FDDC" w14:textId="77777777" w:rsidR="00264578" w:rsidRPr="00A40276" w:rsidRDefault="00264578" w:rsidP="007969DD">
            <w:pPr>
              <w:jc w:val="center"/>
              <w:rPr>
                <w:rFonts w:ascii="Arial" w:hAnsi="Arial" w:cs="Arial"/>
                <w:b/>
                <w:sz w:val="14"/>
                <w:szCs w:val="14"/>
                <w:lang w:val="es-BO"/>
              </w:rPr>
            </w:pPr>
            <w:r w:rsidRPr="00A40276">
              <w:rPr>
                <w:rFonts w:ascii="Arial" w:hAnsi="Arial" w:cs="Arial"/>
                <w:b/>
                <w:lang w:val="es-BO"/>
              </w:rPr>
              <w:t>Precio total (**)</w:t>
            </w:r>
          </w:p>
        </w:tc>
      </w:tr>
      <w:tr w:rsidR="00DE4034" w:rsidRPr="00A40276" w14:paraId="09FF91AC" w14:textId="77777777" w:rsidTr="00E02B30">
        <w:trPr>
          <w:gridAfter w:val="1"/>
          <w:wAfter w:w="7" w:type="dxa"/>
          <w:trHeight w:val="307"/>
          <w:jc w:val="center"/>
        </w:trPr>
        <w:tc>
          <w:tcPr>
            <w:tcW w:w="426" w:type="dxa"/>
            <w:tcBorders>
              <w:top w:val="single" w:sz="4" w:space="0" w:color="auto"/>
              <w:left w:val="single" w:sz="12" w:space="0" w:color="auto"/>
              <w:bottom w:val="single" w:sz="4" w:space="0" w:color="auto"/>
            </w:tcBorders>
            <w:vAlign w:val="center"/>
          </w:tcPr>
          <w:p w14:paraId="3FD50E7D" w14:textId="77777777" w:rsidR="00DE4034" w:rsidRPr="008B23DC" w:rsidRDefault="00DE4034" w:rsidP="00DE4034">
            <w:pPr>
              <w:jc w:val="center"/>
              <w:rPr>
                <w:rFonts w:cs="Arial"/>
                <w:lang w:val="es-BO"/>
              </w:rPr>
            </w:pPr>
            <w:r w:rsidRPr="008B23DC">
              <w:rPr>
                <w:rFonts w:cs="Arial"/>
                <w:lang w:val="es-BO"/>
              </w:rPr>
              <w:t>1</w:t>
            </w:r>
          </w:p>
        </w:tc>
        <w:tc>
          <w:tcPr>
            <w:tcW w:w="2126" w:type="dxa"/>
            <w:tcBorders>
              <w:top w:val="single" w:sz="4" w:space="0" w:color="auto"/>
              <w:bottom w:val="single" w:sz="4" w:space="0" w:color="auto"/>
            </w:tcBorders>
            <w:shd w:val="clear" w:color="auto" w:fill="auto"/>
            <w:vAlign w:val="center"/>
          </w:tcPr>
          <w:p w14:paraId="6B99A840" w14:textId="7409473F" w:rsidR="00DE4034" w:rsidRPr="00DE4034" w:rsidRDefault="00DE4034" w:rsidP="00DE4034">
            <w:pPr>
              <w:jc w:val="both"/>
              <w:rPr>
                <w:rFonts w:cs="Arial"/>
                <w:lang w:val="es-BO"/>
              </w:rPr>
            </w:pPr>
            <w:r w:rsidRPr="00DE4034">
              <w:rPr>
                <w:rFonts w:cs="Arial"/>
                <w:color w:val="000000"/>
                <w:lang w:eastAsia="es-BO"/>
              </w:rPr>
              <w:t>Distribuidoras, Jan</w:t>
            </w:r>
          </w:p>
        </w:tc>
        <w:tc>
          <w:tcPr>
            <w:tcW w:w="1276" w:type="dxa"/>
            <w:tcBorders>
              <w:top w:val="single" w:sz="4" w:space="0" w:color="auto"/>
              <w:bottom w:val="single" w:sz="4" w:space="0" w:color="auto"/>
            </w:tcBorders>
            <w:shd w:val="clear" w:color="auto" w:fill="auto"/>
            <w:vAlign w:val="center"/>
          </w:tcPr>
          <w:p w14:paraId="00D88D19" w14:textId="41E62E83" w:rsidR="00DE4034" w:rsidRPr="008B23DC" w:rsidRDefault="00DE4034" w:rsidP="00DE4034">
            <w:pPr>
              <w:jc w:val="center"/>
              <w:rPr>
                <w:rFonts w:cs="Arial"/>
                <w:lang w:val="es-BO"/>
              </w:rPr>
            </w:pPr>
            <w:r>
              <w:rPr>
                <w:rFonts w:cs="Arial"/>
                <w:lang w:val="es-BO"/>
              </w:rPr>
              <w:t>11</w:t>
            </w:r>
          </w:p>
        </w:tc>
        <w:tc>
          <w:tcPr>
            <w:tcW w:w="1134" w:type="dxa"/>
            <w:tcBorders>
              <w:top w:val="single" w:sz="4" w:space="0" w:color="auto"/>
              <w:bottom w:val="single" w:sz="4" w:space="0" w:color="auto"/>
            </w:tcBorders>
            <w:vAlign w:val="center"/>
          </w:tcPr>
          <w:p w14:paraId="0EA9B6A7" w14:textId="77777777" w:rsidR="00DE4034" w:rsidRPr="008B23DC" w:rsidRDefault="00DE4034" w:rsidP="00DE4034">
            <w:pPr>
              <w:jc w:val="center"/>
              <w:rPr>
                <w:rFonts w:cs="Arial"/>
                <w:lang w:val="es-BO"/>
              </w:rPr>
            </w:pPr>
            <w:r>
              <w:rPr>
                <w:rFonts w:cs="Arial"/>
                <w:lang w:val="es-BO"/>
              </w:rPr>
              <w:t>12</w:t>
            </w:r>
          </w:p>
        </w:tc>
        <w:tc>
          <w:tcPr>
            <w:tcW w:w="1275" w:type="dxa"/>
            <w:tcBorders>
              <w:top w:val="single" w:sz="4" w:space="0" w:color="auto"/>
              <w:bottom w:val="single" w:sz="4" w:space="0" w:color="auto"/>
            </w:tcBorders>
            <w:vAlign w:val="center"/>
          </w:tcPr>
          <w:p w14:paraId="1FD0CB7C" w14:textId="5EC6ACD0" w:rsidR="00DE4034" w:rsidRPr="008B23DC" w:rsidRDefault="00DE4034" w:rsidP="00DE4034">
            <w:pPr>
              <w:jc w:val="right"/>
              <w:rPr>
                <w:rFonts w:cs="Arial"/>
                <w:lang w:val="es-BO"/>
              </w:rPr>
            </w:pPr>
            <w:r>
              <w:rPr>
                <w:rFonts w:cs="Arial"/>
                <w:lang w:val="es-BO"/>
              </w:rPr>
              <w:t>70</w:t>
            </w:r>
            <w:r w:rsidRPr="008B23DC">
              <w:rPr>
                <w:rFonts w:cs="Arial"/>
                <w:lang w:val="es-BO"/>
              </w:rPr>
              <w:t>0</w:t>
            </w:r>
            <w:r>
              <w:rPr>
                <w:rFonts w:cs="Arial"/>
                <w:lang w:val="es-BO"/>
              </w:rPr>
              <w:t>.</w:t>
            </w:r>
            <w:r w:rsidRPr="008B23DC">
              <w:rPr>
                <w:rFonts w:cs="Arial"/>
                <w:lang w:val="es-BO"/>
              </w:rPr>
              <w:t>00</w:t>
            </w:r>
          </w:p>
        </w:tc>
        <w:tc>
          <w:tcPr>
            <w:tcW w:w="1985" w:type="dxa"/>
            <w:tcBorders>
              <w:top w:val="single" w:sz="4" w:space="0" w:color="auto"/>
              <w:bottom w:val="single" w:sz="4" w:space="0" w:color="auto"/>
              <w:right w:val="single" w:sz="12" w:space="0" w:color="auto"/>
            </w:tcBorders>
            <w:shd w:val="clear" w:color="auto" w:fill="auto"/>
            <w:vAlign w:val="center"/>
          </w:tcPr>
          <w:p w14:paraId="281B1679" w14:textId="1A6E3BEF" w:rsidR="00DE4034" w:rsidRPr="009743DB" w:rsidRDefault="008D44D9" w:rsidP="00DE4034">
            <w:pPr>
              <w:jc w:val="right"/>
              <w:rPr>
                <w:rFonts w:cs="Arial"/>
                <w:lang w:val="es-BO"/>
              </w:rPr>
            </w:pPr>
            <w:r>
              <w:rPr>
                <w:rFonts w:cs="Arial"/>
                <w:lang w:val="es-BO"/>
              </w:rPr>
              <w:t>92</w:t>
            </w:r>
            <w:r w:rsidR="00DE4034">
              <w:rPr>
                <w:rFonts w:cs="Arial"/>
                <w:lang w:val="es-BO"/>
              </w:rPr>
              <w:t>,</w:t>
            </w:r>
            <w:r>
              <w:rPr>
                <w:rFonts w:cs="Arial"/>
                <w:lang w:val="es-BO"/>
              </w:rPr>
              <w:t>4</w:t>
            </w:r>
            <w:r w:rsidR="00DE4034" w:rsidRPr="009743DB">
              <w:rPr>
                <w:rFonts w:cs="Arial"/>
                <w:lang w:val="es-BO"/>
              </w:rPr>
              <w:t>00</w:t>
            </w:r>
            <w:r w:rsidR="00DE4034">
              <w:rPr>
                <w:rFonts w:cs="Arial"/>
                <w:lang w:val="es-BO"/>
              </w:rPr>
              <w:t>.</w:t>
            </w:r>
            <w:r w:rsidR="00DE4034" w:rsidRPr="009743DB">
              <w:rPr>
                <w:rFonts w:cs="Arial"/>
                <w:lang w:val="es-BO"/>
              </w:rPr>
              <w:t>00</w:t>
            </w:r>
          </w:p>
        </w:tc>
        <w:tc>
          <w:tcPr>
            <w:tcW w:w="2408" w:type="dxa"/>
            <w:tcBorders>
              <w:top w:val="single" w:sz="4" w:space="0" w:color="auto"/>
              <w:bottom w:val="single" w:sz="4" w:space="0" w:color="auto"/>
              <w:right w:val="single" w:sz="4" w:space="0" w:color="auto"/>
            </w:tcBorders>
          </w:tcPr>
          <w:p w14:paraId="3239E78D" w14:textId="77777777" w:rsidR="00DE4034" w:rsidRPr="00A40276" w:rsidRDefault="00DE4034" w:rsidP="00DE4034">
            <w:pPr>
              <w:rPr>
                <w:rFonts w:ascii="Arial" w:hAnsi="Arial" w:cs="Arial"/>
                <w:lang w:val="es-BO"/>
              </w:rPr>
            </w:pPr>
          </w:p>
        </w:tc>
        <w:tc>
          <w:tcPr>
            <w:tcW w:w="2267" w:type="dxa"/>
            <w:tcBorders>
              <w:top w:val="single" w:sz="4" w:space="0" w:color="auto"/>
              <w:left w:val="single" w:sz="4" w:space="0" w:color="auto"/>
              <w:bottom w:val="single" w:sz="4" w:space="0" w:color="auto"/>
              <w:right w:val="single" w:sz="12" w:space="0" w:color="auto"/>
            </w:tcBorders>
          </w:tcPr>
          <w:p w14:paraId="7274E845" w14:textId="77777777" w:rsidR="00DE4034" w:rsidRPr="00A40276" w:rsidRDefault="00DE4034" w:rsidP="00DE4034">
            <w:pPr>
              <w:rPr>
                <w:rFonts w:ascii="Arial" w:hAnsi="Arial" w:cs="Arial"/>
                <w:lang w:val="es-BO"/>
              </w:rPr>
            </w:pPr>
          </w:p>
        </w:tc>
      </w:tr>
      <w:tr w:rsidR="00DE4034" w:rsidRPr="00A40276" w14:paraId="5F12EBD9" w14:textId="77777777" w:rsidTr="00E02B30">
        <w:trPr>
          <w:gridAfter w:val="1"/>
          <w:wAfter w:w="7" w:type="dxa"/>
          <w:trHeight w:val="270"/>
          <w:jc w:val="center"/>
        </w:trPr>
        <w:tc>
          <w:tcPr>
            <w:tcW w:w="426" w:type="dxa"/>
            <w:tcBorders>
              <w:top w:val="single" w:sz="4" w:space="0" w:color="auto"/>
              <w:left w:val="single" w:sz="12" w:space="0" w:color="auto"/>
              <w:bottom w:val="single" w:sz="4" w:space="0" w:color="auto"/>
            </w:tcBorders>
            <w:vAlign w:val="center"/>
          </w:tcPr>
          <w:p w14:paraId="2C843340" w14:textId="77777777" w:rsidR="00DE4034" w:rsidRPr="008B23DC" w:rsidRDefault="00DE4034" w:rsidP="00DE4034">
            <w:pPr>
              <w:jc w:val="center"/>
              <w:rPr>
                <w:rFonts w:cs="Arial"/>
                <w:lang w:val="es-BO"/>
              </w:rPr>
            </w:pPr>
            <w:r w:rsidRPr="008B23DC">
              <w:rPr>
                <w:rFonts w:cs="Arial"/>
                <w:lang w:val="es-BO"/>
              </w:rPr>
              <w:t>2</w:t>
            </w:r>
          </w:p>
        </w:tc>
        <w:tc>
          <w:tcPr>
            <w:tcW w:w="2126" w:type="dxa"/>
            <w:tcBorders>
              <w:top w:val="single" w:sz="4" w:space="0" w:color="auto"/>
              <w:bottom w:val="single" w:sz="4" w:space="0" w:color="auto"/>
            </w:tcBorders>
            <w:shd w:val="clear" w:color="auto" w:fill="auto"/>
            <w:vAlign w:val="center"/>
          </w:tcPr>
          <w:p w14:paraId="66AEE7D4" w14:textId="32528B51" w:rsidR="00DE4034" w:rsidRPr="00DE4034" w:rsidRDefault="00DE4034" w:rsidP="00DE4034">
            <w:pPr>
              <w:jc w:val="both"/>
              <w:rPr>
                <w:rFonts w:cs="Arial"/>
                <w:lang w:val="es-BO"/>
              </w:rPr>
            </w:pPr>
            <w:r w:rsidRPr="00DE4034">
              <w:rPr>
                <w:rFonts w:cs="Arial"/>
                <w:color w:val="000000"/>
                <w:lang w:eastAsia="es-BO"/>
              </w:rPr>
              <w:t>Sembradoras, Vence Tudo</w:t>
            </w:r>
          </w:p>
        </w:tc>
        <w:tc>
          <w:tcPr>
            <w:tcW w:w="1276" w:type="dxa"/>
            <w:tcBorders>
              <w:top w:val="single" w:sz="4" w:space="0" w:color="auto"/>
              <w:bottom w:val="single" w:sz="4" w:space="0" w:color="auto"/>
            </w:tcBorders>
            <w:shd w:val="clear" w:color="auto" w:fill="auto"/>
            <w:vAlign w:val="center"/>
          </w:tcPr>
          <w:p w14:paraId="5F009817" w14:textId="47384201" w:rsidR="00DE4034" w:rsidRPr="008B23DC" w:rsidRDefault="00DE4034" w:rsidP="00DE4034">
            <w:pPr>
              <w:jc w:val="center"/>
              <w:rPr>
                <w:rFonts w:cs="Arial"/>
                <w:lang w:val="es-BO"/>
              </w:rPr>
            </w:pPr>
            <w:r>
              <w:rPr>
                <w:rFonts w:cs="Arial"/>
                <w:lang w:val="es-BO"/>
              </w:rPr>
              <w:t>10</w:t>
            </w:r>
          </w:p>
        </w:tc>
        <w:tc>
          <w:tcPr>
            <w:tcW w:w="1134" w:type="dxa"/>
            <w:tcBorders>
              <w:top w:val="single" w:sz="4" w:space="0" w:color="auto"/>
              <w:bottom w:val="single" w:sz="4" w:space="0" w:color="auto"/>
            </w:tcBorders>
            <w:vAlign w:val="center"/>
          </w:tcPr>
          <w:p w14:paraId="34D78FA9" w14:textId="77777777" w:rsidR="00DE4034" w:rsidRPr="008B23DC" w:rsidRDefault="00DE4034" w:rsidP="00DE4034">
            <w:pPr>
              <w:jc w:val="center"/>
              <w:rPr>
                <w:rFonts w:cs="Arial"/>
                <w:lang w:val="es-BO"/>
              </w:rPr>
            </w:pPr>
            <w:r>
              <w:rPr>
                <w:rFonts w:cs="Arial"/>
                <w:lang w:val="es-BO"/>
              </w:rPr>
              <w:t>12</w:t>
            </w:r>
          </w:p>
        </w:tc>
        <w:tc>
          <w:tcPr>
            <w:tcW w:w="1275" w:type="dxa"/>
            <w:tcBorders>
              <w:top w:val="single" w:sz="4" w:space="0" w:color="auto"/>
              <w:bottom w:val="single" w:sz="4" w:space="0" w:color="auto"/>
            </w:tcBorders>
            <w:vAlign w:val="center"/>
          </w:tcPr>
          <w:p w14:paraId="4CAF100C" w14:textId="17D7C6DB" w:rsidR="00DE4034" w:rsidRPr="008B23DC" w:rsidRDefault="00DE4034" w:rsidP="00DE4034">
            <w:pPr>
              <w:jc w:val="right"/>
              <w:rPr>
                <w:rFonts w:cs="Arial"/>
                <w:lang w:val="es-BO"/>
              </w:rPr>
            </w:pPr>
            <w:r>
              <w:rPr>
                <w:rFonts w:cs="Arial"/>
                <w:lang w:val="es-BO"/>
              </w:rPr>
              <w:t>1,00</w:t>
            </w:r>
            <w:r w:rsidRPr="008B23DC">
              <w:rPr>
                <w:rFonts w:cs="Arial"/>
                <w:lang w:val="es-BO"/>
              </w:rPr>
              <w:t>0</w:t>
            </w:r>
            <w:r>
              <w:rPr>
                <w:rFonts w:cs="Arial"/>
                <w:lang w:val="es-BO"/>
              </w:rPr>
              <w:t>.</w:t>
            </w:r>
            <w:r w:rsidRPr="008B23DC">
              <w:rPr>
                <w:rFonts w:cs="Arial"/>
                <w:lang w:val="es-BO"/>
              </w:rPr>
              <w:t>00</w:t>
            </w:r>
          </w:p>
        </w:tc>
        <w:tc>
          <w:tcPr>
            <w:tcW w:w="1985" w:type="dxa"/>
            <w:tcBorders>
              <w:top w:val="single" w:sz="4" w:space="0" w:color="auto"/>
              <w:bottom w:val="single" w:sz="4" w:space="0" w:color="auto"/>
              <w:right w:val="single" w:sz="12" w:space="0" w:color="auto"/>
            </w:tcBorders>
            <w:shd w:val="clear" w:color="auto" w:fill="auto"/>
            <w:vAlign w:val="center"/>
          </w:tcPr>
          <w:p w14:paraId="73078B66" w14:textId="3520FE90" w:rsidR="00DE4034" w:rsidRPr="009743DB" w:rsidRDefault="008D44D9" w:rsidP="00DE4034">
            <w:pPr>
              <w:jc w:val="right"/>
              <w:rPr>
                <w:rFonts w:cs="Arial"/>
                <w:lang w:val="es-BO"/>
              </w:rPr>
            </w:pPr>
            <w:r>
              <w:rPr>
                <w:rFonts w:cs="Arial"/>
                <w:lang w:val="es-BO"/>
              </w:rPr>
              <w:t>1</w:t>
            </w:r>
            <w:r w:rsidR="004003FA">
              <w:rPr>
                <w:rFonts w:cs="Arial"/>
                <w:lang w:val="es-BO"/>
              </w:rPr>
              <w:t>2</w:t>
            </w:r>
            <w:r>
              <w:rPr>
                <w:rFonts w:cs="Arial"/>
                <w:lang w:val="es-BO"/>
              </w:rPr>
              <w:t>0</w:t>
            </w:r>
            <w:r w:rsidR="00DE4034">
              <w:rPr>
                <w:rFonts w:cs="Arial"/>
                <w:lang w:val="es-BO"/>
              </w:rPr>
              <w:t>,0</w:t>
            </w:r>
            <w:r w:rsidR="00DE4034" w:rsidRPr="009743DB">
              <w:rPr>
                <w:rFonts w:cs="Arial"/>
                <w:lang w:val="es-BO"/>
              </w:rPr>
              <w:t>00</w:t>
            </w:r>
            <w:r w:rsidR="00DE4034">
              <w:rPr>
                <w:rFonts w:cs="Arial"/>
                <w:lang w:val="es-BO"/>
              </w:rPr>
              <w:t>.</w:t>
            </w:r>
            <w:r w:rsidR="00DE4034" w:rsidRPr="009743DB">
              <w:rPr>
                <w:rFonts w:cs="Arial"/>
                <w:lang w:val="es-BO"/>
              </w:rPr>
              <w:t>00</w:t>
            </w:r>
          </w:p>
        </w:tc>
        <w:tc>
          <w:tcPr>
            <w:tcW w:w="2408" w:type="dxa"/>
            <w:tcBorders>
              <w:top w:val="single" w:sz="4" w:space="0" w:color="auto"/>
              <w:bottom w:val="single" w:sz="4" w:space="0" w:color="auto"/>
              <w:right w:val="single" w:sz="4" w:space="0" w:color="auto"/>
            </w:tcBorders>
          </w:tcPr>
          <w:p w14:paraId="037BCF9B" w14:textId="77777777" w:rsidR="00DE4034" w:rsidRPr="00A40276" w:rsidRDefault="00DE4034" w:rsidP="00DE4034">
            <w:pPr>
              <w:rPr>
                <w:rFonts w:ascii="Arial" w:hAnsi="Arial" w:cs="Arial"/>
                <w:lang w:val="es-BO"/>
              </w:rPr>
            </w:pPr>
          </w:p>
        </w:tc>
        <w:tc>
          <w:tcPr>
            <w:tcW w:w="2267" w:type="dxa"/>
            <w:tcBorders>
              <w:top w:val="single" w:sz="4" w:space="0" w:color="auto"/>
              <w:left w:val="single" w:sz="4" w:space="0" w:color="auto"/>
              <w:bottom w:val="single" w:sz="4" w:space="0" w:color="auto"/>
              <w:right w:val="single" w:sz="12" w:space="0" w:color="auto"/>
            </w:tcBorders>
          </w:tcPr>
          <w:p w14:paraId="3FD8110D" w14:textId="77777777" w:rsidR="00DE4034" w:rsidRPr="00A40276" w:rsidRDefault="00DE4034" w:rsidP="00DE4034">
            <w:pPr>
              <w:rPr>
                <w:rFonts w:ascii="Arial" w:hAnsi="Arial" w:cs="Arial"/>
                <w:lang w:val="es-BO"/>
              </w:rPr>
            </w:pPr>
          </w:p>
        </w:tc>
      </w:tr>
      <w:tr w:rsidR="00DE4034" w:rsidRPr="00A40276" w14:paraId="27CA054D" w14:textId="77777777" w:rsidTr="00E02B30">
        <w:trPr>
          <w:gridAfter w:val="1"/>
          <w:wAfter w:w="7" w:type="dxa"/>
          <w:trHeight w:val="273"/>
          <w:jc w:val="center"/>
        </w:trPr>
        <w:tc>
          <w:tcPr>
            <w:tcW w:w="426" w:type="dxa"/>
            <w:tcBorders>
              <w:top w:val="single" w:sz="4" w:space="0" w:color="auto"/>
              <w:left w:val="single" w:sz="12" w:space="0" w:color="auto"/>
              <w:bottom w:val="single" w:sz="4" w:space="0" w:color="auto"/>
            </w:tcBorders>
            <w:vAlign w:val="center"/>
          </w:tcPr>
          <w:p w14:paraId="73EED2A6" w14:textId="77777777" w:rsidR="00DE4034" w:rsidRPr="008B23DC" w:rsidRDefault="00DE4034" w:rsidP="00DE4034">
            <w:pPr>
              <w:jc w:val="center"/>
              <w:rPr>
                <w:rFonts w:cs="Arial"/>
                <w:lang w:val="es-BO"/>
              </w:rPr>
            </w:pPr>
            <w:r w:rsidRPr="008B23DC">
              <w:rPr>
                <w:rFonts w:cs="Arial"/>
                <w:lang w:val="es-BO"/>
              </w:rPr>
              <w:t>3</w:t>
            </w:r>
          </w:p>
        </w:tc>
        <w:tc>
          <w:tcPr>
            <w:tcW w:w="2126" w:type="dxa"/>
            <w:tcBorders>
              <w:top w:val="single" w:sz="4" w:space="0" w:color="auto"/>
              <w:bottom w:val="single" w:sz="4" w:space="0" w:color="auto"/>
            </w:tcBorders>
            <w:shd w:val="clear" w:color="auto" w:fill="auto"/>
            <w:vAlign w:val="center"/>
          </w:tcPr>
          <w:p w14:paraId="2C141CF2" w14:textId="4F2A4544" w:rsidR="00DE4034" w:rsidRPr="00DE4034" w:rsidRDefault="00DE4034" w:rsidP="00DE4034">
            <w:pPr>
              <w:jc w:val="both"/>
              <w:rPr>
                <w:rFonts w:cs="Arial"/>
                <w:lang w:val="es-BO"/>
              </w:rPr>
            </w:pPr>
            <w:r w:rsidRPr="00DE4034">
              <w:rPr>
                <w:rFonts w:cs="Arial"/>
                <w:color w:val="000000"/>
                <w:lang w:eastAsia="es-BO"/>
              </w:rPr>
              <w:t xml:space="preserve">Sembradoras, Fankhauser </w:t>
            </w:r>
          </w:p>
        </w:tc>
        <w:tc>
          <w:tcPr>
            <w:tcW w:w="1276" w:type="dxa"/>
            <w:tcBorders>
              <w:top w:val="single" w:sz="4" w:space="0" w:color="auto"/>
              <w:bottom w:val="single" w:sz="4" w:space="0" w:color="auto"/>
            </w:tcBorders>
            <w:shd w:val="clear" w:color="auto" w:fill="auto"/>
            <w:vAlign w:val="center"/>
          </w:tcPr>
          <w:p w14:paraId="1AA74675" w14:textId="5448FE79" w:rsidR="00DE4034" w:rsidRPr="008B23DC" w:rsidRDefault="00DE4034" w:rsidP="00DE4034">
            <w:pPr>
              <w:jc w:val="center"/>
              <w:rPr>
                <w:rFonts w:cs="Arial"/>
                <w:lang w:val="es-BO"/>
              </w:rPr>
            </w:pPr>
            <w:r>
              <w:rPr>
                <w:rFonts w:cs="Arial"/>
                <w:lang w:val="es-BO"/>
              </w:rPr>
              <w:t>3</w:t>
            </w:r>
          </w:p>
        </w:tc>
        <w:tc>
          <w:tcPr>
            <w:tcW w:w="1134" w:type="dxa"/>
            <w:tcBorders>
              <w:top w:val="single" w:sz="4" w:space="0" w:color="auto"/>
              <w:bottom w:val="single" w:sz="4" w:space="0" w:color="auto"/>
            </w:tcBorders>
            <w:vAlign w:val="center"/>
          </w:tcPr>
          <w:p w14:paraId="1E46C87A" w14:textId="77777777" w:rsidR="00DE4034" w:rsidRPr="008B23DC" w:rsidRDefault="00DE4034" w:rsidP="00DE4034">
            <w:pPr>
              <w:jc w:val="center"/>
              <w:rPr>
                <w:rFonts w:cs="Arial"/>
                <w:lang w:val="es-BO"/>
              </w:rPr>
            </w:pPr>
            <w:r>
              <w:rPr>
                <w:rFonts w:cs="Arial"/>
                <w:lang w:val="es-BO"/>
              </w:rPr>
              <w:t>12</w:t>
            </w:r>
          </w:p>
        </w:tc>
        <w:tc>
          <w:tcPr>
            <w:tcW w:w="1275" w:type="dxa"/>
            <w:tcBorders>
              <w:top w:val="single" w:sz="4" w:space="0" w:color="auto"/>
              <w:bottom w:val="single" w:sz="4" w:space="0" w:color="auto"/>
            </w:tcBorders>
            <w:vAlign w:val="center"/>
          </w:tcPr>
          <w:p w14:paraId="1C85BF39" w14:textId="7E3E174C" w:rsidR="00DE4034" w:rsidRPr="008B23DC" w:rsidRDefault="00DE4034" w:rsidP="00DE4034">
            <w:pPr>
              <w:jc w:val="right"/>
              <w:rPr>
                <w:rFonts w:cs="Arial"/>
                <w:lang w:val="es-BO"/>
              </w:rPr>
            </w:pPr>
            <w:r>
              <w:rPr>
                <w:rFonts w:cs="Arial"/>
                <w:lang w:val="es-BO"/>
              </w:rPr>
              <w:t>1,20</w:t>
            </w:r>
            <w:r w:rsidRPr="008B23DC">
              <w:rPr>
                <w:rFonts w:cs="Arial"/>
                <w:lang w:val="es-BO"/>
              </w:rPr>
              <w:t>0</w:t>
            </w:r>
            <w:r>
              <w:rPr>
                <w:rFonts w:cs="Arial"/>
                <w:lang w:val="es-BO"/>
              </w:rPr>
              <w:t>.</w:t>
            </w:r>
            <w:r w:rsidRPr="008B23DC">
              <w:rPr>
                <w:rFonts w:cs="Arial"/>
                <w:lang w:val="es-BO"/>
              </w:rPr>
              <w:t>00</w:t>
            </w:r>
          </w:p>
        </w:tc>
        <w:tc>
          <w:tcPr>
            <w:tcW w:w="1985" w:type="dxa"/>
            <w:tcBorders>
              <w:top w:val="single" w:sz="4" w:space="0" w:color="auto"/>
              <w:bottom w:val="single" w:sz="4" w:space="0" w:color="auto"/>
              <w:right w:val="single" w:sz="12" w:space="0" w:color="auto"/>
            </w:tcBorders>
            <w:shd w:val="clear" w:color="auto" w:fill="auto"/>
            <w:vAlign w:val="center"/>
          </w:tcPr>
          <w:p w14:paraId="5205AB72" w14:textId="353D9623" w:rsidR="00DE4034" w:rsidRPr="009743DB" w:rsidRDefault="004003FA" w:rsidP="00DE4034">
            <w:pPr>
              <w:jc w:val="right"/>
              <w:rPr>
                <w:rFonts w:cs="Arial"/>
                <w:lang w:val="es-BO"/>
              </w:rPr>
            </w:pPr>
            <w:r>
              <w:rPr>
                <w:rFonts w:cs="Arial"/>
                <w:lang w:val="es-BO"/>
              </w:rPr>
              <w:t>4</w:t>
            </w:r>
            <w:r w:rsidR="008D44D9">
              <w:rPr>
                <w:rFonts w:cs="Arial"/>
                <w:lang w:val="es-BO"/>
              </w:rPr>
              <w:t>3</w:t>
            </w:r>
            <w:r w:rsidR="00DE4034">
              <w:rPr>
                <w:rFonts w:cs="Arial"/>
                <w:lang w:val="es-BO"/>
              </w:rPr>
              <w:t>,</w:t>
            </w:r>
            <w:r>
              <w:rPr>
                <w:rFonts w:cs="Arial"/>
                <w:lang w:val="es-BO"/>
              </w:rPr>
              <w:t>2</w:t>
            </w:r>
            <w:r w:rsidR="00DE4034" w:rsidRPr="009743DB">
              <w:rPr>
                <w:rFonts w:cs="Arial"/>
                <w:lang w:val="es-BO"/>
              </w:rPr>
              <w:t>00</w:t>
            </w:r>
            <w:r w:rsidR="00DE4034">
              <w:rPr>
                <w:rFonts w:cs="Arial"/>
                <w:lang w:val="es-BO"/>
              </w:rPr>
              <w:t>.</w:t>
            </w:r>
            <w:r w:rsidR="00DE4034" w:rsidRPr="009743DB">
              <w:rPr>
                <w:rFonts w:cs="Arial"/>
                <w:lang w:val="es-BO"/>
              </w:rPr>
              <w:t>00</w:t>
            </w:r>
          </w:p>
        </w:tc>
        <w:tc>
          <w:tcPr>
            <w:tcW w:w="2408" w:type="dxa"/>
            <w:tcBorders>
              <w:top w:val="single" w:sz="4" w:space="0" w:color="auto"/>
              <w:bottom w:val="single" w:sz="4" w:space="0" w:color="auto"/>
              <w:right w:val="single" w:sz="4" w:space="0" w:color="auto"/>
            </w:tcBorders>
          </w:tcPr>
          <w:p w14:paraId="3E8F2807" w14:textId="77777777" w:rsidR="00DE4034" w:rsidRPr="00A40276" w:rsidRDefault="00DE4034" w:rsidP="00DE4034">
            <w:pPr>
              <w:rPr>
                <w:rFonts w:ascii="Arial" w:hAnsi="Arial" w:cs="Arial"/>
                <w:lang w:val="es-BO"/>
              </w:rPr>
            </w:pPr>
          </w:p>
        </w:tc>
        <w:tc>
          <w:tcPr>
            <w:tcW w:w="2267" w:type="dxa"/>
            <w:tcBorders>
              <w:top w:val="single" w:sz="4" w:space="0" w:color="auto"/>
              <w:left w:val="single" w:sz="4" w:space="0" w:color="auto"/>
              <w:bottom w:val="single" w:sz="4" w:space="0" w:color="auto"/>
              <w:right w:val="single" w:sz="12" w:space="0" w:color="auto"/>
            </w:tcBorders>
          </w:tcPr>
          <w:p w14:paraId="14FF78CD" w14:textId="77777777" w:rsidR="00DE4034" w:rsidRPr="00A40276" w:rsidRDefault="00DE4034" w:rsidP="00DE4034">
            <w:pPr>
              <w:rPr>
                <w:rFonts w:ascii="Arial" w:hAnsi="Arial" w:cs="Arial"/>
                <w:lang w:val="es-BO"/>
              </w:rPr>
            </w:pPr>
          </w:p>
        </w:tc>
      </w:tr>
      <w:tr w:rsidR="00DE4034" w:rsidRPr="00A40276" w14:paraId="503FEAE3" w14:textId="77777777" w:rsidTr="00E02B30">
        <w:trPr>
          <w:gridAfter w:val="1"/>
          <w:wAfter w:w="7" w:type="dxa"/>
          <w:trHeight w:val="278"/>
          <w:jc w:val="center"/>
        </w:trPr>
        <w:tc>
          <w:tcPr>
            <w:tcW w:w="426" w:type="dxa"/>
            <w:tcBorders>
              <w:top w:val="single" w:sz="4" w:space="0" w:color="auto"/>
              <w:left w:val="single" w:sz="12" w:space="0" w:color="auto"/>
              <w:bottom w:val="single" w:sz="4" w:space="0" w:color="auto"/>
            </w:tcBorders>
            <w:vAlign w:val="center"/>
          </w:tcPr>
          <w:p w14:paraId="0C3A10A0" w14:textId="77777777" w:rsidR="00DE4034" w:rsidRPr="008B23DC" w:rsidRDefault="00DE4034" w:rsidP="00DE4034">
            <w:pPr>
              <w:jc w:val="center"/>
              <w:rPr>
                <w:rFonts w:cs="Arial"/>
                <w:lang w:val="es-BO"/>
              </w:rPr>
            </w:pPr>
            <w:r w:rsidRPr="008B23DC">
              <w:rPr>
                <w:rFonts w:cs="Arial"/>
                <w:lang w:val="es-BO"/>
              </w:rPr>
              <w:t>4</w:t>
            </w:r>
          </w:p>
        </w:tc>
        <w:tc>
          <w:tcPr>
            <w:tcW w:w="2126" w:type="dxa"/>
            <w:tcBorders>
              <w:top w:val="single" w:sz="4" w:space="0" w:color="auto"/>
              <w:bottom w:val="single" w:sz="4" w:space="0" w:color="auto"/>
            </w:tcBorders>
            <w:shd w:val="clear" w:color="auto" w:fill="auto"/>
            <w:vAlign w:val="center"/>
          </w:tcPr>
          <w:p w14:paraId="2A9C7FB3" w14:textId="3620550A" w:rsidR="00DE4034" w:rsidRPr="00DE4034" w:rsidRDefault="00DE4034" w:rsidP="00DE4034">
            <w:pPr>
              <w:jc w:val="both"/>
              <w:rPr>
                <w:rFonts w:cs="Arial"/>
                <w:lang w:val="es-BO"/>
              </w:rPr>
            </w:pPr>
            <w:r w:rsidRPr="00DE4034">
              <w:rPr>
                <w:rFonts w:cs="Arial"/>
                <w:color w:val="000000"/>
                <w:lang w:eastAsia="es-BO"/>
              </w:rPr>
              <w:t>Cosechadoras, Massey Ferguson</w:t>
            </w:r>
          </w:p>
        </w:tc>
        <w:tc>
          <w:tcPr>
            <w:tcW w:w="1276" w:type="dxa"/>
            <w:tcBorders>
              <w:top w:val="single" w:sz="4" w:space="0" w:color="auto"/>
              <w:bottom w:val="single" w:sz="4" w:space="0" w:color="auto"/>
            </w:tcBorders>
            <w:shd w:val="clear" w:color="auto" w:fill="auto"/>
            <w:vAlign w:val="center"/>
          </w:tcPr>
          <w:p w14:paraId="50DBCAFF" w14:textId="0F574732" w:rsidR="00DE4034" w:rsidRPr="008B23DC" w:rsidRDefault="00DE4034" w:rsidP="00DE4034">
            <w:pPr>
              <w:jc w:val="center"/>
              <w:rPr>
                <w:rFonts w:cs="Arial"/>
                <w:lang w:val="es-BO"/>
              </w:rPr>
            </w:pPr>
            <w:r>
              <w:rPr>
                <w:rFonts w:cs="Arial"/>
                <w:lang w:val="es-BO"/>
              </w:rPr>
              <w:t>6</w:t>
            </w:r>
          </w:p>
        </w:tc>
        <w:tc>
          <w:tcPr>
            <w:tcW w:w="1134" w:type="dxa"/>
            <w:tcBorders>
              <w:top w:val="single" w:sz="4" w:space="0" w:color="auto"/>
              <w:bottom w:val="single" w:sz="4" w:space="0" w:color="auto"/>
            </w:tcBorders>
            <w:vAlign w:val="center"/>
          </w:tcPr>
          <w:p w14:paraId="1B0771BB" w14:textId="77777777" w:rsidR="00DE4034" w:rsidRPr="008B23DC" w:rsidRDefault="00DE4034" w:rsidP="00DE4034">
            <w:pPr>
              <w:jc w:val="center"/>
              <w:rPr>
                <w:rFonts w:cs="Arial"/>
                <w:lang w:val="es-BO"/>
              </w:rPr>
            </w:pPr>
            <w:r>
              <w:rPr>
                <w:rFonts w:cs="Arial"/>
                <w:lang w:val="es-BO"/>
              </w:rPr>
              <w:t>12</w:t>
            </w:r>
          </w:p>
        </w:tc>
        <w:tc>
          <w:tcPr>
            <w:tcW w:w="1275" w:type="dxa"/>
            <w:tcBorders>
              <w:top w:val="single" w:sz="4" w:space="0" w:color="auto"/>
              <w:bottom w:val="single" w:sz="4" w:space="0" w:color="auto"/>
            </w:tcBorders>
            <w:vAlign w:val="center"/>
          </w:tcPr>
          <w:p w14:paraId="07A2C54A" w14:textId="03DFD80A" w:rsidR="00DE4034" w:rsidRPr="008B23DC" w:rsidRDefault="00DE4034" w:rsidP="00DE4034">
            <w:pPr>
              <w:jc w:val="right"/>
              <w:rPr>
                <w:rFonts w:cs="Arial"/>
                <w:lang w:val="es-BO"/>
              </w:rPr>
            </w:pPr>
            <w:r>
              <w:rPr>
                <w:rFonts w:cs="Arial"/>
                <w:lang w:val="es-BO"/>
              </w:rPr>
              <w:t>2,8</w:t>
            </w:r>
            <w:r w:rsidRPr="008B23DC">
              <w:rPr>
                <w:rFonts w:cs="Arial"/>
                <w:lang w:val="es-BO"/>
              </w:rPr>
              <w:t>00</w:t>
            </w:r>
            <w:r>
              <w:rPr>
                <w:rFonts w:cs="Arial"/>
                <w:lang w:val="es-BO"/>
              </w:rPr>
              <w:t>.</w:t>
            </w:r>
            <w:r w:rsidRPr="008B23DC">
              <w:rPr>
                <w:rFonts w:cs="Arial"/>
                <w:lang w:val="es-BO"/>
              </w:rPr>
              <w:t>00</w:t>
            </w:r>
          </w:p>
        </w:tc>
        <w:tc>
          <w:tcPr>
            <w:tcW w:w="1985" w:type="dxa"/>
            <w:tcBorders>
              <w:top w:val="single" w:sz="4" w:space="0" w:color="auto"/>
              <w:bottom w:val="single" w:sz="4" w:space="0" w:color="auto"/>
              <w:right w:val="single" w:sz="12" w:space="0" w:color="auto"/>
            </w:tcBorders>
            <w:shd w:val="clear" w:color="auto" w:fill="auto"/>
            <w:vAlign w:val="center"/>
          </w:tcPr>
          <w:p w14:paraId="0A775DC3" w14:textId="2E65DBC3" w:rsidR="00DE4034" w:rsidRPr="009743DB" w:rsidRDefault="004003FA" w:rsidP="00DE4034">
            <w:pPr>
              <w:jc w:val="right"/>
              <w:rPr>
                <w:rFonts w:cs="Arial"/>
                <w:lang w:val="es-BO"/>
              </w:rPr>
            </w:pPr>
            <w:r>
              <w:rPr>
                <w:rFonts w:cs="Arial"/>
                <w:lang w:val="es-BO"/>
              </w:rPr>
              <w:t>20</w:t>
            </w:r>
            <w:r w:rsidR="00DE4034">
              <w:rPr>
                <w:rFonts w:cs="Arial"/>
                <w:lang w:val="es-BO"/>
              </w:rPr>
              <w:t>1,</w:t>
            </w:r>
            <w:r>
              <w:rPr>
                <w:rFonts w:cs="Arial"/>
                <w:lang w:val="es-BO"/>
              </w:rPr>
              <w:t>6</w:t>
            </w:r>
            <w:r w:rsidR="00DE4034" w:rsidRPr="009743DB">
              <w:rPr>
                <w:rFonts w:cs="Arial"/>
                <w:lang w:val="es-BO"/>
              </w:rPr>
              <w:t>00</w:t>
            </w:r>
            <w:r w:rsidR="00DE4034">
              <w:rPr>
                <w:rFonts w:cs="Arial"/>
                <w:lang w:val="es-BO"/>
              </w:rPr>
              <w:t>.</w:t>
            </w:r>
            <w:r w:rsidR="00DE4034" w:rsidRPr="009743DB">
              <w:rPr>
                <w:rFonts w:cs="Arial"/>
                <w:lang w:val="es-BO"/>
              </w:rPr>
              <w:t>00</w:t>
            </w:r>
          </w:p>
        </w:tc>
        <w:tc>
          <w:tcPr>
            <w:tcW w:w="2408" w:type="dxa"/>
            <w:tcBorders>
              <w:top w:val="single" w:sz="4" w:space="0" w:color="auto"/>
              <w:bottom w:val="single" w:sz="4" w:space="0" w:color="auto"/>
              <w:right w:val="single" w:sz="4" w:space="0" w:color="auto"/>
            </w:tcBorders>
          </w:tcPr>
          <w:p w14:paraId="2054A5F5" w14:textId="77777777" w:rsidR="00DE4034" w:rsidRPr="00A40276" w:rsidRDefault="00DE4034" w:rsidP="00DE4034">
            <w:pPr>
              <w:rPr>
                <w:rFonts w:ascii="Arial" w:hAnsi="Arial" w:cs="Arial"/>
                <w:lang w:val="es-BO"/>
              </w:rPr>
            </w:pPr>
          </w:p>
        </w:tc>
        <w:tc>
          <w:tcPr>
            <w:tcW w:w="2267" w:type="dxa"/>
            <w:tcBorders>
              <w:top w:val="single" w:sz="4" w:space="0" w:color="auto"/>
              <w:left w:val="single" w:sz="4" w:space="0" w:color="auto"/>
              <w:bottom w:val="single" w:sz="4" w:space="0" w:color="auto"/>
              <w:right w:val="single" w:sz="12" w:space="0" w:color="auto"/>
            </w:tcBorders>
          </w:tcPr>
          <w:p w14:paraId="6A6F709B" w14:textId="77777777" w:rsidR="00DE4034" w:rsidRPr="00A40276" w:rsidRDefault="00DE4034" w:rsidP="00DE4034">
            <w:pPr>
              <w:rPr>
                <w:rFonts w:ascii="Arial" w:hAnsi="Arial" w:cs="Arial"/>
                <w:lang w:val="es-BO"/>
              </w:rPr>
            </w:pPr>
          </w:p>
        </w:tc>
      </w:tr>
      <w:tr w:rsidR="00264578" w:rsidRPr="00A40276" w14:paraId="327745CD" w14:textId="77777777" w:rsidTr="00E02B30">
        <w:trPr>
          <w:gridAfter w:val="1"/>
          <w:wAfter w:w="7" w:type="dxa"/>
          <w:jc w:val="center"/>
        </w:trPr>
        <w:tc>
          <w:tcPr>
            <w:tcW w:w="426" w:type="dxa"/>
            <w:tcBorders>
              <w:top w:val="single" w:sz="4" w:space="0" w:color="auto"/>
              <w:left w:val="single" w:sz="12" w:space="0" w:color="auto"/>
              <w:bottom w:val="single" w:sz="4" w:space="0" w:color="auto"/>
            </w:tcBorders>
            <w:shd w:val="clear" w:color="auto" w:fill="C6D9F1" w:themeFill="text2" w:themeFillTint="33"/>
          </w:tcPr>
          <w:p w14:paraId="3F22D49E" w14:textId="77777777" w:rsidR="00264578" w:rsidRPr="00A40276" w:rsidRDefault="00264578" w:rsidP="007969DD">
            <w:pPr>
              <w:jc w:val="right"/>
              <w:rPr>
                <w:rFonts w:ascii="Arial" w:hAnsi="Arial" w:cs="Arial"/>
                <w:b/>
                <w:lang w:val="es-BO"/>
              </w:rPr>
            </w:pPr>
          </w:p>
        </w:tc>
        <w:tc>
          <w:tcPr>
            <w:tcW w:w="2126" w:type="dxa"/>
            <w:tcBorders>
              <w:top w:val="single" w:sz="4" w:space="0" w:color="auto"/>
              <w:left w:val="single" w:sz="12" w:space="0" w:color="auto"/>
              <w:bottom w:val="single" w:sz="4" w:space="0" w:color="auto"/>
              <w:right w:val="single" w:sz="12" w:space="0" w:color="auto"/>
            </w:tcBorders>
            <w:shd w:val="clear" w:color="auto" w:fill="C6D9F1" w:themeFill="text2" w:themeFillTint="33"/>
          </w:tcPr>
          <w:p w14:paraId="3643762F" w14:textId="77777777" w:rsidR="00264578" w:rsidRPr="00A40276" w:rsidRDefault="00264578" w:rsidP="007969DD">
            <w:pPr>
              <w:jc w:val="right"/>
              <w:rPr>
                <w:rFonts w:ascii="Arial" w:hAnsi="Arial" w:cs="Arial"/>
                <w:b/>
                <w:lang w:val="es-BO"/>
              </w:rPr>
            </w:pPr>
          </w:p>
        </w:tc>
        <w:tc>
          <w:tcPr>
            <w:tcW w:w="3685" w:type="dxa"/>
            <w:gridSpan w:val="3"/>
            <w:tcBorders>
              <w:top w:val="single" w:sz="4" w:space="0" w:color="auto"/>
              <w:left w:val="single" w:sz="12" w:space="0" w:color="auto"/>
              <w:bottom w:val="single" w:sz="4" w:space="0" w:color="auto"/>
            </w:tcBorders>
            <w:shd w:val="clear" w:color="auto" w:fill="C6D9F1" w:themeFill="text2" w:themeFillTint="33"/>
            <w:vAlign w:val="center"/>
          </w:tcPr>
          <w:p w14:paraId="5519B92C" w14:textId="77777777" w:rsidR="00264578" w:rsidRPr="00A40276" w:rsidRDefault="00264578" w:rsidP="001C1A3F">
            <w:pPr>
              <w:jc w:val="right"/>
              <w:rPr>
                <w:rFonts w:ascii="Arial" w:hAnsi="Arial" w:cs="Arial"/>
                <w:b/>
                <w:lang w:val="es-BO"/>
              </w:rPr>
            </w:pPr>
            <w:r w:rsidRPr="00A40276">
              <w:rPr>
                <w:rFonts w:ascii="Arial" w:hAnsi="Arial" w:cs="Arial"/>
                <w:b/>
                <w:lang w:val="es-BO"/>
              </w:rPr>
              <w:t>TOTAL (Numeral)</w:t>
            </w:r>
          </w:p>
        </w:tc>
        <w:tc>
          <w:tcPr>
            <w:tcW w:w="1985" w:type="dxa"/>
            <w:tcBorders>
              <w:top w:val="single" w:sz="4" w:space="0" w:color="auto"/>
              <w:left w:val="single" w:sz="12" w:space="0" w:color="auto"/>
              <w:bottom w:val="single" w:sz="4" w:space="0" w:color="auto"/>
            </w:tcBorders>
            <w:shd w:val="clear" w:color="auto" w:fill="C6D9F1" w:themeFill="text2" w:themeFillTint="33"/>
            <w:vAlign w:val="center"/>
          </w:tcPr>
          <w:p w14:paraId="2AC992D1" w14:textId="06380BAC" w:rsidR="00264578" w:rsidRPr="009743DB" w:rsidRDefault="001C1A3F" w:rsidP="001C1A3F">
            <w:pPr>
              <w:jc w:val="right"/>
              <w:rPr>
                <w:rFonts w:cs="Arial"/>
                <w:b/>
                <w:bCs/>
                <w:lang w:val="es-BO"/>
              </w:rPr>
            </w:pPr>
            <w:r>
              <w:rPr>
                <w:rFonts w:cs="Arial"/>
                <w:b/>
                <w:bCs/>
                <w:lang w:val="es-BO"/>
              </w:rPr>
              <w:t>45</w:t>
            </w:r>
            <w:r w:rsidR="00DE4034">
              <w:rPr>
                <w:rFonts w:cs="Arial"/>
                <w:b/>
                <w:bCs/>
                <w:lang w:val="es-BO"/>
              </w:rPr>
              <w:t>7</w:t>
            </w:r>
            <w:r w:rsidR="00264578">
              <w:rPr>
                <w:rFonts w:cs="Arial"/>
                <w:b/>
                <w:bCs/>
                <w:lang w:val="es-BO"/>
              </w:rPr>
              <w:t>,</w:t>
            </w:r>
            <w:r w:rsidR="00DE4034">
              <w:rPr>
                <w:rFonts w:cs="Arial"/>
                <w:b/>
                <w:bCs/>
                <w:lang w:val="es-BO"/>
              </w:rPr>
              <w:t>2</w:t>
            </w:r>
            <w:r w:rsidR="00264578" w:rsidRPr="009743DB">
              <w:rPr>
                <w:rFonts w:cs="Arial"/>
                <w:b/>
                <w:bCs/>
                <w:lang w:val="es-BO"/>
              </w:rPr>
              <w:t>00</w:t>
            </w:r>
            <w:r w:rsidR="00264578">
              <w:rPr>
                <w:rFonts w:cs="Arial"/>
                <w:b/>
                <w:bCs/>
                <w:lang w:val="es-BO"/>
              </w:rPr>
              <w:t>.</w:t>
            </w:r>
            <w:r w:rsidR="00264578" w:rsidRPr="009743DB">
              <w:rPr>
                <w:rFonts w:cs="Arial"/>
                <w:b/>
                <w:bCs/>
                <w:lang w:val="es-BO"/>
              </w:rPr>
              <w:t>00</w:t>
            </w:r>
          </w:p>
        </w:tc>
        <w:tc>
          <w:tcPr>
            <w:tcW w:w="2408" w:type="dxa"/>
            <w:tcBorders>
              <w:top w:val="single" w:sz="4" w:space="0" w:color="auto"/>
              <w:left w:val="single" w:sz="12" w:space="0" w:color="auto"/>
              <w:bottom w:val="single" w:sz="4" w:space="0" w:color="auto"/>
              <w:right w:val="single" w:sz="4" w:space="0" w:color="auto"/>
            </w:tcBorders>
            <w:shd w:val="clear" w:color="auto" w:fill="DEEAF6"/>
          </w:tcPr>
          <w:p w14:paraId="12121FD0" w14:textId="77777777" w:rsidR="00264578" w:rsidRPr="00A40276" w:rsidRDefault="00264578" w:rsidP="007969DD">
            <w:pPr>
              <w:jc w:val="right"/>
              <w:rPr>
                <w:rFonts w:ascii="Arial" w:hAnsi="Arial" w:cs="Arial"/>
                <w:b/>
                <w:lang w:val="es-BO"/>
              </w:rPr>
            </w:pPr>
            <w:r w:rsidRPr="00A40276">
              <w:rPr>
                <w:rFonts w:ascii="Arial" w:hAnsi="Arial" w:cs="Arial"/>
                <w:b/>
                <w:lang w:val="es-BO"/>
              </w:rPr>
              <w:t>TOTAL PROPUESTA ECONÓMICA (Numeral)</w:t>
            </w:r>
          </w:p>
        </w:tc>
        <w:tc>
          <w:tcPr>
            <w:tcW w:w="2267" w:type="dxa"/>
            <w:tcBorders>
              <w:top w:val="single" w:sz="4" w:space="0" w:color="auto"/>
              <w:left w:val="single" w:sz="4" w:space="0" w:color="auto"/>
              <w:bottom w:val="single" w:sz="4" w:space="0" w:color="auto"/>
            </w:tcBorders>
            <w:shd w:val="clear" w:color="auto" w:fill="DEEAF6"/>
          </w:tcPr>
          <w:p w14:paraId="5C5B37C4" w14:textId="77777777" w:rsidR="00264578" w:rsidRPr="00A40276" w:rsidRDefault="00264578" w:rsidP="007969DD">
            <w:pPr>
              <w:jc w:val="right"/>
              <w:rPr>
                <w:rFonts w:ascii="Arial" w:hAnsi="Arial" w:cs="Arial"/>
                <w:b/>
                <w:lang w:val="es-BO"/>
              </w:rPr>
            </w:pPr>
          </w:p>
        </w:tc>
      </w:tr>
      <w:tr w:rsidR="00264578" w:rsidRPr="00A40276" w14:paraId="0CCCCDF5" w14:textId="77777777" w:rsidTr="00E02B30">
        <w:trPr>
          <w:gridAfter w:val="1"/>
          <w:wAfter w:w="7" w:type="dxa"/>
          <w:jc w:val="center"/>
        </w:trPr>
        <w:tc>
          <w:tcPr>
            <w:tcW w:w="426" w:type="dxa"/>
            <w:tcBorders>
              <w:top w:val="single" w:sz="4" w:space="0" w:color="auto"/>
              <w:left w:val="single" w:sz="12" w:space="0" w:color="auto"/>
              <w:bottom w:val="single" w:sz="12" w:space="0" w:color="auto"/>
            </w:tcBorders>
            <w:shd w:val="clear" w:color="auto" w:fill="C6D9F1" w:themeFill="text2" w:themeFillTint="33"/>
          </w:tcPr>
          <w:p w14:paraId="24BD9D05" w14:textId="77777777" w:rsidR="00264578" w:rsidRPr="00A40276" w:rsidRDefault="00264578" w:rsidP="007969DD">
            <w:pPr>
              <w:jc w:val="right"/>
              <w:rPr>
                <w:rFonts w:ascii="Arial" w:hAnsi="Arial" w:cs="Arial"/>
                <w:b/>
                <w:lang w:val="es-BO"/>
              </w:rPr>
            </w:pPr>
          </w:p>
        </w:tc>
        <w:tc>
          <w:tcPr>
            <w:tcW w:w="2126" w:type="dxa"/>
            <w:tcBorders>
              <w:top w:val="single" w:sz="4" w:space="0" w:color="auto"/>
              <w:left w:val="single" w:sz="12" w:space="0" w:color="auto"/>
              <w:bottom w:val="single" w:sz="12" w:space="0" w:color="auto"/>
              <w:right w:val="single" w:sz="12" w:space="0" w:color="auto"/>
            </w:tcBorders>
            <w:shd w:val="clear" w:color="auto" w:fill="C6D9F1" w:themeFill="text2" w:themeFillTint="33"/>
          </w:tcPr>
          <w:p w14:paraId="193D909A" w14:textId="77777777" w:rsidR="00264578" w:rsidRPr="00A40276" w:rsidRDefault="00264578" w:rsidP="007969DD">
            <w:pPr>
              <w:jc w:val="right"/>
              <w:rPr>
                <w:rFonts w:ascii="Arial" w:hAnsi="Arial" w:cs="Arial"/>
                <w:b/>
                <w:lang w:val="es-BO"/>
              </w:rPr>
            </w:pPr>
          </w:p>
        </w:tc>
        <w:tc>
          <w:tcPr>
            <w:tcW w:w="3685" w:type="dxa"/>
            <w:gridSpan w:val="3"/>
            <w:tcBorders>
              <w:top w:val="single" w:sz="4" w:space="0" w:color="auto"/>
              <w:left w:val="single" w:sz="12" w:space="0" w:color="auto"/>
              <w:bottom w:val="single" w:sz="12" w:space="0" w:color="auto"/>
            </w:tcBorders>
            <w:shd w:val="clear" w:color="auto" w:fill="C6D9F1" w:themeFill="text2" w:themeFillTint="33"/>
          </w:tcPr>
          <w:p w14:paraId="69E117DE" w14:textId="77777777" w:rsidR="00264578" w:rsidRPr="00A40276" w:rsidRDefault="00264578" w:rsidP="007969DD">
            <w:pPr>
              <w:jc w:val="right"/>
              <w:rPr>
                <w:rFonts w:ascii="Arial" w:hAnsi="Arial" w:cs="Arial"/>
                <w:b/>
                <w:lang w:val="es-BO"/>
              </w:rPr>
            </w:pPr>
            <w:r w:rsidRPr="00A40276">
              <w:rPr>
                <w:rFonts w:ascii="Arial" w:hAnsi="Arial" w:cs="Arial"/>
                <w:b/>
                <w:lang w:val="es-BO"/>
              </w:rPr>
              <w:t>(Literal</w:t>
            </w:r>
          </w:p>
        </w:tc>
        <w:tc>
          <w:tcPr>
            <w:tcW w:w="1985" w:type="dxa"/>
            <w:tcBorders>
              <w:top w:val="single" w:sz="4" w:space="0" w:color="auto"/>
              <w:left w:val="single" w:sz="12" w:space="0" w:color="auto"/>
              <w:bottom w:val="single" w:sz="12" w:space="0" w:color="auto"/>
            </w:tcBorders>
            <w:shd w:val="clear" w:color="auto" w:fill="C6D9F1" w:themeFill="text2" w:themeFillTint="33"/>
          </w:tcPr>
          <w:p w14:paraId="7B5D9B21" w14:textId="2AB2FE5F" w:rsidR="00264578" w:rsidRPr="00A40276" w:rsidRDefault="001C1A3F" w:rsidP="007969DD">
            <w:pPr>
              <w:jc w:val="right"/>
              <w:rPr>
                <w:rFonts w:ascii="Arial" w:hAnsi="Arial" w:cs="Arial"/>
                <w:b/>
                <w:lang w:val="es-BO"/>
              </w:rPr>
            </w:pPr>
            <w:r>
              <w:rPr>
                <w:rFonts w:ascii="Arial" w:hAnsi="Arial" w:cs="Arial"/>
                <w:b/>
                <w:lang w:val="es-BO"/>
              </w:rPr>
              <w:t xml:space="preserve">Cuatrocientos </w:t>
            </w:r>
            <w:r w:rsidR="00DE4034">
              <w:rPr>
                <w:rFonts w:ascii="Arial" w:hAnsi="Arial" w:cs="Arial"/>
                <w:b/>
                <w:lang w:val="es-BO"/>
              </w:rPr>
              <w:t>cincuenta y siete m</w:t>
            </w:r>
            <w:r>
              <w:rPr>
                <w:rFonts w:ascii="Arial" w:hAnsi="Arial" w:cs="Arial"/>
                <w:b/>
                <w:lang w:val="es-BO"/>
              </w:rPr>
              <w:t xml:space="preserve">il </w:t>
            </w:r>
            <w:r w:rsidR="00DE4034">
              <w:rPr>
                <w:rFonts w:ascii="Arial" w:hAnsi="Arial" w:cs="Arial"/>
                <w:b/>
                <w:lang w:val="es-BO"/>
              </w:rPr>
              <w:t>dos</w:t>
            </w:r>
            <w:r>
              <w:rPr>
                <w:rFonts w:ascii="Arial" w:hAnsi="Arial" w:cs="Arial"/>
                <w:b/>
                <w:lang w:val="es-BO"/>
              </w:rPr>
              <w:t>cientos</w:t>
            </w:r>
            <w:r w:rsidR="00264578">
              <w:rPr>
                <w:rFonts w:ascii="Arial" w:hAnsi="Arial" w:cs="Arial"/>
                <w:b/>
                <w:lang w:val="es-BO"/>
              </w:rPr>
              <w:t xml:space="preserve"> 00/100 Bolivianos</w:t>
            </w:r>
          </w:p>
        </w:tc>
        <w:tc>
          <w:tcPr>
            <w:tcW w:w="2408" w:type="dxa"/>
            <w:tcBorders>
              <w:top w:val="single" w:sz="4" w:space="0" w:color="auto"/>
              <w:left w:val="single" w:sz="12" w:space="0" w:color="auto"/>
              <w:bottom w:val="single" w:sz="12" w:space="0" w:color="auto"/>
              <w:right w:val="single" w:sz="4" w:space="0" w:color="auto"/>
            </w:tcBorders>
            <w:shd w:val="clear" w:color="auto" w:fill="DEEAF6"/>
          </w:tcPr>
          <w:p w14:paraId="51152804" w14:textId="77777777" w:rsidR="00264578" w:rsidRPr="00A40276" w:rsidRDefault="00264578" w:rsidP="007969DD">
            <w:pPr>
              <w:jc w:val="right"/>
              <w:rPr>
                <w:rFonts w:ascii="Arial" w:hAnsi="Arial" w:cs="Arial"/>
                <w:b/>
                <w:lang w:val="es-BO"/>
              </w:rPr>
            </w:pPr>
            <w:r w:rsidRPr="00A40276">
              <w:rPr>
                <w:rFonts w:ascii="Arial" w:hAnsi="Arial" w:cs="Arial"/>
                <w:b/>
                <w:lang w:val="es-BO"/>
              </w:rPr>
              <w:t>(Literal</w:t>
            </w:r>
          </w:p>
        </w:tc>
        <w:tc>
          <w:tcPr>
            <w:tcW w:w="2267" w:type="dxa"/>
            <w:tcBorders>
              <w:top w:val="single" w:sz="4" w:space="0" w:color="auto"/>
              <w:left w:val="single" w:sz="4" w:space="0" w:color="auto"/>
              <w:bottom w:val="single" w:sz="12" w:space="0" w:color="auto"/>
            </w:tcBorders>
            <w:shd w:val="clear" w:color="auto" w:fill="DEEAF6"/>
          </w:tcPr>
          <w:p w14:paraId="33ACF201" w14:textId="77777777" w:rsidR="00264578" w:rsidRPr="00A40276" w:rsidRDefault="00264578" w:rsidP="007969DD">
            <w:pPr>
              <w:jc w:val="right"/>
              <w:rPr>
                <w:rFonts w:ascii="Arial" w:hAnsi="Arial" w:cs="Arial"/>
                <w:b/>
                <w:lang w:val="es-BO"/>
              </w:rPr>
            </w:pPr>
          </w:p>
        </w:tc>
      </w:tr>
    </w:tbl>
    <w:p w14:paraId="2805EF52" w14:textId="77777777" w:rsidR="00264578" w:rsidRPr="00A40276" w:rsidRDefault="00264578" w:rsidP="00264578">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06BAE2ED" w14:textId="77777777" w:rsidR="00264578" w:rsidRPr="00A40276" w:rsidRDefault="00264578" w:rsidP="00264578">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4AA0522C" w14:textId="77777777" w:rsidR="00264578" w:rsidRPr="00A40276" w:rsidRDefault="00264578" w:rsidP="00264578">
      <w:pPr>
        <w:spacing w:line="200" w:lineRule="exact"/>
        <w:jc w:val="both"/>
        <w:rPr>
          <w:lang w:val="es-BO"/>
        </w:rPr>
      </w:pPr>
    </w:p>
    <w:p w14:paraId="037D450B" w14:textId="77777777" w:rsidR="00264578" w:rsidRPr="00A40276" w:rsidRDefault="00264578" w:rsidP="00264578">
      <w:pPr>
        <w:spacing w:line="200" w:lineRule="exact"/>
        <w:jc w:val="both"/>
        <w:rPr>
          <w:lang w:val="es-BO"/>
        </w:rPr>
      </w:pPr>
    </w:p>
    <w:p w14:paraId="77CE6F6A" w14:textId="77777777" w:rsidR="00264578" w:rsidRPr="00A40276" w:rsidRDefault="00264578" w:rsidP="00264578">
      <w:pPr>
        <w:spacing w:line="200" w:lineRule="exact"/>
        <w:jc w:val="both"/>
        <w:rPr>
          <w:lang w:val="es-BO"/>
        </w:rPr>
      </w:pPr>
    </w:p>
    <w:p w14:paraId="63D28C73" w14:textId="77777777" w:rsidR="00264578" w:rsidRDefault="00264578" w:rsidP="00107B3A">
      <w:pPr>
        <w:jc w:val="center"/>
        <w:rPr>
          <w:rFonts w:cs="Arial"/>
          <w:b/>
          <w:sz w:val="18"/>
          <w:szCs w:val="18"/>
          <w:lang w:val="es-BO"/>
        </w:rPr>
      </w:pPr>
    </w:p>
    <w:p w14:paraId="34125298" w14:textId="725F71FB" w:rsidR="00264578" w:rsidRDefault="00264578" w:rsidP="00107B3A">
      <w:pPr>
        <w:jc w:val="center"/>
        <w:rPr>
          <w:rFonts w:cs="Arial"/>
          <w:b/>
          <w:sz w:val="18"/>
          <w:szCs w:val="18"/>
          <w:lang w:val="es-BO"/>
        </w:rPr>
      </w:pPr>
    </w:p>
    <w:p w14:paraId="52A4A537" w14:textId="116312B7" w:rsidR="00264578" w:rsidRDefault="00264578" w:rsidP="00107B3A">
      <w:pPr>
        <w:jc w:val="center"/>
        <w:rPr>
          <w:rFonts w:cs="Arial"/>
          <w:b/>
          <w:sz w:val="18"/>
          <w:szCs w:val="18"/>
          <w:lang w:val="es-BO"/>
        </w:rPr>
      </w:pPr>
    </w:p>
    <w:p w14:paraId="20D1A0E4" w14:textId="25161D53" w:rsidR="00264578" w:rsidRDefault="00264578" w:rsidP="00107B3A">
      <w:pPr>
        <w:jc w:val="center"/>
        <w:rPr>
          <w:rFonts w:cs="Arial"/>
          <w:b/>
          <w:sz w:val="18"/>
          <w:szCs w:val="18"/>
          <w:lang w:val="es-BO"/>
        </w:rPr>
      </w:pPr>
    </w:p>
    <w:p w14:paraId="5C6FD277" w14:textId="48EA0CDA" w:rsidR="00264578" w:rsidRDefault="00264578" w:rsidP="00107B3A">
      <w:pPr>
        <w:jc w:val="center"/>
        <w:rPr>
          <w:rFonts w:cs="Arial"/>
          <w:b/>
          <w:sz w:val="18"/>
          <w:szCs w:val="18"/>
          <w:lang w:val="es-BO"/>
        </w:rPr>
      </w:pPr>
    </w:p>
    <w:p w14:paraId="55FBD711" w14:textId="39769924" w:rsidR="00264578" w:rsidRDefault="00264578" w:rsidP="00107B3A">
      <w:pPr>
        <w:jc w:val="center"/>
        <w:rPr>
          <w:rFonts w:cs="Arial"/>
          <w:b/>
          <w:sz w:val="18"/>
          <w:szCs w:val="18"/>
          <w:lang w:val="es-BO"/>
        </w:rPr>
      </w:pPr>
    </w:p>
    <w:p w14:paraId="15DDDE7C" w14:textId="7BACFDCE" w:rsidR="00264578" w:rsidRDefault="00264578" w:rsidP="00107B3A">
      <w:pPr>
        <w:jc w:val="center"/>
        <w:rPr>
          <w:rFonts w:cs="Arial"/>
          <w:b/>
          <w:sz w:val="18"/>
          <w:szCs w:val="18"/>
          <w:lang w:val="es-BO"/>
        </w:rPr>
      </w:pPr>
    </w:p>
    <w:p w14:paraId="3691C1F8" w14:textId="10CB23EF" w:rsidR="00264578" w:rsidRDefault="00264578" w:rsidP="00107B3A">
      <w:pPr>
        <w:jc w:val="center"/>
        <w:rPr>
          <w:rFonts w:cs="Arial"/>
          <w:b/>
          <w:sz w:val="18"/>
          <w:szCs w:val="18"/>
          <w:lang w:val="es-BO"/>
        </w:rPr>
      </w:pPr>
    </w:p>
    <w:p w14:paraId="5C2E3D52" w14:textId="74F36726" w:rsidR="00264578" w:rsidRDefault="00264578" w:rsidP="00107B3A">
      <w:pPr>
        <w:jc w:val="center"/>
        <w:rPr>
          <w:rFonts w:cs="Arial"/>
          <w:b/>
          <w:sz w:val="18"/>
          <w:szCs w:val="18"/>
          <w:lang w:val="es-BO"/>
        </w:rPr>
      </w:pPr>
    </w:p>
    <w:p w14:paraId="38C92061" w14:textId="16EC0195" w:rsidR="00264578" w:rsidRDefault="00264578" w:rsidP="00107B3A">
      <w:pPr>
        <w:jc w:val="center"/>
        <w:rPr>
          <w:rFonts w:cs="Arial"/>
          <w:b/>
          <w:sz w:val="18"/>
          <w:szCs w:val="18"/>
          <w:lang w:val="es-BO"/>
        </w:rPr>
      </w:pPr>
    </w:p>
    <w:p w14:paraId="77056A85" w14:textId="25D475C4" w:rsidR="00264578" w:rsidRDefault="00264578" w:rsidP="00107B3A">
      <w:pPr>
        <w:jc w:val="center"/>
        <w:rPr>
          <w:rFonts w:cs="Arial"/>
          <w:b/>
          <w:sz w:val="18"/>
          <w:szCs w:val="18"/>
          <w:lang w:val="es-BO"/>
        </w:rPr>
      </w:pPr>
    </w:p>
    <w:p w14:paraId="62B6A702" w14:textId="1431EA85" w:rsidR="00264578" w:rsidRDefault="00264578" w:rsidP="00107B3A">
      <w:pPr>
        <w:jc w:val="center"/>
        <w:rPr>
          <w:rFonts w:cs="Arial"/>
          <w:b/>
          <w:sz w:val="18"/>
          <w:szCs w:val="18"/>
          <w:lang w:val="es-BO"/>
        </w:rPr>
      </w:pPr>
    </w:p>
    <w:p w14:paraId="77A6EEF3" w14:textId="5A29E2F3" w:rsidR="00264578" w:rsidRDefault="00264578" w:rsidP="00DE4034">
      <w:pPr>
        <w:rPr>
          <w:rFonts w:cs="Arial"/>
          <w:b/>
          <w:sz w:val="18"/>
          <w:szCs w:val="18"/>
          <w:lang w:val="es-BO"/>
        </w:rPr>
      </w:pPr>
    </w:p>
    <w:p w14:paraId="362E3890" w14:textId="77777777" w:rsidR="00264578" w:rsidRDefault="00264578" w:rsidP="00107B3A">
      <w:pPr>
        <w:jc w:val="center"/>
        <w:rPr>
          <w:rFonts w:cs="Arial"/>
          <w:b/>
          <w:sz w:val="18"/>
          <w:szCs w:val="18"/>
          <w:lang w:val="es-BO"/>
        </w:rPr>
        <w:sectPr w:rsidR="00264578" w:rsidSect="00264578">
          <w:footerReference w:type="default" r:id="rId11"/>
          <w:pgSz w:w="15840" w:h="12240" w:orient="landscape" w:code="1"/>
          <w:pgMar w:top="1701" w:right="1418" w:bottom="1701" w:left="1134" w:header="709" w:footer="709" w:gutter="0"/>
          <w:cols w:space="708"/>
          <w:docGrid w:linePitch="360"/>
        </w:sectPr>
      </w:pPr>
    </w:p>
    <w:p w14:paraId="0442C947" w14:textId="4085B438"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1"/>
        <w:gridCol w:w="4790"/>
        <w:gridCol w:w="3759"/>
      </w:tblGrid>
      <w:tr w:rsidR="00DE4034" w:rsidRPr="00A40276" w14:paraId="379FAFA8" w14:textId="77777777" w:rsidTr="000228F9">
        <w:trPr>
          <w:tblHeader/>
        </w:trPr>
        <w:tc>
          <w:tcPr>
            <w:tcW w:w="5071" w:type="dxa"/>
            <w:gridSpan w:val="2"/>
            <w:shd w:val="clear" w:color="auto" w:fill="C6D9F1" w:themeFill="text2" w:themeFillTint="33"/>
            <w:vAlign w:val="center"/>
          </w:tcPr>
          <w:p w14:paraId="4A2D990F" w14:textId="77777777" w:rsidR="00DE4034" w:rsidRPr="00A40276" w:rsidRDefault="00DE4034" w:rsidP="008F5315">
            <w:pPr>
              <w:jc w:val="center"/>
              <w:rPr>
                <w:rFonts w:ascii="Arial" w:hAnsi="Arial" w:cs="Arial"/>
                <w:b/>
                <w:lang w:val="es-BO"/>
              </w:rPr>
            </w:pPr>
            <w:r w:rsidRPr="00A40276">
              <w:rPr>
                <w:rFonts w:ascii="Arial" w:hAnsi="Arial" w:cs="Arial"/>
                <w:b/>
                <w:lang w:val="es-BO"/>
              </w:rPr>
              <w:t>Para ser llenado por la Entidad convocante</w:t>
            </w:r>
          </w:p>
          <w:p w14:paraId="5255BCE6" w14:textId="376EACBF" w:rsidR="00DE4034" w:rsidRPr="00A40276" w:rsidRDefault="00DE4034" w:rsidP="008F5315">
            <w:pPr>
              <w:jc w:val="center"/>
              <w:rPr>
                <w:rFonts w:ascii="Arial" w:hAnsi="Arial" w:cs="Arial"/>
                <w:b/>
                <w:lang w:val="es-BO"/>
              </w:rPr>
            </w:pPr>
            <w:r w:rsidRPr="00A40276">
              <w:rPr>
                <w:rFonts w:ascii="Arial" w:hAnsi="Arial" w:cs="Arial"/>
                <w:b/>
                <w:lang w:val="es-BO"/>
              </w:rPr>
              <w:t>(Llenar las especificaciones técnicas de manera previa a la publicación)</w:t>
            </w:r>
          </w:p>
        </w:tc>
        <w:tc>
          <w:tcPr>
            <w:tcW w:w="3759" w:type="dxa"/>
            <w:shd w:val="clear" w:color="auto" w:fill="DBE5F1" w:themeFill="accent1" w:themeFillTint="33"/>
            <w:vAlign w:val="center"/>
          </w:tcPr>
          <w:p w14:paraId="3E3CA556" w14:textId="77777777" w:rsidR="00DE4034" w:rsidRPr="00A40276" w:rsidRDefault="00DE4034" w:rsidP="008F5315">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970781" w:rsidRPr="00A40276" w14:paraId="190D8B98" w14:textId="77777777" w:rsidTr="000228F9">
        <w:trPr>
          <w:cantSplit/>
          <w:trHeight w:val="447"/>
        </w:trPr>
        <w:tc>
          <w:tcPr>
            <w:tcW w:w="281" w:type="dxa"/>
            <w:tcBorders>
              <w:bottom w:val="single" w:sz="2" w:space="0" w:color="000000"/>
            </w:tcBorders>
            <w:shd w:val="clear" w:color="auto" w:fill="C6D9F1" w:themeFill="text2" w:themeFillTint="33"/>
            <w:vAlign w:val="center"/>
          </w:tcPr>
          <w:p w14:paraId="04228A97" w14:textId="77777777" w:rsidR="00DE4034" w:rsidRPr="00A40276" w:rsidRDefault="00DE4034" w:rsidP="008F5315">
            <w:pPr>
              <w:jc w:val="center"/>
              <w:rPr>
                <w:rFonts w:ascii="Arial" w:hAnsi="Arial" w:cs="Arial"/>
                <w:b/>
                <w:lang w:val="es-BO"/>
              </w:rPr>
            </w:pPr>
            <w:r w:rsidRPr="00A40276">
              <w:rPr>
                <w:rFonts w:ascii="Arial" w:hAnsi="Arial" w:cs="Arial"/>
                <w:b/>
                <w:lang w:val="es-BO"/>
              </w:rPr>
              <w:t>#</w:t>
            </w:r>
          </w:p>
        </w:tc>
        <w:tc>
          <w:tcPr>
            <w:tcW w:w="4790" w:type="dxa"/>
            <w:tcBorders>
              <w:bottom w:val="single" w:sz="2" w:space="0" w:color="000000"/>
            </w:tcBorders>
            <w:shd w:val="clear" w:color="auto" w:fill="C6D9F1" w:themeFill="text2" w:themeFillTint="33"/>
            <w:vAlign w:val="center"/>
          </w:tcPr>
          <w:p w14:paraId="3C2B6C11" w14:textId="77777777" w:rsidR="00DE4034" w:rsidRPr="00A40276" w:rsidRDefault="00DE4034" w:rsidP="008F5315">
            <w:pPr>
              <w:jc w:val="center"/>
              <w:rPr>
                <w:rFonts w:ascii="Arial" w:hAnsi="Arial" w:cs="Arial"/>
                <w:b/>
                <w:lang w:val="es-BO"/>
              </w:rPr>
            </w:pPr>
            <w:r w:rsidRPr="00A40276">
              <w:rPr>
                <w:rFonts w:ascii="Arial" w:hAnsi="Arial" w:cs="Arial"/>
                <w:b/>
                <w:lang w:val="es-BO"/>
              </w:rPr>
              <w:t>Características y condiciones técnicas solicitadas (*)</w:t>
            </w:r>
          </w:p>
        </w:tc>
        <w:tc>
          <w:tcPr>
            <w:tcW w:w="3759" w:type="dxa"/>
            <w:tcBorders>
              <w:bottom w:val="single" w:sz="2" w:space="0" w:color="000000"/>
            </w:tcBorders>
            <w:shd w:val="clear" w:color="auto" w:fill="DBE5F1" w:themeFill="accent1" w:themeFillTint="33"/>
            <w:vAlign w:val="center"/>
          </w:tcPr>
          <w:p w14:paraId="68DD9E44" w14:textId="77777777" w:rsidR="00DE4034" w:rsidRPr="00A40276" w:rsidRDefault="00DE4034" w:rsidP="008F5315">
            <w:pPr>
              <w:jc w:val="center"/>
              <w:rPr>
                <w:rFonts w:ascii="Arial" w:hAnsi="Arial" w:cs="Arial"/>
                <w:b/>
                <w:lang w:val="es-BO"/>
              </w:rPr>
            </w:pPr>
            <w:r w:rsidRPr="00A40276">
              <w:rPr>
                <w:rFonts w:ascii="Arial" w:hAnsi="Arial" w:cs="Arial"/>
                <w:b/>
                <w:lang w:val="es-BO"/>
              </w:rPr>
              <w:t>Característica Propuesta (**)</w:t>
            </w:r>
          </w:p>
        </w:tc>
      </w:tr>
      <w:tr w:rsidR="00DE4034" w:rsidRPr="00A40276" w14:paraId="1D78DB8B" w14:textId="77777777" w:rsidTr="008F5315">
        <w:tc>
          <w:tcPr>
            <w:tcW w:w="8830" w:type="dxa"/>
            <w:gridSpan w:val="3"/>
            <w:shd w:val="clear" w:color="auto" w:fill="D9D9D9" w:themeFill="background1" w:themeFillShade="D9"/>
          </w:tcPr>
          <w:p w14:paraId="37B1077B" w14:textId="77777777" w:rsidR="00DE4034" w:rsidRPr="00927758" w:rsidRDefault="00DE4034" w:rsidP="008F5315">
            <w:pPr>
              <w:numPr>
                <w:ilvl w:val="3"/>
                <w:numId w:val="12"/>
              </w:numPr>
              <w:tabs>
                <w:tab w:val="clear" w:pos="1800"/>
                <w:tab w:val="num" w:pos="284"/>
              </w:tabs>
              <w:ind w:hanging="1800"/>
              <w:jc w:val="both"/>
              <w:rPr>
                <w:rFonts w:ascii="Arial" w:hAnsi="Arial" w:cs="Arial"/>
                <w:b/>
                <w:bCs/>
                <w:lang w:val="es-BO"/>
              </w:rPr>
            </w:pPr>
            <w:r w:rsidRPr="00927758">
              <w:rPr>
                <w:rFonts w:ascii="Arial" w:hAnsi="Arial" w:cs="Arial"/>
                <w:b/>
                <w:bCs/>
                <w:lang w:val="es-BO"/>
              </w:rPr>
              <w:t>OBJETIVO</w:t>
            </w:r>
          </w:p>
        </w:tc>
      </w:tr>
      <w:tr w:rsidR="000228F9" w:rsidRPr="00A40276" w14:paraId="26AD282C" w14:textId="77777777" w:rsidTr="000228F9">
        <w:tc>
          <w:tcPr>
            <w:tcW w:w="281" w:type="dxa"/>
          </w:tcPr>
          <w:p w14:paraId="408B1F84" w14:textId="77777777" w:rsidR="00DE4034" w:rsidRPr="00A40276" w:rsidRDefault="00DE4034" w:rsidP="008F5315">
            <w:pPr>
              <w:jc w:val="both"/>
              <w:rPr>
                <w:rFonts w:ascii="Arial" w:hAnsi="Arial" w:cs="Arial"/>
                <w:lang w:val="es-BO"/>
              </w:rPr>
            </w:pPr>
          </w:p>
        </w:tc>
        <w:tc>
          <w:tcPr>
            <w:tcW w:w="4790" w:type="dxa"/>
          </w:tcPr>
          <w:p w14:paraId="3444D163" w14:textId="2E9D7E5B" w:rsidR="00DE4034" w:rsidRDefault="00DE4034" w:rsidP="008F5315">
            <w:pPr>
              <w:jc w:val="both"/>
              <w:rPr>
                <w:rFonts w:cs="Arial"/>
                <w:color w:val="00000A"/>
                <w:lang w:val="es-BO" w:eastAsia="en-US"/>
              </w:rPr>
            </w:pPr>
            <w:r w:rsidRPr="00DE4034">
              <w:rPr>
                <w:rFonts w:cs="Arial"/>
                <w:color w:val="00000A"/>
                <w:lang w:val="es-BO" w:eastAsia="en-US"/>
              </w:rPr>
              <w:t>El Fondo de Desarrollo del Sistema Financiero y de Apoyo al Sector Productivo – FONDESIF requiere la contratación de una empresa que brinde el servicio de almacenaje de la maquinarias e implementos agrícolas (maquinarias agrícolas) recuperados en el marco del Programa de Mecanización – PROMEC, que incluya un seguro con cobertura total</w:t>
            </w:r>
            <w:r w:rsidRPr="00927758">
              <w:rPr>
                <w:rFonts w:cs="Arial"/>
                <w:color w:val="00000A"/>
                <w:lang w:val="es-BO" w:eastAsia="en-US"/>
              </w:rPr>
              <w:t xml:space="preserve">. </w:t>
            </w:r>
          </w:p>
          <w:p w14:paraId="4F2192EA" w14:textId="77777777" w:rsidR="00DE4034" w:rsidRDefault="00DE4034" w:rsidP="008F5315">
            <w:pPr>
              <w:jc w:val="both"/>
              <w:rPr>
                <w:color w:val="00000A"/>
                <w:lang w:eastAsia="en-US"/>
              </w:rPr>
            </w:pPr>
          </w:p>
          <w:p w14:paraId="27C83259" w14:textId="77777777" w:rsidR="00DE4034" w:rsidRDefault="00DE4034" w:rsidP="008F5315">
            <w:pPr>
              <w:jc w:val="both"/>
              <w:rPr>
                <w:b/>
                <w:bCs/>
                <w:color w:val="00000A"/>
                <w:lang w:eastAsia="en-US"/>
              </w:rPr>
            </w:pPr>
            <w:r w:rsidRPr="00927758">
              <w:rPr>
                <w:b/>
                <w:bCs/>
                <w:color w:val="00000A"/>
                <w:lang w:eastAsia="en-US"/>
              </w:rPr>
              <w:t>(Manifestar aceptación)</w:t>
            </w:r>
          </w:p>
          <w:p w14:paraId="6F60270C" w14:textId="3955B331" w:rsidR="00A34077" w:rsidRPr="00A34077" w:rsidRDefault="00A34077" w:rsidP="008F5315">
            <w:pPr>
              <w:jc w:val="both"/>
              <w:rPr>
                <w:b/>
                <w:bCs/>
              </w:rPr>
            </w:pPr>
          </w:p>
        </w:tc>
        <w:tc>
          <w:tcPr>
            <w:tcW w:w="3759" w:type="dxa"/>
          </w:tcPr>
          <w:p w14:paraId="56C6E0DB" w14:textId="77777777" w:rsidR="00DE4034" w:rsidRPr="00A40276" w:rsidRDefault="00DE4034" w:rsidP="008F5315">
            <w:pPr>
              <w:jc w:val="right"/>
              <w:rPr>
                <w:rFonts w:ascii="Arial" w:hAnsi="Arial" w:cs="Arial"/>
                <w:lang w:val="es-BO"/>
              </w:rPr>
            </w:pPr>
          </w:p>
        </w:tc>
      </w:tr>
      <w:tr w:rsidR="00DE4034" w:rsidRPr="00927758" w14:paraId="7FACD5D7" w14:textId="77777777" w:rsidTr="008F5315">
        <w:tc>
          <w:tcPr>
            <w:tcW w:w="8830" w:type="dxa"/>
            <w:gridSpan w:val="3"/>
            <w:shd w:val="clear" w:color="auto" w:fill="D9D9D9" w:themeFill="background1" w:themeFillShade="D9"/>
            <w:vAlign w:val="center"/>
          </w:tcPr>
          <w:p w14:paraId="778D3811" w14:textId="51D1B2CD" w:rsidR="00DE4034" w:rsidRPr="00927758" w:rsidRDefault="00DE4034" w:rsidP="008F5315">
            <w:pPr>
              <w:numPr>
                <w:ilvl w:val="3"/>
                <w:numId w:val="12"/>
              </w:numPr>
              <w:tabs>
                <w:tab w:val="clear" w:pos="1800"/>
                <w:tab w:val="num" w:pos="284"/>
              </w:tabs>
              <w:ind w:hanging="1800"/>
              <w:jc w:val="both"/>
              <w:rPr>
                <w:rFonts w:ascii="Arial" w:hAnsi="Arial" w:cs="Arial"/>
                <w:b/>
                <w:bCs/>
                <w:lang w:val="es-BO"/>
              </w:rPr>
            </w:pPr>
            <w:r>
              <w:rPr>
                <w:rFonts w:ascii="Arial" w:hAnsi="Arial" w:cs="Arial"/>
                <w:b/>
                <w:bCs/>
                <w:lang w:val="es-BO"/>
              </w:rPr>
              <w:t>FINALIDAD</w:t>
            </w:r>
            <w:r w:rsidRPr="00927758">
              <w:rPr>
                <w:rFonts w:ascii="Arial" w:hAnsi="Arial" w:cs="Arial"/>
                <w:b/>
                <w:bCs/>
                <w:lang w:val="es-BO"/>
              </w:rPr>
              <w:t xml:space="preserve"> DEL SERVICIO</w:t>
            </w:r>
          </w:p>
        </w:tc>
      </w:tr>
      <w:tr w:rsidR="00DE4034" w:rsidRPr="00A40276" w14:paraId="18760F07" w14:textId="77777777" w:rsidTr="000228F9">
        <w:tc>
          <w:tcPr>
            <w:tcW w:w="281" w:type="dxa"/>
          </w:tcPr>
          <w:p w14:paraId="098A3317" w14:textId="77777777" w:rsidR="00DE4034" w:rsidRPr="00A40276" w:rsidRDefault="00DE4034" w:rsidP="008F5315">
            <w:pPr>
              <w:jc w:val="both"/>
              <w:rPr>
                <w:rFonts w:ascii="Arial" w:hAnsi="Arial" w:cs="Arial"/>
                <w:lang w:val="es-BO"/>
              </w:rPr>
            </w:pPr>
          </w:p>
        </w:tc>
        <w:tc>
          <w:tcPr>
            <w:tcW w:w="4790" w:type="dxa"/>
          </w:tcPr>
          <w:p w14:paraId="742D5C3F" w14:textId="2A9BD577" w:rsidR="00DE4034" w:rsidRDefault="00DE4034" w:rsidP="00DE4034">
            <w:pPr>
              <w:jc w:val="both"/>
              <w:rPr>
                <w:rFonts w:cs="Arial"/>
                <w:color w:val="00000A"/>
                <w:lang w:val="es-BO" w:eastAsia="en-US"/>
              </w:rPr>
            </w:pPr>
            <w:r w:rsidRPr="00DE4034">
              <w:rPr>
                <w:rFonts w:cs="Arial"/>
                <w:color w:val="00000A"/>
                <w:lang w:val="es-BO" w:eastAsia="en-US"/>
              </w:rPr>
              <w:t>Almacenaje de treinta (30) maquinarias agrícolas recuperadas ubicadas en distintos municipios del país, de acuerdo al siguiente detalle</w:t>
            </w:r>
            <w:r>
              <w:rPr>
                <w:rFonts w:cs="Arial"/>
                <w:color w:val="00000A"/>
                <w:lang w:val="es-BO" w:eastAsia="en-US"/>
              </w:rPr>
              <w:t>:</w:t>
            </w:r>
          </w:p>
          <w:p w14:paraId="3758F013" w14:textId="77777777" w:rsidR="00A34077" w:rsidRDefault="00A34077" w:rsidP="00DE4034">
            <w:pPr>
              <w:jc w:val="both"/>
              <w:rPr>
                <w:rFonts w:cs="Arial"/>
                <w:color w:val="00000A"/>
                <w:lang w:val="es-BO" w:eastAsia="en-US"/>
              </w:rPr>
            </w:pPr>
          </w:p>
          <w:tbl>
            <w:tblPr>
              <w:tblW w:w="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4"/>
              <w:gridCol w:w="867"/>
              <w:gridCol w:w="876"/>
              <w:gridCol w:w="1334"/>
            </w:tblGrid>
            <w:tr w:rsidR="000228F9" w:rsidRPr="00A34077" w14:paraId="795DA364" w14:textId="77777777" w:rsidTr="000228F9">
              <w:trPr>
                <w:trHeight w:val="17"/>
                <w:tblHeader/>
                <w:jc w:val="center"/>
              </w:trPr>
              <w:tc>
                <w:tcPr>
                  <w:tcW w:w="1194" w:type="dxa"/>
                  <w:shd w:val="clear" w:color="auto" w:fill="33CCFF"/>
                  <w:noWrap/>
                  <w:vAlign w:val="center"/>
                  <w:hideMark/>
                </w:tcPr>
                <w:p w14:paraId="0E2412D0"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TIPO DE MAQUINARIA</w:t>
                  </w:r>
                </w:p>
              </w:tc>
              <w:tc>
                <w:tcPr>
                  <w:tcW w:w="867" w:type="dxa"/>
                  <w:shd w:val="clear" w:color="auto" w:fill="33CCFF"/>
                  <w:vAlign w:val="center"/>
                </w:tcPr>
                <w:p w14:paraId="18F27EB2"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CANTIDAD</w:t>
                  </w:r>
                </w:p>
              </w:tc>
              <w:tc>
                <w:tcPr>
                  <w:tcW w:w="876" w:type="dxa"/>
                  <w:shd w:val="clear" w:color="auto" w:fill="33CCFF"/>
                  <w:noWrap/>
                  <w:vAlign w:val="center"/>
                  <w:hideMark/>
                </w:tcPr>
                <w:p w14:paraId="29F330EE"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MUNICIPIO</w:t>
                  </w:r>
                </w:p>
              </w:tc>
              <w:tc>
                <w:tcPr>
                  <w:tcW w:w="1334" w:type="dxa"/>
                  <w:shd w:val="clear" w:color="auto" w:fill="33CCFF"/>
                  <w:vAlign w:val="center"/>
                </w:tcPr>
                <w:p w14:paraId="71A8F220"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DEPARTAMENTO</w:t>
                  </w:r>
                </w:p>
              </w:tc>
            </w:tr>
            <w:tr w:rsidR="00A34077" w:rsidRPr="00A34077" w14:paraId="6C65D6EE" w14:textId="77777777" w:rsidTr="00A34077">
              <w:trPr>
                <w:trHeight w:val="17"/>
                <w:jc w:val="center"/>
              </w:trPr>
              <w:tc>
                <w:tcPr>
                  <w:tcW w:w="1194" w:type="dxa"/>
                  <w:shd w:val="clear" w:color="auto" w:fill="auto"/>
                  <w:vAlign w:val="center"/>
                </w:tcPr>
                <w:p w14:paraId="18523794" w14:textId="77777777" w:rsidR="00A34077" w:rsidRPr="00A34077" w:rsidRDefault="00A34077" w:rsidP="00A34077">
                  <w:pPr>
                    <w:jc w:val="both"/>
                    <w:rPr>
                      <w:rFonts w:cs="Arial"/>
                      <w:color w:val="000000"/>
                      <w:sz w:val="10"/>
                      <w:szCs w:val="10"/>
                      <w:lang w:eastAsia="es-BO"/>
                    </w:rPr>
                  </w:pPr>
                  <w:r w:rsidRPr="00A34077">
                    <w:rPr>
                      <w:rFonts w:cs="Arial"/>
                      <w:color w:val="000000"/>
                      <w:sz w:val="10"/>
                      <w:szCs w:val="10"/>
                      <w:lang w:eastAsia="es-BO"/>
                    </w:rPr>
                    <w:t>Distribuidoras Centrifuga De Fertilizantes, Jan</w:t>
                  </w:r>
                </w:p>
              </w:tc>
              <w:tc>
                <w:tcPr>
                  <w:tcW w:w="867" w:type="dxa"/>
                  <w:vAlign w:val="center"/>
                </w:tcPr>
                <w:p w14:paraId="252AF32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3</w:t>
                  </w:r>
                </w:p>
              </w:tc>
              <w:tc>
                <w:tcPr>
                  <w:tcW w:w="876" w:type="dxa"/>
                  <w:shd w:val="clear" w:color="auto" w:fill="auto"/>
                  <w:noWrap/>
                  <w:vAlign w:val="center"/>
                </w:tcPr>
                <w:p w14:paraId="7BBFA09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c>
                <w:tcPr>
                  <w:tcW w:w="1334" w:type="dxa"/>
                  <w:vAlign w:val="center"/>
                </w:tcPr>
                <w:p w14:paraId="0181D21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r>
            <w:tr w:rsidR="00A34077" w:rsidRPr="00A34077" w14:paraId="6EBAC7AF" w14:textId="77777777" w:rsidTr="00A34077">
              <w:trPr>
                <w:trHeight w:val="17"/>
                <w:jc w:val="center"/>
              </w:trPr>
              <w:tc>
                <w:tcPr>
                  <w:tcW w:w="1194" w:type="dxa"/>
                  <w:shd w:val="clear" w:color="auto" w:fill="auto"/>
                  <w:vAlign w:val="center"/>
                  <w:hideMark/>
                </w:tcPr>
                <w:p w14:paraId="19F35E1A" w14:textId="362AB69B" w:rsidR="00A34077" w:rsidRPr="00A34077" w:rsidRDefault="00A34077" w:rsidP="00A34077">
                  <w:pPr>
                    <w:jc w:val="both"/>
                    <w:rPr>
                      <w:rFonts w:cs="Arial"/>
                      <w:color w:val="000000"/>
                      <w:sz w:val="10"/>
                      <w:szCs w:val="10"/>
                      <w:lang w:eastAsia="es-BO"/>
                    </w:rPr>
                  </w:pPr>
                  <w:r w:rsidRPr="00A34077">
                    <w:rPr>
                      <w:rFonts w:cs="Arial"/>
                      <w:color w:val="000000"/>
                      <w:sz w:val="10"/>
                      <w:szCs w:val="10"/>
                      <w:lang w:eastAsia="es-BO"/>
                    </w:rPr>
                    <w:t>Sembradoras Directas, Vence Tudo</w:t>
                  </w:r>
                </w:p>
              </w:tc>
              <w:tc>
                <w:tcPr>
                  <w:tcW w:w="867" w:type="dxa"/>
                  <w:vAlign w:val="center"/>
                </w:tcPr>
                <w:p w14:paraId="286DD135"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w:t>
                  </w:r>
                </w:p>
              </w:tc>
              <w:tc>
                <w:tcPr>
                  <w:tcW w:w="876" w:type="dxa"/>
                  <w:shd w:val="clear" w:color="auto" w:fill="auto"/>
                  <w:noWrap/>
                  <w:vAlign w:val="center"/>
                  <w:hideMark/>
                </w:tcPr>
                <w:p w14:paraId="17FF95D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Gutiérrez</w:t>
                  </w:r>
                </w:p>
              </w:tc>
              <w:tc>
                <w:tcPr>
                  <w:tcW w:w="1334" w:type="dxa"/>
                  <w:vAlign w:val="center"/>
                </w:tcPr>
                <w:p w14:paraId="43249D7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240A4DB9" w14:textId="77777777" w:rsidTr="00A34077">
              <w:trPr>
                <w:trHeight w:val="17"/>
                <w:jc w:val="center"/>
              </w:trPr>
              <w:tc>
                <w:tcPr>
                  <w:tcW w:w="1194" w:type="dxa"/>
                  <w:shd w:val="clear" w:color="auto" w:fill="auto"/>
                  <w:vAlign w:val="center"/>
                </w:tcPr>
                <w:p w14:paraId="0E8B6768" w14:textId="77777777" w:rsidR="00A34077" w:rsidRPr="00A34077" w:rsidRDefault="00A34077" w:rsidP="00A34077">
                  <w:pPr>
                    <w:jc w:val="both"/>
                    <w:rPr>
                      <w:rFonts w:cs="Arial"/>
                      <w:color w:val="000000"/>
                      <w:sz w:val="10"/>
                      <w:szCs w:val="10"/>
                      <w:lang w:eastAsia="es-BO"/>
                    </w:rPr>
                  </w:pPr>
                  <w:r w:rsidRPr="00A34077">
                    <w:rPr>
                      <w:rFonts w:cs="Arial"/>
                      <w:color w:val="000000"/>
                      <w:sz w:val="10"/>
                      <w:szCs w:val="10"/>
                      <w:lang w:eastAsia="es-BO"/>
                    </w:rPr>
                    <w:t>Distribuidoras Centrifuga De Fertilizantes, Jan</w:t>
                  </w:r>
                </w:p>
              </w:tc>
              <w:tc>
                <w:tcPr>
                  <w:tcW w:w="867" w:type="dxa"/>
                  <w:vAlign w:val="center"/>
                </w:tcPr>
                <w:p w14:paraId="150ACAB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8</w:t>
                  </w:r>
                </w:p>
              </w:tc>
              <w:tc>
                <w:tcPr>
                  <w:tcW w:w="876" w:type="dxa"/>
                  <w:shd w:val="clear" w:color="auto" w:fill="auto"/>
                  <w:noWrap/>
                  <w:vAlign w:val="center"/>
                </w:tcPr>
                <w:p w14:paraId="5A1072D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334" w:type="dxa"/>
                  <w:vAlign w:val="center"/>
                </w:tcPr>
                <w:p w14:paraId="4412E5E5"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67AD1D47" w14:textId="77777777" w:rsidTr="00A34077">
              <w:trPr>
                <w:trHeight w:val="17"/>
                <w:jc w:val="center"/>
              </w:trPr>
              <w:tc>
                <w:tcPr>
                  <w:tcW w:w="1194" w:type="dxa"/>
                  <w:shd w:val="clear" w:color="auto" w:fill="auto"/>
                  <w:vAlign w:val="center"/>
                  <w:hideMark/>
                </w:tcPr>
                <w:p w14:paraId="3A546948" w14:textId="1FAC35BF" w:rsidR="00A34077" w:rsidRPr="00A34077" w:rsidRDefault="00A34077" w:rsidP="00A34077">
                  <w:pPr>
                    <w:jc w:val="both"/>
                    <w:rPr>
                      <w:rFonts w:cs="Arial"/>
                      <w:color w:val="000000"/>
                      <w:sz w:val="10"/>
                      <w:szCs w:val="10"/>
                      <w:lang w:eastAsia="es-BO"/>
                    </w:rPr>
                  </w:pPr>
                  <w:r w:rsidRPr="00A34077">
                    <w:rPr>
                      <w:rFonts w:cs="Arial"/>
                      <w:color w:val="000000"/>
                      <w:sz w:val="10"/>
                      <w:szCs w:val="10"/>
                      <w:lang w:eastAsia="es-BO"/>
                    </w:rPr>
                    <w:t>Sembradoras Directas, Vence Tudo</w:t>
                  </w:r>
                </w:p>
              </w:tc>
              <w:tc>
                <w:tcPr>
                  <w:tcW w:w="867" w:type="dxa"/>
                  <w:vAlign w:val="center"/>
                </w:tcPr>
                <w:p w14:paraId="5357B60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8</w:t>
                  </w:r>
                </w:p>
              </w:tc>
              <w:tc>
                <w:tcPr>
                  <w:tcW w:w="876" w:type="dxa"/>
                  <w:shd w:val="clear" w:color="auto" w:fill="auto"/>
                  <w:noWrap/>
                  <w:vAlign w:val="center"/>
                  <w:hideMark/>
                </w:tcPr>
                <w:p w14:paraId="66EF7107"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334" w:type="dxa"/>
                  <w:vAlign w:val="center"/>
                </w:tcPr>
                <w:p w14:paraId="0ACFF9C1"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05F5A3D7" w14:textId="77777777" w:rsidTr="00A34077">
              <w:trPr>
                <w:trHeight w:val="17"/>
                <w:jc w:val="center"/>
              </w:trPr>
              <w:tc>
                <w:tcPr>
                  <w:tcW w:w="1194" w:type="dxa"/>
                  <w:tcBorders>
                    <w:bottom w:val="single" w:sz="4" w:space="0" w:color="auto"/>
                  </w:tcBorders>
                  <w:shd w:val="clear" w:color="auto" w:fill="auto"/>
                  <w:vAlign w:val="center"/>
                </w:tcPr>
                <w:p w14:paraId="77492786" w14:textId="2C96A745" w:rsidR="00A34077" w:rsidRPr="00A34077" w:rsidRDefault="00A34077" w:rsidP="00A34077">
                  <w:pPr>
                    <w:jc w:val="both"/>
                    <w:rPr>
                      <w:rFonts w:cs="Arial"/>
                      <w:color w:val="000000"/>
                      <w:sz w:val="10"/>
                      <w:szCs w:val="10"/>
                      <w:lang w:eastAsia="es-BO"/>
                    </w:rPr>
                  </w:pPr>
                  <w:r w:rsidRPr="00A34077">
                    <w:rPr>
                      <w:rFonts w:cs="Arial"/>
                      <w:color w:val="000000"/>
                      <w:sz w:val="10"/>
                      <w:szCs w:val="10"/>
                      <w:lang w:eastAsia="es-BO"/>
                    </w:rPr>
                    <w:t>Sembradoras Directas, Fankhauser</w:t>
                  </w:r>
                </w:p>
              </w:tc>
              <w:tc>
                <w:tcPr>
                  <w:tcW w:w="867" w:type="dxa"/>
                  <w:tcBorders>
                    <w:bottom w:val="single" w:sz="4" w:space="0" w:color="auto"/>
                  </w:tcBorders>
                  <w:vAlign w:val="center"/>
                </w:tcPr>
                <w:p w14:paraId="4C7E2DC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3</w:t>
                  </w:r>
                </w:p>
              </w:tc>
              <w:tc>
                <w:tcPr>
                  <w:tcW w:w="876" w:type="dxa"/>
                  <w:tcBorders>
                    <w:bottom w:val="single" w:sz="4" w:space="0" w:color="auto"/>
                  </w:tcBorders>
                  <w:shd w:val="clear" w:color="auto" w:fill="auto"/>
                  <w:noWrap/>
                  <w:vAlign w:val="center"/>
                </w:tcPr>
                <w:p w14:paraId="1FADF22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334" w:type="dxa"/>
                  <w:tcBorders>
                    <w:bottom w:val="single" w:sz="4" w:space="0" w:color="auto"/>
                  </w:tcBorders>
                  <w:vAlign w:val="center"/>
                </w:tcPr>
                <w:p w14:paraId="6F2F55A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6CC8EAC6" w14:textId="77777777" w:rsidTr="00A34077">
              <w:trPr>
                <w:trHeight w:val="17"/>
                <w:jc w:val="center"/>
              </w:trPr>
              <w:tc>
                <w:tcPr>
                  <w:tcW w:w="1194" w:type="dxa"/>
                  <w:tcBorders>
                    <w:bottom w:val="single" w:sz="4" w:space="0" w:color="auto"/>
                  </w:tcBorders>
                  <w:shd w:val="clear" w:color="auto" w:fill="auto"/>
                  <w:vAlign w:val="center"/>
                  <w:hideMark/>
                </w:tcPr>
                <w:p w14:paraId="3B9B1D30" w14:textId="77777777" w:rsidR="00A34077" w:rsidRPr="00A34077" w:rsidRDefault="00A34077" w:rsidP="00A34077">
                  <w:pPr>
                    <w:jc w:val="both"/>
                    <w:rPr>
                      <w:rFonts w:cs="Arial"/>
                      <w:color w:val="000000"/>
                      <w:sz w:val="10"/>
                      <w:szCs w:val="10"/>
                      <w:lang w:eastAsia="es-BO"/>
                    </w:rPr>
                  </w:pPr>
                  <w:r w:rsidRPr="00A34077">
                    <w:rPr>
                      <w:rFonts w:cs="Arial"/>
                      <w:color w:val="000000"/>
                      <w:sz w:val="10"/>
                      <w:szCs w:val="10"/>
                      <w:lang w:eastAsia="es-BO"/>
                    </w:rPr>
                    <w:t>Cosechadoras, Massey Ferguson</w:t>
                  </w:r>
                </w:p>
              </w:tc>
              <w:tc>
                <w:tcPr>
                  <w:tcW w:w="867" w:type="dxa"/>
                  <w:tcBorders>
                    <w:bottom w:val="single" w:sz="4" w:space="0" w:color="auto"/>
                  </w:tcBorders>
                  <w:vAlign w:val="center"/>
                </w:tcPr>
                <w:p w14:paraId="48BB891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6</w:t>
                  </w:r>
                </w:p>
              </w:tc>
              <w:tc>
                <w:tcPr>
                  <w:tcW w:w="876" w:type="dxa"/>
                  <w:tcBorders>
                    <w:bottom w:val="single" w:sz="4" w:space="0" w:color="auto"/>
                  </w:tcBorders>
                  <w:shd w:val="clear" w:color="auto" w:fill="auto"/>
                  <w:noWrap/>
                  <w:vAlign w:val="center"/>
                  <w:hideMark/>
                </w:tcPr>
                <w:p w14:paraId="5D87ECB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334" w:type="dxa"/>
                  <w:tcBorders>
                    <w:bottom w:val="single" w:sz="4" w:space="0" w:color="auto"/>
                  </w:tcBorders>
                  <w:vAlign w:val="center"/>
                </w:tcPr>
                <w:p w14:paraId="4291C1E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5D9B377F" w14:textId="77777777" w:rsidTr="00A34077">
              <w:trPr>
                <w:trHeight w:val="17"/>
                <w:jc w:val="center"/>
              </w:trPr>
              <w:tc>
                <w:tcPr>
                  <w:tcW w:w="1194" w:type="dxa"/>
                  <w:tcBorders>
                    <w:top w:val="single" w:sz="4" w:space="0" w:color="auto"/>
                    <w:left w:val="nil"/>
                    <w:bottom w:val="nil"/>
                    <w:right w:val="single" w:sz="4" w:space="0" w:color="auto"/>
                  </w:tcBorders>
                  <w:shd w:val="clear" w:color="auto" w:fill="auto"/>
                  <w:vAlign w:val="center"/>
                </w:tcPr>
                <w:p w14:paraId="72E393AE"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TOTAL</w:t>
                  </w:r>
                </w:p>
              </w:tc>
              <w:tc>
                <w:tcPr>
                  <w:tcW w:w="867" w:type="dxa"/>
                  <w:tcBorders>
                    <w:top w:val="single" w:sz="4" w:space="0" w:color="auto"/>
                    <w:left w:val="single" w:sz="4" w:space="0" w:color="auto"/>
                    <w:right w:val="single" w:sz="4" w:space="0" w:color="auto"/>
                  </w:tcBorders>
                  <w:vAlign w:val="center"/>
                </w:tcPr>
                <w:p w14:paraId="1FA56DD4"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30</w:t>
                  </w:r>
                </w:p>
              </w:tc>
              <w:tc>
                <w:tcPr>
                  <w:tcW w:w="876" w:type="dxa"/>
                  <w:tcBorders>
                    <w:top w:val="single" w:sz="4" w:space="0" w:color="auto"/>
                    <w:left w:val="single" w:sz="4" w:space="0" w:color="auto"/>
                    <w:bottom w:val="nil"/>
                    <w:right w:val="nil"/>
                  </w:tcBorders>
                  <w:shd w:val="clear" w:color="auto" w:fill="auto"/>
                  <w:noWrap/>
                  <w:vAlign w:val="center"/>
                </w:tcPr>
                <w:p w14:paraId="28731BFC" w14:textId="77777777" w:rsidR="00A34077" w:rsidRPr="00A34077" w:rsidRDefault="00A34077" w:rsidP="00A34077">
                  <w:pPr>
                    <w:jc w:val="center"/>
                    <w:rPr>
                      <w:rFonts w:cs="Arial"/>
                      <w:color w:val="000000"/>
                      <w:sz w:val="10"/>
                      <w:szCs w:val="10"/>
                      <w:lang w:eastAsia="es-BO"/>
                    </w:rPr>
                  </w:pPr>
                </w:p>
              </w:tc>
              <w:tc>
                <w:tcPr>
                  <w:tcW w:w="1334" w:type="dxa"/>
                  <w:tcBorders>
                    <w:top w:val="single" w:sz="4" w:space="0" w:color="auto"/>
                    <w:left w:val="nil"/>
                    <w:bottom w:val="nil"/>
                    <w:right w:val="nil"/>
                  </w:tcBorders>
                  <w:vAlign w:val="center"/>
                </w:tcPr>
                <w:p w14:paraId="63054E56" w14:textId="77777777" w:rsidR="00A34077" w:rsidRPr="00A34077" w:rsidRDefault="00A34077" w:rsidP="00A34077">
                  <w:pPr>
                    <w:jc w:val="center"/>
                    <w:rPr>
                      <w:rFonts w:cs="Arial"/>
                      <w:color w:val="000000"/>
                      <w:sz w:val="10"/>
                      <w:szCs w:val="10"/>
                      <w:lang w:eastAsia="es-BO"/>
                    </w:rPr>
                  </w:pPr>
                </w:p>
              </w:tc>
            </w:tr>
          </w:tbl>
          <w:p w14:paraId="1BAF7956" w14:textId="77777777" w:rsidR="00DE4034" w:rsidRDefault="00DE4034" w:rsidP="00DE4034">
            <w:pPr>
              <w:jc w:val="both"/>
              <w:rPr>
                <w:rFonts w:cs="Arial"/>
                <w:color w:val="00000A"/>
                <w:lang w:val="es-BO" w:eastAsia="en-US"/>
              </w:rPr>
            </w:pPr>
          </w:p>
          <w:p w14:paraId="46EB3E65" w14:textId="77777777" w:rsidR="00A34077" w:rsidRPr="00927758" w:rsidRDefault="00A34077" w:rsidP="00A34077">
            <w:pPr>
              <w:jc w:val="both"/>
              <w:rPr>
                <w:b/>
                <w:bCs/>
              </w:rPr>
            </w:pPr>
            <w:r w:rsidRPr="00927758">
              <w:rPr>
                <w:b/>
                <w:bCs/>
                <w:color w:val="00000A"/>
                <w:lang w:eastAsia="en-US"/>
              </w:rPr>
              <w:t>(Manifestar aceptación)</w:t>
            </w:r>
          </w:p>
          <w:p w14:paraId="15D6BBF8" w14:textId="0B38C378" w:rsidR="00DE4034" w:rsidRPr="00DE4034" w:rsidRDefault="00DE4034" w:rsidP="00DE4034">
            <w:pPr>
              <w:jc w:val="both"/>
              <w:rPr>
                <w:rFonts w:cs="Arial"/>
                <w:color w:val="00000A"/>
                <w:lang w:val="es-BO" w:eastAsia="en-US"/>
              </w:rPr>
            </w:pPr>
          </w:p>
        </w:tc>
        <w:tc>
          <w:tcPr>
            <w:tcW w:w="3759" w:type="dxa"/>
          </w:tcPr>
          <w:p w14:paraId="69F5DEED" w14:textId="77777777" w:rsidR="00DE4034" w:rsidRPr="00A40276" w:rsidRDefault="00DE4034" w:rsidP="008F5315">
            <w:pPr>
              <w:jc w:val="right"/>
              <w:rPr>
                <w:rFonts w:ascii="Arial" w:hAnsi="Arial" w:cs="Arial"/>
                <w:lang w:val="es-BO"/>
              </w:rPr>
            </w:pPr>
          </w:p>
        </w:tc>
      </w:tr>
      <w:tr w:rsidR="00DE4034" w:rsidRPr="00927758" w14:paraId="5DD5A3F9" w14:textId="77777777" w:rsidTr="008F5315">
        <w:tc>
          <w:tcPr>
            <w:tcW w:w="8830" w:type="dxa"/>
            <w:gridSpan w:val="3"/>
            <w:shd w:val="clear" w:color="auto" w:fill="D9D9D9" w:themeFill="background1" w:themeFillShade="D9"/>
            <w:vAlign w:val="center"/>
          </w:tcPr>
          <w:p w14:paraId="5BEAE810" w14:textId="1DDF6F72" w:rsidR="00DE4034" w:rsidRPr="00927758" w:rsidRDefault="00DE4034" w:rsidP="008F5315">
            <w:pPr>
              <w:numPr>
                <w:ilvl w:val="3"/>
                <w:numId w:val="12"/>
              </w:numPr>
              <w:tabs>
                <w:tab w:val="clear" w:pos="1800"/>
                <w:tab w:val="num" w:pos="284"/>
              </w:tabs>
              <w:ind w:hanging="1800"/>
              <w:jc w:val="both"/>
              <w:rPr>
                <w:rFonts w:ascii="Arial" w:hAnsi="Arial" w:cs="Arial"/>
                <w:b/>
                <w:bCs/>
                <w:lang w:val="es-BO"/>
              </w:rPr>
            </w:pPr>
            <w:r w:rsidRPr="00927758">
              <w:rPr>
                <w:rFonts w:ascii="Arial" w:hAnsi="Arial" w:cs="Arial"/>
                <w:b/>
                <w:bCs/>
                <w:lang w:val="es-BO"/>
              </w:rPr>
              <w:t>DE</w:t>
            </w:r>
            <w:r w:rsidR="00A34077">
              <w:rPr>
                <w:rFonts w:ascii="Arial" w:hAnsi="Arial" w:cs="Arial"/>
                <w:b/>
                <w:bCs/>
                <w:lang w:val="es-BO"/>
              </w:rPr>
              <w:t>TALLE Y UBICACIÓN DE LAS</w:t>
            </w:r>
            <w:r w:rsidRPr="00927758">
              <w:rPr>
                <w:rFonts w:ascii="Arial" w:hAnsi="Arial" w:cs="Arial"/>
                <w:b/>
                <w:bCs/>
                <w:lang w:val="es-BO"/>
              </w:rPr>
              <w:t xml:space="preserve"> MAQUINARIAS </w:t>
            </w:r>
            <w:r w:rsidR="00A34077">
              <w:rPr>
                <w:rFonts w:ascii="Arial" w:hAnsi="Arial" w:cs="Arial"/>
                <w:b/>
                <w:bCs/>
                <w:lang w:val="es-BO"/>
              </w:rPr>
              <w:t>AGRÍCOLAS</w:t>
            </w:r>
          </w:p>
        </w:tc>
      </w:tr>
      <w:tr w:rsidR="000228F9" w:rsidRPr="00A40276" w14:paraId="39073A55" w14:textId="77777777" w:rsidTr="000228F9">
        <w:tc>
          <w:tcPr>
            <w:tcW w:w="281" w:type="dxa"/>
            <w:tcBorders>
              <w:bottom w:val="single" w:sz="2" w:space="0" w:color="000000"/>
            </w:tcBorders>
          </w:tcPr>
          <w:p w14:paraId="5D93460D" w14:textId="77777777" w:rsidR="00DE4034" w:rsidRPr="00A40276" w:rsidRDefault="00DE4034" w:rsidP="008F5315">
            <w:pPr>
              <w:jc w:val="both"/>
              <w:rPr>
                <w:rFonts w:ascii="Arial" w:hAnsi="Arial" w:cs="Arial"/>
                <w:lang w:val="es-BO"/>
              </w:rPr>
            </w:pPr>
          </w:p>
        </w:tc>
        <w:tc>
          <w:tcPr>
            <w:tcW w:w="4790" w:type="dxa"/>
            <w:tcBorders>
              <w:bottom w:val="single" w:sz="2" w:space="0" w:color="000000"/>
            </w:tcBorders>
          </w:tcPr>
          <w:p w14:paraId="75F35169" w14:textId="65C775FD" w:rsidR="00DE4034" w:rsidRPr="000B4DF8" w:rsidRDefault="00DE4034" w:rsidP="00A34077">
            <w:pPr>
              <w:jc w:val="both"/>
              <w:rPr>
                <w:rFonts w:cs="Arial"/>
                <w:color w:val="00000A"/>
                <w:lang w:val="es-BO" w:eastAsia="en-US"/>
              </w:rPr>
            </w:pPr>
          </w:p>
          <w:tbl>
            <w:tblPr>
              <w:tblW w:w="4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
              <w:gridCol w:w="1071"/>
              <w:gridCol w:w="905"/>
              <w:gridCol w:w="870"/>
              <w:gridCol w:w="1168"/>
            </w:tblGrid>
            <w:tr w:rsidR="00A34077" w:rsidRPr="00A34077" w14:paraId="4A1911B1" w14:textId="77777777" w:rsidTr="000228F9">
              <w:trPr>
                <w:trHeight w:val="17"/>
                <w:tblHeader/>
                <w:jc w:val="center"/>
              </w:trPr>
              <w:tc>
                <w:tcPr>
                  <w:tcW w:w="310" w:type="dxa"/>
                  <w:shd w:val="clear" w:color="auto" w:fill="33CCFF"/>
                  <w:noWrap/>
                  <w:vAlign w:val="center"/>
                  <w:hideMark/>
                </w:tcPr>
                <w:p w14:paraId="1C85AB43"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N°</w:t>
                  </w:r>
                </w:p>
              </w:tc>
              <w:tc>
                <w:tcPr>
                  <w:tcW w:w="1071" w:type="dxa"/>
                  <w:shd w:val="clear" w:color="auto" w:fill="33CCFF"/>
                  <w:noWrap/>
                  <w:vAlign w:val="center"/>
                  <w:hideMark/>
                </w:tcPr>
                <w:p w14:paraId="4F07FC49"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MAQUINARIA</w:t>
                  </w:r>
                </w:p>
              </w:tc>
              <w:tc>
                <w:tcPr>
                  <w:tcW w:w="905" w:type="dxa"/>
                  <w:shd w:val="clear" w:color="auto" w:fill="33CCFF"/>
                </w:tcPr>
                <w:p w14:paraId="00665949"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MARCA</w:t>
                  </w:r>
                </w:p>
              </w:tc>
              <w:tc>
                <w:tcPr>
                  <w:tcW w:w="870" w:type="dxa"/>
                  <w:shd w:val="clear" w:color="auto" w:fill="33CCFF"/>
                  <w:noWrap/>
                  <w:vAlign w:val="center"/>
                  <w:hideMark/>
                </w:tcPr>
                <w:p w14:paraId="717BF40C"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MUNICIPIO</w:t>
                  </w:r>
                </w:p>
              </w:tc>
              <w:tc>
                <w:tcPr>
                  <w:tcW w:w="1168" w:type="dxa"/>
                  <w:shd w:val="clear" w:color="auto" w:fill="33CCFF"/>
                </w:tcPr>
                <w:p w14:paraId="3B4E68D9" w14:textId="77777777" w:rsidR="00A34077" w:rsidRPr="00A34077" w:rsidRDefault="00A34077" w:rsidP="00A34077">
                  <w:pPr>
                    <w:jc w:val="center"/>
                    <w:rPr>
                      <w:rFonts w:cs="Arial"/>
                      <w:b/>
                      <w:bCs/>
                      <w:color w:val="000000"/>
                      <w:sz w:val="10"/>
                      <w:szCs w:val="10"/>
                      <w:lang w:eastAsia="es-BO"/>
                    </w:rPr>
                  </w:pPr>
                  <w:r w:rsidRPr="00A34077">
                    <w:rPr>
                      <w:rFonts w:cs="Arial"/>
                      <w:b/>
                      <w:bCs/>
                      <w:color w:val="000000"/>
                      <w:sz w:val="10"/>
                      <w:szCs w:val="10"/>
                      <w:lang w:eastAsia="es-BO"/>
                    </w:rPr>
                    <w:t>DEPARTAMENTO</w:t>
                  </w:r>
                </w:p>
              </w:tc>
            </w:tr>
            <w:tr w:rsidR="00A34077" w:rsidRPr="00A34077" w14:paraId="605D63CB" w14:textId="77777777" w:rsidTr="00A34077">
              <w:trPr>
                <w:trHeight w:val="17"/>
                <w:jc w:val="center"/>
              </w:trPr>
              <w:tc>
                <w:tcPr>
                  <w:tcW w:w="310" w:type="dxa"/>
                  <w:shd w:val="clear" w:color="auto" w:fill="auto"/>
                  <w:noWrap/>
                  <w:vAlign w:val="center"/>
                  <w:hideMark/>
                </w:tcPr>
                <w:p w14:paraId="3EC88A5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w:t>
                  </w:r>
                </w:p>
              </w:tc>
              <w:tc>
                <w:tcPr>
                  <w:tcW w:w="1071" w:type="dxa"/>
                  <w:shd w:val="clear" w:color="auto" w:fill="auto"/>
                  <w:hideMark/>
                </w:tcPr>
                <w:p w14:paraId="2E711489"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432DA42F"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hideMark/>
                </w:tcPr>
                <w:p w14:paraId="490085C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c>
                <w:tcPr>
                  <w:tcW w:w="1168" w:type="dxa"/>
                </w:tcPr>
                <w:p w14:paraId="3419E47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r>
            <w:tr w:rsidR="00A34077" w:rsidRPr="00A34077" w14:paraId="7E6CF504" w14:textId="77777777" w:rsidTr="00A34077">
              <w:trPr>
                <w:trHeight w:val="17"/>
                <w:jc w:val="center"/>
              </w:trPr>
              <w:tc>
                <w:tcPr>
                  <w:tcW w:w="310" w:type="dxa"/>
                  <w:shd w:val="clear" w:color="auto" w:fill="auto"/>
                  <w:noWrap/>
                  <w:vAlign w:val="center"/>
                  <w:hideMark/>
                </w:tcPr>
                <w:p w14:paraId="79CA4B0B"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w:t>
                  </w:r>
                </w:p>
              </w:tc>
              <w:tc>
                <w:tcPr>
                  <w:tcW w:w="1071" w:type="dxa"/>
                  <w:shd w:val="clear" w:color="auto" w:fill="auto"/>
                  <w:hideMark/>
                </w:tcPr>
                <w:p w14:paraId="60ADDF34"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0958B1A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hideMark/>
                </w:tcPr>
                <w:p w14:paraId="2AA2F18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c>
                <w:tcPr>
                  <w:tcW w:w="1168" w:type="dxa"/>
                </w:tcPr>
                <w:p w14:paraId="4818E74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r>
            <w:tr w:rsidR="00A34077" w:rsidRPr="00A34077" w14:paraId="66CB5D09" w14:textId="77777777" w:rsidTr="00A34077">
              <w:trPr>
                <w:trHeight w:val="17"/>
                <w:jc w:val="center"/>
              </w:trPr>
              <w:tc>
                <w:tcPr>
                  <w:tcW w:w="310" w:type="dxa"/>
                  <w:shd w:val="clear" w:color="auto" w:fill="auto"/>
                  <w:noWrap/>
                  <w:vAlign w:val="center"/>
                  <w:hideMark/>
                </w:tcPr>
                <w:p w14:paraId="35008813"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3</w:t>
                  </w:r>
                </w:p>
              </w:tc>
              <w:tc>
                <w:tcPr>
                  <w:tcW w:w="1071" w:type="dxa"/>
                  <w:shd w:val="clear" w:color="auto" w:fill="auto"/>
                  <w:hideMark/>
                </w:tcPr>
                <w:p w14:paraId="707110D9"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3CA04DC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hideMark/>
                </w:tcPr>
                <w:p w14:paraId="6CD438A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c>
                <w:tcPr>
                  <w:tcW w:w="1168" w:type="dxa"/>
                </w:tcPr>
                <w:p w14:paraId="248D964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LA PAZ</w:t>
                  </w:r>
                </w:p>
              </w:tc>
            </w:tr>
            <w:tr w:rsidR="00A34077" w:rsidRPr="00A34077" w14:paraId="7AA303DB" w14:textId="77777777" w:rsidTr="00A34077">
              <w:trPr>
                <w:trHeight w:val="17"/>
                <w:jc w:val="center"/>
              </w:trPr>
              <w:tc>
                <w:tcPr>
                  <w:tcW w:w="310" w:type="dxa"/>
                  <w:shd w:val="clear" w:color="auto" w:fill="auto"/>
                  <w:noWrap/>
                  <w:vAlign w:val="center"/>
                </w:tcPr>
                <w:p w14:paraId="22BD1F67"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4</w:t>
                  </w:r>
                </w:p>
              </w:tc>
              <w:tc>
                <w:tcPr>
                  <w:tcW w:w="1071" w:type="dxa"/>
                  <w:shd w:val="clear" w:color="auto" w:fill="auto"/>
                  <w:vAlign w:val="center"/>
                </w:tcPr>
                <w:p w14:paraId="4C6A72EE"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SEMBRADORA</w:t>
                  </w:r>
                </w:p>
              </w:tc>
              <w:tc>
                <w:tcPr>
                  <w:tcW w:w="905" w:type="dxa"/>
                </w:tcPr>
                <w:p w14:paraId="2AC7FD5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w:t>
                  </w:r>
                </w:p>
              </w:tc>
              <w:tc>
                <w:tcPr>
                  <w:tcW w:w="870" w:type="dxa"/>
                  <w:shd w:val="clear" w:color="auto" w:fill="auto"/>
                  <w:noWrap/>
                  <w:vAlign w:val="center"/>
                </w:tcPr>
                <w:p w14:paraId="554F97A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GUTIERREZ</w:t>
                  </w:r>
                </w:p>
              </w:tc>
              <w:tc>
                <w:tcPr>
                  <w:tcW w:w="1168" w:type="dxa"/>
                </w:tcPr>
                <w:p w14:paraId="6979A45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0ADDF3D6" w14:textId="77777777" w:rsidTr="00A34077">
              <w:trPr>
                <w:trHeight w:val="17"/>
                <w:jc w:val="center"/>
              </w:trPr>
              <w:tc>
                <w:tcPr>
                  <w:tcW w:w="310" w:type="dxa"/>
                  <w:shd w:val="clear" w:color="auto" w:fill="auto"/>
                  <w:noWrap/>
                  <w:vAlign w:val="center"/>
                </w:tcPr>
                <w:p w14:paraId="5AD7EFB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5</w:t>
                  </w:r>
                </w:p>
              </w:tc>
              <w:tc>
                <w:tcPr>
                  <w:tcW w:w="1071" w:type="dxa"/>
                  <w:shd w:val="clear" w:color="auto" w:fill="auto"/>
                  <w:vAlign w:val="center"/>
                </w:tcPr>
                <w:p w14:paraId="2914A67C"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SEMBRADORA </w:t>
                  </w:r>
                </w:p>
              </w:tc>
              <w:tc>
                <w:tcPr>
                  <w:tcW w:w="905" w:type="dxa"/>
                </w:tcPr>
                <w:p w14:paraId="1843BCD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w:t>
                  </w:r>
                </w:p>
              </w:tc>
              <w:tc>
                <w:tcPr>
                  <w:tcW w:w="870" w:type="dxa"/>
                  <w:shd w:val="clear" w:color="auto" w:fill="auto"/>
                  <w:noWrap/>
                  <w:vAlign w:val="center"/>
                </w:tcPr>
                <w:p w14:paraId="79AF4243"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GUTIERREZ</w:t>
                  </w:r>
                </w:p>
              </w:tc>
              <w:tc>
                <w:tcPr>
                  <w:tcW w:w="1168" w:type="dxa"/>
                </w:tcPr>
                <w:p w14:paraId="538E083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71C9DB3E" w14:textId="77777777" w:rsidTr="00A34077">
              <w:trPr>
                <w:trHeight w:val="17"/>
                <w:jc w:val="center"/>
              </w:trPr>
              <w:tc>
                <w:tcPr>
                  <w:tcW w:w="310" w:type="dxa"/>
                  <w:shd w:val="clear" w:color="auto" w:fill="auto"/>
                  <w:noWrap/>
                  <w:vAlign w:val="center"/>
                </w:tcPr>
                <w:p w14:paraId="7FE001A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6</w:t>
                  </w:r>
                </w:p>
              </w:tc>
              <w:tc>
                <w:tcPr>
                  <w:tcW w:w="1071" w:type="dxa"/>
                  <w:shd w:val="clear" w:color="auto" w:fill="auto"/>
                </w:tcPr>
                <w:p w14:paraId="4FAC4440"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1EC32A5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403BEBF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55D89B47"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6E67B96C" w14:textId="77777777" w:rsidTr="00A34077">
              <w:trPr>
                <w:trHeight w:val="17"/>
                <w:jc w:val="center"/>
              </w:trPr>
              <w:tc>
                <w:tcPr>
                  <w:tcW w:w="310" w:type="dxa"/>
                  <w:shd w:val="clear" w:color="auto" w:fill="auto"/>
                  <w:noWrap/>
                  <w:vAlign w:val="center"/>
                </w:tcPr>
                <w:p w14:paraId="67ECBB4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7</w:t>
                  </w:r>
                </w:p>
              </w:tc>
              <w:tc>
                <w:tcPr>
                  <w:tcW w:w="1071" w:type="dxa"/>
                  <w:shd w:val="clear" w:color="auto" w:fill="auto"/>
                </w:tcPr>
                <w:p w14:paraId="7FDA7AD2"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7BA6C22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477403C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48C2A60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7C16DFB8" w14:textId="77777777" w:rsidTr="00A34077">
              <w:trPr>
                <w:trHeight w:val="17"/>
                <w:jc w:val="center"/>
              </w:trPr>
              <w:tc>
                <w:tcPr>
                  <w:tcW w:w="310" w:type="dxa"/>
                  <w:shd w:val="clear" w:color="auto" w:fill="auto"/>
                  <w:noWrap/>
                  <w:vAlign w:val="center"/>
                </w:tcPr>
                <w:p w14:paraId="1C41598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8</w:t>
                  </w:r>
                </w:p>
              </w:tc>
              <w:tc>
                <w:tcPr>
                  <w:tcW w:w="1071" w:type="dxa"/>
                  <w:shd w:val="clear" w:color="auto" w:fill="auto"/>
                </w:tcPr>
                <w:p w14:paraId="12134152"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07BD94A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0EFC5E1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02B1DA7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79553DDF" w14:textId="77777777" w:rsidTr="00A34077">
              <w:trPr>
                <w:trHeight w:val="17"/>
                <w:jc w:val="center"/>
              </w:trPr>
              <w:tc>
                <w:tcPr>
                  <w:tcW w:w="310" w:type="dxa"/>
                  <w:shd w:val="clear" w:color="auto" w:fill="auto"/>
                  <w:noWrap/>
                  <w:vAlign w:val="center"/>
                </w:tcPr>
                <w:p w14:paraId="1491838B"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9</w:t>
                  </w:r>
                </w:p>
              </w:tc>
              <w:tc>
                <w:tcPr>
                  <w:tcW w:w="1071" w:type="dxa"/>
                  <w:shd w:val="clear" w:color="auto" w:fill="auto"/>
                </w:tcPr>
                <w:p w14:paraId="2D70330E"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4463657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34388E1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78AF54C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28A6A1E3" w14:textId="77777777" w:rsidTr="00A34077">
              <w:trPr>
                <w:trHeight w:val="17"/>
                <w:jc w:val="center"/>
              </w:trPr>
              <w:tc>
                <w:tcPr>
                  <w:tcW w:w="310" w:type="dxa"/>
                  <w:shd w:val="clear" w:color="auto" w:fill="auto"/>
                  <w:noWrap/>
                  <w:vAlign w:val="center"/>
                </w:tcPr>
                <w:p w14:paraId="5633888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10</w:t>
                  </w:r>
                </w:p>
              </w:tc>
              <w:tc>
                <w:tcPr>
                  <w:tcW w:w="1071" w:type="dxa"/>
                  <w:shd w:val="clear" w:color="auto" w:fill="auto"/>
                </w:tcPr>
                <w:p w14:paraId="120967E8"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0DE3DFF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7A14A2E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04BB833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1818AFD1" w14:textId="77777777" w:rsidTr="00A34077">
              <w:trPr>
                <w:trHeight w:val="17"/>
                <w:jc w:val="center"/>
              </w:trPr>
              <w:tc>
                <w:tcPr>
                  <w:tcW w:w="310" w:type="dxa"/>
                  <w:shd w:val="clear" w:color="auto" w:fill="auto"/>
                  <w:noWrap/>
                  <w:vAlign w:val="center"/>
                </w:tcPr>
                <w:p w14:paraId="1B9D5C6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11</w:t>
                  </w:r>
                </w:p>
              </w:tc>
              <w:tc>
                <w:tcPr>
                  <w:tcW w:w="1071" w:type="dxa"/>
                  <w:shd w:val="clear" w:color="auto" w:fill="auto"/>
                </w:tcPr>
                <w:p w14:paraId="7EEFAF10"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4C1C077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6A57A72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3FB4D9E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56827362" w14:textId="77777777" w:rsidTr="00A34077">
              <w:trPr>
                <w:trHeight w:val="17"/>
                <w:jc w:val="center"/>
              </w:trPr>
              <w:tc>
                <w:tcPr>
                  <w:tcW w:w="310" w:type="dxa"/>
                  <w:shd w:val="clear" w:color="auto" w:fill="auto"/>
                  <w:noWrap/>
                  <w:vAlign w:val="center"/>
                </w:tcPr>
                <w:p w14:paraId="061D952F"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12</w:t>
                  </w:r>
                </w:p>
              </w:tc>
              <w:tc>
                <w:tcPr>
                  <w:tcW w:w="1071" w:type="dxa"/>
                  <w:shd w:val="clear" w:color="auto" w:fill="auto"/>
                </w:tcPr>
                <w:p w14:paraId="37F0DEA7"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2E9A7773"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76E534E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522AFEE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22F1A6BF" w14:textId="77777777" w:rsidTr="00A34077">
              <w:trPr>
                <w:trHeight w:val="17"/>
                <w:jc w:val="center"/>
              </w:trPr>
              <w:tc>
                <w:tcPr>
                  <w:tcW w:w="310" w:type="dxa"/>
                  <w:shd w:val="clear" w:color="auto" w:fill="auto"/>
                  <w:noWrap/>
                  <w:vAlign w:val="center"/>
                </w:tcPr>
                <w:p w14:paraId="659153A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13</w:t>
                  </w:r>
                </w:p>
              </w:tc>
              <w:tc>
                <w:tcPr>
                  <w:tcW w:w="1071" w:type="dxa"/>
                  <w:shd w:val="clear" w:color="auto" w:fill="auto"/>
                </w:tcPr>
                <w:p w14:paraId="13436B2A"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DISTRIBUIDORA </w:t>
                  </w:r>
                </w:p>
              </w:tc>
              <w:tc>
                <w:tcPr>
                  <w:tcW w:w="905" w:type="dxa"/>
                </w:tcPr>
                <w:p w14:paraId="1C72EBE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JAN</w:t>
                  </w:r>
                </w:p>
              </w:tc>
              <w:tc>
                <w:tcPr>
                  <w:tcW w:w="870" w:type="dxa"/>
                  <w:shd w:val="clear" w:color="auto" w:fill="auto"/>
                  <w:noWrap/>
                  <w:vAlign w:val="center"/>
                </w:tcPr>
                <w:p w14:paraId="7FD08E8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7EF89ED1"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2DC5F28B" w14:textId="77777777" w:rsidTr="00A34077">
              <w:trPr>
                <w:trHeight w:val="17"/>
                <w:jc w:val="center"/>
              </w:trPr>
              <w:tc>
                <w:tcPr>
                  <w:tcW w:w="310" w:type="dxa"/>
                  <w:shd w:val="clear" w:color="auto" w:fill="auto"/>
                  <w:noWrap/>
                  <w:vAlign w:val="center"/>
                </w:tcPr>
                <w:p w14:paraId="2B96B9B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14</w:t>
                  </w:r>
                </w:p>
              </w:tc>
              <w:tc>
                <w:tcPr>
                  <w:tcW w:w="1071" w:type="dxa"/>
                  <w:shd w:val="clear" w:color="auto" w:fill="auto"/>
                  <w:vAlign w:val="center"/>
                </w:tcPr>
                <w:p w14:paraId="50606505"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SEMBRADORA</w:t>
                  </w:r>
                </w:p>
              </w:tc>
              <w:tc>
                <w:tcPr>
                  <w:tcW w:w="905" w:type="dxa"/>
                </w:tcPr>
                <w:p w14:paraId="1D10571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w:t>
                  </w:r>
                </w:p>
              </w:tc>
              <w:tc>
                <w:tcPr>
                  <w:tcW w:w="870" w:type="dxa"/>
                  <w:shd w:val="clear" w:color="auto" w:fill="auto"/>
                  <w:noWrap/>
                </w:tcPr>
                <w:p w14:paraId="16EA0B3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2BBDDCA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67251FA0" w14:textId="77777777" w:rsidTr="00A34077">
              <w:trPr>
                <w:trHeight w:val="17"/>
                <w:jc w:val="center"/>
              </w:trPr>
              <w:tc>
                <w:tcPr>
                  <w:tcW w:w="310" w:type="dxa"/>
                  <w:shd w:val="clear" w:color="auto" w:fill="auto"/>
                  <w:noWrap/>
                  <w:vAlign w:val="center"/>
                </w:tcPr>
                <w:p w14:paraId="1DF6811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15</w:t>
                  </w:r>
                </w:p>
              </w:tc>
              <w:tc>
                <w:tcPr>
                  <w:tcW w:w="1071" w:type="dxa"/>
                  <w:shd w:val="clear" w:color="auto" w:fill="auto"/>
                  <w:vAlign w:val="center"/>
                </w:tcPr>
                <w:p w14:paraId="14C3D502"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SEMBRADORA </w:t>
                  </w:r>
                </w:p>
              </w:tc>
              <w:tc>
                <w:tcPr>
                  <w:tcW w:w="905" w:type="dxa"/>
                </w:tcPr>
                <w:p w14:paraId="37CF6C4B"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w:t>
                  </w:r>
                </w:p>
              </w:tc>
              <w:tc>
                <w:tcPr>
                  <w:tcW w:w="870" w:type="dxa"/>
                  <w:shd w:val="clear" w:color="auto" w:fill="auto"/>
                  <w:noWrap/>
                </w:tcPr>
                <w:p w14:paraId="2B7A466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0CEC7A8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61AC4B51" w14:textId="77777777" w:rsidTr="00A34077">
              <w:trPr>
                <w:trHeight w:val="17"/>
                <w:jc w:val="center"/>
              </w:trPr>
              <w:tc>
                <w:tcPr>
                  <w:tcW w:w="310" w:type="dxa"/>
                  <w:shd w:val="clear" w:color="auto" w:fill="auto"/>
                  <w:noWrap/>
                  <w:vAlign w:val="center"/>
                </w:tcPr>
                <w:p w14:paraId="163B18C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16</w:t>
                  </w:r>
                </w:p>
              </w:tc>
              <w:tc>
                <w:tcPr>
                  <w:tcW w:w="1071" w:type="dxa"/>
                  <w:shd w:val="clear" w:color="auto" w:fill="auto"/>
                  <w:vAlign w:val="center"/>
                </w:tcPr>
                <w:p w14:paraId="7431D04C"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SEMBRADORA</w:t>
                  </w:r>
                </w:p>
              </w:tc>
              <w:tc>
                <w:tcPr>
                  <w:tcW w:w="905" w:type="dxa"/>
                </w:tcPr>
                <w:p w14:paraId="3610DD2F"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w:t>
                  </w:r>
                </w:p>
              </w:tc>
              <w:tc>
                <w:tcPr>
                  <w:tcW w:w="870" w:type="dxa"/>
                  <w:shd w:val="clear" w:color="auto" w:fill="auto"/>
                  <w:noWrap/>
                </w:tcPr>
                <w:p w14:paraId="40022B5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2E46801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162A8F77" w14:textId="77777777" w:rsidTr="00A34077">
              <w:trPr>
                <w:trHeight w:val="17"/>
                <w:jc w:val="center"/>
              </w:trPr>
              <w:tc>
                <w:tcPr>
                  <w:tcW w:w="310" w:type="dxa"/>
                  <w:shd w:val="clear" w:color="auto" w:fill="auto"/>
                  <w:noWrap/>
                  <w:vAlign w:val="center"/>
                  <w:hideMark/>
                </w:tcPr>
                <w:p w14:paraId="29D24A47"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17</w:t>
                  </w:r>
                </w:p>
              </w:tc>
              <w:tc>
                <w:tcPr>
                  <w:tcW w:w="1071" w:type="dxa"/>
                  <w:shd w:val="clear" w:color="auto" w:fill="auto"/>
                  <w:hideMark/>
                </w:tcPr>
                <w:p w14:paraId="03785632"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SEMBRADORA </w:t>
                  </w:r>
                </w:p>
              </w:tc>
              <w:tc>
                <w:tcPr>
                  <w:tcW w:w="905" w:type="dxa"/>
                </w:tcPr>
                <w:p w14:paraId="3A8F6BD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 17 LINEAS</w:t>
                  </w:r>
                </w:p>
              </w:tc>
              <w:tc>
                <w:tcPr>
                  <w:tcW w:w="870" w:type="dxa"/>
                  <w:shd w:val="clear" w:color="auto" w:fill="auto"/>
                  <w:noWrap/>
                  <w:vAlign w:val="center"/>
                  <w:hideMark/>
                </w:tcPr>
                <w:p w14:paraId="2B281ED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3D343037"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5D724402" w14:textId="77777777" w:rsidTr="00A34077">
              <w:trPr>
                <w:trHeight w:val="17"/>
                <w:jc w:val="center"/>
              </w:trPr>
              <w:tc>
                <w:tcPr>
                  <w:tcW w:w="310" w:type="dxa"/>
                  <w:shd w:val="clear" w:color="auto" w:fill="auto"/>
                  <w:noWrap/>
                  <w:vAlign w:val="center"/>
                  <w:hideMark/>
                </w:tcPr>
                <w:p w14:paraId="79CE87C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18</w:t>
                  </w:r>
                </w:p>
              </w:tc>
              <w:tc>
                <w:tcPr>
                  <w:tcW w:w="1071" w:type="dxa"/>
                  <w:shd w:val="clear" w:color="auto" w:fill="auto"/>
                  <w:hideMark/>
                </w:tcPr>
                <w:p w14:paraId="033B6B9C"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SEMBRADORA </w:t>
                  </w:r>
                </w:p>
              </w:tc>
              <w:tc>
                <w:tcPr>
                  <w:tcW w:w="905" w:type="dxa"/>
                </w:tcPr>
                <w:p w14:paraId="199BE77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 17 LINEAS</w:t>
                  </w:r>
                </w:p>
              </w:tc>
              <w:tc>
                <w:tcPr>
                  <w:tcW w:w="870" w:type="dxa"/>
                  <w:shd w:val="clear" w:color="auto" w:fill="auto"/>
                  <w:noWrap/>
                  <w:vAlign w:val="center"/>
                  <w:hideMark/>
                </w:tcPr>
                <w:p w14:paraId="0D0B5EA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083B13C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36A34355" w14:textId="77777777" w:rsidTr="00A34077">
              <w:trPr>
                <w:trHeight w:val="17"/>
                <w:jc w:val="center"/>
              </w:trPr>
              <w:tc>
                <w:tcPr>
                  <w:tcW w:w="310" w:type="dxa"/>
                  <w:shd w:val="clear" w:color="auto" w:fill="auto"/>
                  <w:noWrap/>
                  <w:vAlign w:val="center"/>
                  <w:hideMark/>
                </w:tcPr>
                <w:p w14:paraId="03A7D99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19</w:t>
                  </w:r>
                </w:p>
              </w:tc>
              <w:tc>
                <w:tcPr>
                  <w:tcW w:w="1071" w:type="dxa"/>
                  <w:shd w:val="clear" w:color="auto" w:fill="auto"/>
                  <w:hideMark/>
                </w:tcPr>
                <w:p w14:paraId="59536007"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SEMBRADORA </w:t>
                  </w:r>
                </w:p>
              </w:tc>
              <w:tc>
                <w:tcPr>
                  <w:tcW w:w="905" w:type="dxa"/>
                </w:tcPr>
                <w:p w14:paraId="6E97D52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 17 LINEAS</w:t>
                  </w:r>
                </w:p>
              </w:tc>
              <w:tc>
                <w:tcPr>
                  <w:tcW w:w="870" w:type="dxa"/>
                  <w:shd w:val="clear" w:color="auto" w:fill="auto"/>
                  <w:noWrap/>
                  <w:vAlign w:val="center"/>
                  <w:hideMark/>
                </w:tcPr>
                <w:p w14:paraId="51D8B5C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01C3265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43D0AF63" w14:textId="77777777" w:rsidTr="00A34077">
              <w:trPr>
                <w:trHeight w:val="17"/>
                <w:jc w:val="center"/>
              </w:trPr>
              <w:tc>
                <w:tcPr>
                  <w:tcW w:w="310" w:type="dxa"/>
                  <w:shd w:val="clear" w:color="auto" w:fill="auto"/>
                  <w:noWrap/>
                  <w:vAlign w:val="center"/>
                  <w:hideMark/>
                </w:tcPr>
                <w:p w14:paraId="305AD84B"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20</w:t>
                  </w:r>
                </w:p>
              </w:tc>
              <w:tc>
                <w:tcPr>
                  <w:tcW w:w="1071" w:type="dxa"/>
                  <w:shd w:val="clear" w:color="auto" w:fill="auto"/>
                  <w:hideMark/>
                </w:tcPr>
                <w:p w14:paraId="28287982"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SEMBRADORA </w:t>
                  </w:r>
                </w:p>
              </w:tc>
              <w:tc>
                <w:tcPr>
                  <w:tcW w:w="905" w:type="dxa"/>
                </w:tcPr>
                <w:p w14:paraId="33CA35E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 17 LINEAS</w:t>
                  </w:r>
                </w:p>
              </w:tc>
              <w:tc>
                <w:tcPr>
                  <w:tcW w:w="870" w:type="dxa"/>
                  <w:shd w:val="clear" w:color="auto" w:fill="auto"/>
                  <w:noWrap/>
                  <w:vAlign w:val="center"/>
                  <w:hideMark/>
                </w:tcPr>
                <w:p w14:paraId="6F8302A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1008FCA3"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6A63BB17" w14:textId="77777777" w:rsidTr="00A34077">
              <w:trPr>
                <w:trHeight w:val="17"/>
                <w:jc w:val="center"/>
              </w:trPr>
              <w:tc>
                <w:tcPr>
                  <w:tcW w:w="310" w:type="dxa"/>
                  <w:shd w:val="clear" w:color="auto" w:fill="auto"/>
                  <w:noWrap/>
                  <w:vAlign w:val="center"/>
                  <w:hideMark/>
                </w:tcPr>
                <w:p w14:paraId="37E54F51"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21</w:t>
                  </w:r>
                </w:p>
              </w:tc>
              <w:tc>
                <w:tcPr>
                  <w:tcW w:w="1071" w:type="dxa"/>
                  <w:shd w:val="clear" w:color="auto" w:fill="auto"/>
                  <w:hideMark/>
                </w:tcPr>
                <w:p w14:paraId="7320B4E8"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 xml:space="preserve">SEMBRADORA </w:t>
                  </w:r>
                </w:p>
              </w:tc>
              <w:tc>
                <w:tcPr>
                  <w:tcW w:w="905" w:type="dxa"/>
                </w:tcPr>
                <w:p w14:paraId="48C92A5B"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VENCE TUDO 17 LINEAS</w:t>
                  </w:r>
                </w:p>
              </w:tc>
              <w:tc>
                <w:tcPr>
                  <w:tcW w:w="870" w:type="dxa"/>
                  <w:shd w:val="clear" w:color="auto" w:fill="auto"/>
                  <w:noWrap/>
                  <w:vAlign w:val="center"/>
                  <w:hideMark/>
                </w:tcPr>
                <w:p w14:paraId="686ACB7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640D397F"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5F2BB11B" w14:textId="77777777" w:rsidTr="00A34077">
              <w:trPr>
                <w:trHeight w:val="17"/>
                <w:jc w:val="center"/>
              </w:trPr>
              <w:tc>
                <w:tcPr>
                  <w:tcW w:w="310" w:type="dxa"/>
                  <w:shd w:val="clear" w:color="auto" w:fill="auto"/>
                  <w:noWrap/>
                  <w:vAlign w:val="center"/>
                  <w:hideMark/>
                </w:tcPr>
                <w:p w14:paraId="0F0D482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22</w:t>
                  </w:r>
                </w:p>
              </w:tc>
              <w:tc>
                <w:tcPr>
                  <w:tcW w:w="1071" w:type="dxa"/>
                  <w:shd w:val="clear" w:color="auto" w:fill="auto"/>
                  <w:hideMark/>
                </w:tcPr>
                <w:p w14:paraId="0B960877"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SEMBRADORA</w:t>
                  </w:r>
                </w:p>
              </w:tc>
              <w:tc>
                <w:tcPr>
                  <w:tcW w:w="905" w:type="dxa"/>
                </w:tcPr>
                <w:p w14:paraId="15CF803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FANKHAUSER </w:t>
                  </w:r>
                </w:p>
              </w:tc>
              <w:tc>
                <w:tcPr>
                  <w:tcW w:w="870" w:type="dxa"/>
                  <w:shd w:val="clear" w:color="auto" w:fill="auto"/>
                  <w:noWrap/>
                  <w:vAlign w:val="center"/>
                  <w:hideMark/>
                </w:tcPr>
                <w:p w14:paraId="5476A6A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66E44B5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2A952B77" w14:textId="77777777" w:rsidTr="00A34077">
              <w:trPr>
                <w:trHeight w:val="17"/>
                <w:jc w:val="center"/>
              </w:trPr>
              <w:tc>
                <w:tcPr>
                  <w:tcW w:w="310" w:type="dxa"/>
                  <w:shd w:val="clear" w:color="auto" w:fill="auto"/>
                  <w:noWrap/>
                  <w:vAlign w:val="center"/>
                </w:tcPr>
                <w:p w14:paraId="2A364AD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23</w:t>
                  </w:r>
                </w:p>
              </w:tc>
              <w:tc>
                <w:tcPr>
                  <w:tcW w:w="1071" w:type="dxa"/>
                  <w:shd w:val="clear" w:color="auto" w:fill="auto"/>
                </w:tcPr>
                <w:p w14:paraId="7FE25233"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SEMBRADORA</w:t>
                  </w:r>
                </w:p>
              </w:tc>
              <w:tc>
                <w:tcPr>
                  <w:tcW w:w="905" w:type="dxa"/>
                </w:tcPr>
                <w:p w14:paraId="287879E5"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FANKHAUSER </w:t>
                  </w:r>
                </w:p>
              </w:tc>
              <w:tc>
                <w:tcPr>
                  <w:tcW w:w="870" w:type="dxa"/>
                  <w:shd w:val="clear" w:color="auto" w:fill="auto"/>
                  <w:noWrap/>
                  <w:vAlign w:val="center"/>
                </w:tcPr>
                <w:p w14:paraId="30E91A5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79A42E67"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0B48B3BB" w14:textId="77777777" w:rsidTr="00A34077">
              <w:trPr>
                <w:trHeight w:val="17"/>
                <w:jc w:val="center"/>
              </w:trPr>
              <w:tc>
                <w:tcPr>
                  <w:tcW w:w="310" w:type="dxa"/>
                  <w:shd w:val="clear" w:color="auto" w:fill="auto"/>
                  <w:noWrap/>
                  <w:vAlign w:val="center"/>
                  <w:hideMark/>
                </w:tcPr>
                <w:p w14:paraId="37B14C6C"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24</w:t>
                  </w:r>
                </w:p>
              </w:tc>
              <w:tc>
                <w:tcPr>
                  <w:tcW w:w="1071" w:type="dxa"/>
                  <w:shd w:val="clear" w:color="auto" w:fill="auto"/>
                  <w:hideMark/>
                </w:tcPr>
                <w:p w14:paraId="27CD9D0F"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SEMBRADORA</w:t>
                  </w:r>
                </w:p>
              </w:tc>
              <w:tc>
                <w:tcPr>
                  <w:tcW w:w="905" w:type="dxa"/>
                </w:tcPr>
                <w:p w14:paraId="160F096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FANKHAUSER </w:t>
                  </w:r>
                </w:p>
              </w:tc>
              <w:tc>
                <w:tcPr>
                  <w:tcW w:w="870" w:type="dxa"/>
                  <w:shd w:val="clear" w:color="auto" w:fill="auto"/>
                  <w:noWrap/>
                  <w:vAlign w:val="center"/>
                  <w:hideMark/>
                </w:tcPr>
                <w:p w14:paraId="59E8ED7D"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57EBC74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20177575" w14:textId="77777777" w:rsidTr="00A34077">
              <w:trPr>
                <w:trHeight w:val="17"/>
                <w:jc w:val="center"/>
              </w:trPr>
              <w:tc>
                <w:tcPr>
                  <w:tcW w:w="310" w:type="dxa"/>
                  <w:shd w:val="clear" w:color="auto" w:fill="auto"/>
                  <w:noWrap/>
                  <w:vAlign w:val="center"/>
                  <w:hideMark/>
                </w:tcPr>
                <w:p w14:paraId="7F23C49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25</w:t>
                  </w:r>
                </w:p>
              </w:tc>
              <w:tc>
                <w:tcPr>
                  <w:tcW w:w="1071" w:type="dxa"/>
                  <w:shd w:val="clear" w:color="auto" w:fill="auto"/>
                  <w:vAlign w:val="center"/>
                  <w:hideMark/>
                </w:tcPr>
                <w:p w14:paraId="1A3A4694"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COSECHADORA</w:t>
                  </w:r>
                </w:p>
              </w:tc>
              <w:tc>
                <w:tcPr>
                  <w:tcW w:w="905" w:type="dxa"/>
                </w:tcPr>
                <w:p w14:paraId="48B24E5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MASSEY FERGUSON </w:t>
                  </w:r>
                </w:p>
              </w:tc>
              <w:tc>
                <w:tcPr>
                  <w:tcW w:w="870" w:type="dxa"/>
                  <w:shd w:val="clear" w:color="auto" w:fill="auto"/>
                  <w:noWrap/>
                  <w:vAlign w:val="center"/>
                  <w:hideMark/>
                </w:tcPr>
                <w:p w14:paraId="7B7450B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384A93D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7D2FE044" w14:textId="77777777" w:rsidTr="00A34077">
              <w:trPr>
                <w:trHeight w:val="17"/>
                <w:jc w:val="center"/>
              </w:trPr>
              <w:tc>
                <w:tcPr>
                  <w:tcW w:w="310" w:type="dxa"/>
                  <w:shd w:val="clear" w:color="auto" w:fill="auto"/>
                  <w:noWrap/>
                  <w:vAlign w:val="center"/>
                  <w:hideMark/>
                </w:tcPr>
                <w:p w14:paraId="3F01B9C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26</w:t>
                  </w:r>
                </w:p>
              </w:tc>
              <w:tc>
                <w:tcPr>
                  <w:tcW w:w="1071" w:type="dxa"/>
                  <w:shd w:val="clear" w:color="auto" w:fill="auto"/>
                  <w:hideMark/>
                </w:tcPr>
                <w:p w14:paraId="4040206B"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COSECHADORA</w:t>
                  </w:r>
                </w:p>
              </w:tc>
              <w:tc>
                <w:tcPr>
                  <w:tcW w:w="905" w:type="dxa"/>
                </w:tcPr>
                <w:p w14:paraId="772873A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MASSEY FERGUSON </w:t>
                  </w:r>
                </w:p>
              </w:tc>
              <w:tc>
                <w:tcPr>
                  <w:tcW w:w="870" w:type="dxa"/>
                  <w:shd w:val="clear" w:color="auto" w:fill="auto"/>
                  <w:noWrap/>
                  <w:vAlign w:val="center"/>
                  <w:hideMark/>
                </w:tcPr>
                <w:p w14:paraId="65E98BC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4BA467D3"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40F13047" w14:textId="77777777" w:rsidTr="00A34077">
              <w:trPr>
                <w:trHeight w:val="17"/>
                <w:jc w:val="center"/>
              </w:trPr>
              <w:tc>
                <w:tcPr>
                  <w:tcW w:w="310" w:type="dxa"/>
                  <w:shd w:val="clear" w:color="auto" w:fill="auto"/>
                  <w:noWrap/>
                  <w:vAlign w:val="center"/>
                  <w:hideMark/>
                </w:tcPr>
                <w:p w14:paraId="30BB900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27</w:t>
                  </w:r>
                </w:p>
              </w:tc>
              <w:tc>
                <w:tcPr>
                  <w:tcW w:w="1071" w:type="dxa"/>
                  <w:shd w:val="clear" w:color="auto" w:fill="auto"/>
                  <w:hideMark/>
                </w:tcPr>
                <w:p w14:paraId="26906795"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COSECHADORA</w:t>
                  </w:r>
                </w:p>
              </w:tc>
              <w:tc>
                <w:tcPr>
                  <w:tcW w:w="905" w:type="dxa"/>
                </w:tcPr>
                <w:p w14:paraId="0CE28437"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MASSEY FERGUSON </w:t>
                  </w:r>
                </w:p>
              </w:tc>
              <w:tc>
                <w:tcPr>
                  <w:tcW w:w="870" w:type="dxa"/>
                  <w:shd w:val="clear" w:color="auto" w:fill="auto"/>
                  <w:noWrap/>
                  <w:vAlign w:val="center"/>
                  <w:hideMark/>
                </w:tcPr>
                <w:p w14:paraId="68F6F796"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65852BE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3EB65649" w14:textId="77777777" w:rsidTr="00A34077">
              <w:trPr>
                <w:trHeight w:val="17"/>
                <w:jc w:val="center"/>
              </w:trPr>
              <w:tc>
                <w:tcPr>
                  <w:tcW w:w="310" w:type="dxa"/>
                  <w:shd w:val="clear" w:color="auto" w:fill="auto"/>
                  <w:noWrap/>
                  <w:vAlign w:val="center"/>
                  <w:hideMark/>
                </w:tcPr>
                <w:p w14:paraId="7FD5EFF4"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28</w:t>
                  </w:r>
                </w:p>
              </w:tc>
              <w:tc>
                <w:tcPr>
                  <w:tcW w:w="1071" w:type="dxa"/>
                  <w:shd w:val="clear" w:color="auto" w:fill="auto"/>
                  <w:hideMark/>
                </w:tcPr>
                <w:p w14:paraId="4D634D84"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COSECHADORA</w:t>
                  </w:r>
                </w:p>
              </w:tc>
              <w:tc>
                <w:tcPr>
                  <w:tcW w:w="905" w:type="dxa"/>
                </w:tcPr>
                <w:p w14:paraId="75A18DC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MASSEY FERGUSON </w:t>
                  </w:r>
                </w:p>
              </w:tc>
              <w:tc>
                <w:tcPr>
                  <w:tcW w:w="870" w:type="dxa"/>
                  <w:shd w:val="clear" w:color="auto" w:fill="auto"/>
                  <w:noWrap/>
                  <w:vAlign w:val="center"/>
                  <w:hideMark/>
                </w:tcPr>
                <w:p w14:paraId="51C805EB"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0197FC4A"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0C39C880" w14:textId="77777777" w:rsidTr="00A34077">
              <w:trPr>
                <w:trHeight w:val="17"/>
                <w:jc w:val="center"/>
              </w:trPr>
              <w:tc>
                <w:tcPr>
                  <w:tcW w:w="310" w:type="dxa"/>
                  <w:shd w:val="clear" w:color="auto" w:fill="auto"/>
                  <w:noWrap/>
                  <w:vAlign w:val="center"/>
                  <w:hideMark/>
                </w:tcPr>
                <w:p w14:paraId="7418F939"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lastRenderedPageBreak/>
                    <w:t>29</w:t>
                  </w:r>
                </w:p>
              </w:tc>
              <w:tc>
                <w:tcPr>
                  <w:tcW w:w="1071" w:type="dxa"/>
                  <w:shd w:val="clear" w:color="auto" w:fill="auto"/>
                  <w:hideMark/>
                </w:tcPr>
                <w:p w14:paraId="7D1DE8AE"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COSECHADORA</w:t>
                  </w:r>
                </w:p>
              </w:tc>
              <w:tc>
                <w:tcPr>
                  <w:tcW w:w="905" w:type="dxa"/>
                </w:tcPr>
                <w:p w14:paraId="7F74477B"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MASSEY FERGUSON </w:t>
                  </w:r>
                </w:p>
              </w:tc>
              <w:tc>
                <w:tcPr>
                  <w:tcW w:w="870" w:type="dxa"/>
                  <w:shd w:val="clear" w:color="auto" w:fill="auto"/>
                  <w:noWrap/>
                  <w:vAlign w:val="center"/>
                  <w:hideMark/>
                </w:tcPr>
                <w:p w14:paraId="2AE725A8"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009C6E2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r w:rsidR="00A34077" w:rsidRPr="00A34077" w14:paraId="31BF26E0" w14:textId="77777777" w:rsidTr="00A34077">
              <w:trPr>
                <w:trHeight w:val="17"/>
                <w:jc w:val="center"/>
              </w:trPr>
              <w:tc>
                <w:tcPr>
                  <w:tcW w:w="310" w:type="dxa"/>
                  <w:shd w:val="clear" w:color="auto" w:fill="auto"/>
                  <w:noWrap/>
                  <w:vAlign w:val="center"/>
                  <w:hideMark/>
                </w:tcPr>
                <w:p w14:paraId="1FCD882E"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30</w:t>
                  </w:r>
                </w:p>
              </w:tc>
              <w:tc>
                <w:tcPr>
                  <w:tcW w:w="1071" w:type="dxa"/>
                  <w:shd w:val="clear" w:color="auto" w:fill="auto"/>
                  <w:hideMark/>
                </w:tcPr>
                <w:p w14:paraId="2AEE1C19" w14:textId="77777777" w:rsidR="00A34077" w:rsidRPr="00A34077" w:rsidRDefault="00A34077" w:rsidP="00A34077">
                  <w:pPr>
                    <w:rPr>
                      <w:rFonts w:cs="Arial"/>
                      <w:color w:val="000000"/>
                      <w:sz w:val="10"/>
                      <w:szCs w:val="10"/>
                      <w:lang w:eastAsia="es-BO"/>
                    </w:rPr>
                  </w:pPr>
                  <w:r w:rsidRPr="00A34077">
                    <w:rPr>
                      <w:rFonts w:cs="Arial"/>
                      <w:color w:val="000000"/>
                      <w:sz w:val="10"/>
                      <w:szCs w:val="10"/>
                      <w:lang w:eastAsia="es-BO"/>
                    </w:rPr>
                    <w:t>COSECHADORA</w:t>
                  </w:r>
                </w:p>
              </w:tc>
              <w:tc>
                <w:tcPr>
                  <w:tcW w:w="905" w:type="dxa"/>
                </w:tcPr>
                <w:p w14:paraId="0BB8C2F0"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 xml:space="preserve">MASSEY FERGUSON </w:t>
                  </w:r>
                </w:p>
              </w:tc>
              <w:tc>
                <w:tcPr>
                  <w:tcW w:w="870" w:type="dxa"/>
                  <w:shd w:val="clear" w:color="auto" w:fill="auto"/>
                  <w:noWrap/>
                  <w:vAlign w:val="center"/>
                  <w:hideMark/>
                </w:tcPr>
                <w:p w14:paraId="4A1B36D5"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YAPACANÍ</w:t>
                  </w:r>
                </w:p>
              </w:tc>
              <w:tc>
                <w:tcPr>
                  <w:tcW w:w="1168" w:type="dxa"/>
                </w:tcPr>
                <w:p w14:paraId="11137012" w14:textId="77777777" w:rsidR="00A34077" w:rsidRPr="00A34077" w:rsidRDefault="00A34077" w:rsidP="00A34077">
                  <w:pPr>
                    <w:jc w:val="center"/>
                    <w:rPr>
                      <w:rFonts w:cs="Arial"/>
                      <w:color w:val="000000"/>
                      <w:sz w:val="10"/>
                      <w:szCs w:val="10"/>
                      <w:lang w:eastAsia="es-BO"/>
                    </w:rPr>
                  </w:pPr>
                  <w:r w:rsidRPr="00A34077">
                    <w:rPr>
                      <w:rFonts w:cs="Arial"/>
                      <w:color w:val="000000"/>
                      <w:sz w:val="10"/>
                      <w:szCs w:val="10"/>
                      <w:lang w:eastAsia="es-BO"/>
                    </w:rPr>
                    <w:t>SANTA CRUZ</w:t>
                  </w:r>
                </w:p>
              </w:tc>
            </w:tr>
          </w:tbl>
          <w:p w14:paraId="5B7C3745" w14:textId="77777777" w:rsidR="00DE4034" w:rsidRDefault="00DE4034" w:rsidP="008F5315">
            <w:pPr>
              <w:jc w:val="both"/>
              <w:rPr>
                <w:rFonts w:ascii="Arial" w:hAnsi="Arial" w:cs="Arial"/>
                <w:lang w:val="es-BO"/>
              </w:rPr>
            </w:pPr>
          </w:p>
          <w:p w14:paraId="75AA7747" w14:textId="77777777" w:rsidR="00DE4034" w:rsidRPr="00927758" w:rsidRDefault="00DE4034" w:rsidP="008F5315">
            <w:pPr>
              <w:jc w:val="both"/>
              <w:rPr>
                <w:b/>
                <w:bCs/>
              </w:rPr>
            </w:pPr>
            <w:r w:rsidRPr="00927758">
              <w:rPr>
                <w:b/>
                <w:bCs/>
                <w:color w:val="00000A"/>
                <w:lang w:eastAsia="en-US"/>
              </w:rPr>
              <w:t>(Manifestar aceptación)</w:t>
            </w:r>
          </w:p>
          <w:p w14:paraId="27AEDC00" w14:textId="77777777" w:rsidR="00DE4034" w:rsidRPr="00A40276" w:rsidRDefault="00DE4034" w:rsidP="008F5315">
            <w:pPr>
              <w:jc w:val="both"/>
              <w:rPr>
                <w:rFonts w:ascii="Arial" w:hAnsi="Arial" w:cs="Arial"/>
                <w:lang w:val="es-BO"/>
              </w:rPr>
            </w:pPr>
          </w:p>
        </w:tc>
        <w:tc>
          <w:tcPr>
            <w:tcW w:w="3759" w:type="dxa"/>
            <w:tcBorders>
              <w:bottom w:val="single" w:sz="2" w:space="0" w:color="000000"/>
            </w:tcBorders>
          </w:tcPr>
          <w:p w14:paraId="7A3AB38E" w14:textId="77777777" w:rsidR="00DE4034" w:rsidRPr="00A40276" w:rsidRDefault="00DE4034" w:rsidP="008F5315">
            <w:pPr>
              <w:jc w:val="both"/>
              <w:rPr>
                <w:rFonts w:ascii="Arial" w:hAnsi="Arial" w:cs="Arial"/>
                <w:lang w:val="es-BO"/>
              </w:rPr>
            </w:pPr>
          </w:p>
        </w:tc>
      </w:tr>
      <w:tr w:rsidR="00DE4034" w:rsidRPr="000B4DF8" w14:paraId="23615F11" w14:textId="77777777" w:rsidTr="008F5315">
        <w:tc>
          <w:tcPr>
            <w:tcW w:w="8830" w:type="dxa"/>
            <w:gridSpan w:val="3"/>
            <w:shd w:val="clear" w:color="auto" w:fill="D9D9D9" w:themeFill="background1" w:themeFillShade="D9"/>
            <w:vAlign w:val="center"/>
          </w:tcPr>
          <w:p w14:paraId="6555B082" w14:textId="77777777" w:rsidR="00DE4034" w:rsidRPr="000B4DF8" w:rsidRDefault="00DE4034" w:rsidP="008F5315">
            <w:pPr>
              <w:pStyle w:val="Prrafodelista"/>
              <w:numPr>
                <w:ilvl w:val="3"/>
                <w:numId w:val="12"/>
              </w:numPr>
              <w:tabs>
                <w:tab w:val="clear" w:pos="1800"/>
                <w:tab w:val="num" w:pos="247"/>
              </w:tabs>
              <w:ind w:hanging="1800"/>
              <w:jc w:val="both"/>
              <w:rPr>
                <w:rFonts w:ascii="Verdana" w:hAnsi="Verdana" w:cs="Arial"/>
                <w:b/>
                <w:sz w:val="16"/>
                <w:szCs w:val="16"/>
                <w:lang w:val="es-BO"/>
              </w:rPr>
            </w:pPr>
            <w:r w:rsidRPr="000B4DF8">
              <w:rPr>
                <w:rFonts w:ascii="Verdana" w:hAnsi="Verdana" w:cs="Arial"/>
                <w:b/>
                <w:color w:val="00000A"/>
                <w:sz w:val="16"/>
                <w:szCs w:val="16"/>
                <w:lang w:val="es-BO"/>
              </w:rPr>
              <w:t>ALCANCE DEL SERVICIO</w:t>
            </w:r>
          </w:p>
        </w:tc>
      </w:tr>
      <w:tr w:rsidR="000228F9" w:rsidRPr="00A40276" w14:paraId="0DF36F50" w14:textId="77777777" w:rsidTr="000228F9">
        <w:tc>
          <w:tcPr>
            <w:tcW w:w="281" w:type="dxa"/>
          </w:tcPr>
          <w:p w14:paraId="6988E1F8" w14:textId="77777777" w:rsidR="00DE4034" w:rsidRPr="00A40276" w:rsidRDefault="00DE4034" w:rsidP="008F5315">
            <w:pPr>
              <w:jc w:val="both"/>
              <w:rPr>
                <w:rFonts w:ascii="Arial" w:hAnsi="Arial" w:cs="Arial"/>
                <w:lang w:val="es-BO"/>
              </w:rPr>
            </w:pPr>
          </w:p>
        </w:tc>
        <w:tc>
          <w:tcPr>
            <w:tcW w:w="4790" w:type="dxa"/>
          </w:tcPr>
          <w:p w14:paraId="4351DC48" w14:textId="51E78104" w:rsidR="00DE4034" w:rsidRPr="000B4DF8" w:rsidRDefault="00A34077" w:rsidP="008F5315">
            <w:pPr>
              <w:spacing w:after="200"/>
              <w:jc w:val="both"/>
            </w:pPr>
            <w:r w:rsidRPr="00A34077">
              <w:rPr>
                <w:rFonts w:cs="Arial"/>
                <w:color w:val="00000A"/>
                <w:lang w:val="es-BO" w:eastAsia="en-US"/>
              </w:rPr>
              <w:t>El servicio requerido deberá contar con las siguientes características y la empresa que brinde el servicio deberá cubrir mínimamente lo siguiente</w:t>
            </w:r>
            <w:r w:rsidR="00DE4034" w:rsidRPr="000B4DF8">
              <w:rPr>
                <w:rFonts w:cs="Arial"/>
                <w:color w:val="00000A"/>
                <w:lang w:val="es-BO" w:eastAsia="en-US"/>
              </w:rPr>
              <w:t xml:space="preserve">: </w:t>
            </w:r>
          </w:p>
          <w:p w14:paraId="367C934B" w14:textId="394D6858" w:rsidR="00DE4034" w:rsidRPr="000B4DF8" w:rsidRDefault="00DE4034" w:rsidP="008F5315">
            <w:pPr>
              <w:spacing w:after="200"/>
              <w:contextualSpacing/>
              <w:jc w:val="both"/>
            </w:pPr>
            <w:r w:rsidRPr="000B4DF8">
              <w:rPr>
                <w:rFonts w:cs="Arial"/>
                <w:b/>
                <w:color w:val="00000A"/>
                <w:lang w:val="es-BO" w:eastAsia="en-US"/>
              </w:rPr>
              <w:t>a) Transporte.</w:t>
            </w:r>
          </w:p>
          <w:p w14:paraId="642B759E" w14:textId="04CFD280" w:rsidR="00DE4034" w:rsidRPr="000B4DF8" w:rsidRDefault="00A34077" w:rsidP="008F5315">
            <w:pPr>
              <w:spacing w:after="200"/>
              <w:jc w:val="both"/>
            </w:pPr>
            <w:r w:rsidRPr="00A34077">
              <w:rPr>
                <w:rFonts w:cs="Arial"/>
                <w:color w:val="00000A"/>
                <w:lang w:val="es-BO" w:eastAsia="en-US"/>
              </w:rPr>
              <w:t>El transporte y traslado de las maquinarias agrícolas del lugar de origen (almacenes ubicados en los distintos departamentos del país) hasta las instalaciones o ambientes de almacenaje de la empresa, sin imputación o costo adicional al servicio de almacenaje</w:t>
            </w:r>
            <w:r w:rsidR="00DE4034" w:rsidRPr="000B4DF8">
              <w:rPr>
                <w:rFonts w:cs="Arial"/>
                <w:color w:val="00000A"/>
                <w:lang w:val="es-BO" w:eastAsia="en-US"/>
              </w:rPr>
              <w:t>.</w:t>
            </w:r>
          </w:p>
          <w:p w14:paraId="724C1246" w14:textId="77777777" w:rsidR="00DE4034" w:rsidRPr="000B4DF8" w:rsidRDefault="00DE4034" w:rsidP="008F5315">
            <w:pPr>
              <w:spacing w:after="200"/>
              <w:jc w:val="both"/>
            </w:pPr>
            <w:r w:rsidRPr="000B4DF8">
              <w:rPr>
                <w:rFonts w:cs="Arial"/>
                <w:b/>
                <w:color w:val="00000A"/>
                <w:lang w:val="es-BO" w:eastAsia="en-US"/>
              </w:rPr>
              <w:t>b) Almacenaje.</w:t>
            </w:r>
          </w:p>
          <w:p w14:paraId="6825E190" w14:textId="77777777" w:rsidR="00A34077" w:rsidRPr="00A34077" w:rsidRDefault="00A34077" w:rsidP="00A34077">
            <w:pPr>
              <w:spacing w:after="200"/>
              <w:jc w:val="both"/>
              <w:rPr>
                <w:rFonts w:cs="Arial"/>
                <w:color w:val="00000A"/>
                <w:lang w:val="es-BO" w:eastAsia="en-US"/>
              </w:rPr>
            </w:pPr>
            <w:r w:rsidRPr="00A34077">
              <w:rPr>
                <w:rFonts w:cs="Arial"/>
                <w:color w:val="00000A"/>
                <w:lang w:val="es-BO" w:eastAsia="en-US"/>
              </w:rPr>
              <w:t xml:space="preserve">Las maquinarias agrícolas se encuentran almacenadas en los departamentos de La Paz (ciudad de La Paz) y Santa Cruz (Municipio de Gutiérrez y Yapacaní), donde la empresa deberá contar con depósitos u otras dependencias en las ciudades capitales e intermedias de los departamentos mencionados o cercanos, para facilitar el transporte y traslado, ofreciendo condiciones razonables de acceso y seguridad, por lo cual no serán considerados los almacenes situados en zonas alejadas o marginales.  </w:t>
            </w:r>
          </w:p>
          <w:p w14:paraId="104B3E09" w14:textId="77777777" w:rsidR="00A34077" w:rsidRPr="00A34077" w:rsidRDefault="00A34077" w:rsidP="00A34077">
            <w:pPr>
              <w:spacing w:after="200"/>
              <w:jc w:val="both"/>
              <w:rPr>
                <w:rFonts w:cs="Arial"/>
                <w:color w:val="00000A"/>
                <w:lang w:val="es-BO" w:eastAsia="en-US"/>
              </w:rPr>
            </w:pPr>
            <w:r w:rsidRPr="00A34077">
              <w:rPr>
                <w:rFonts w:cs="Arial"/>
                <w:color w:val="00000A"/>
                <w:lang w:val="es-BO" w:eastAsia="en-US"/>
              </w:rPr>
              <w:t>Los ambientes deberán contar mínimamente con instalación de energía eléctrica en funcionamiento (el servicio de energía eléctrica debe ser cubierto por la empresa adjudicada, sin imputación o costo adicional al servicio de almacenaje).</w:t>
            </w:r>
          </w:p>
          <w:p w14:paraId="58520809" w14:textId="3197A840" w:rsidR="00DE4034" w:rsidRPr="000B4DF8" w:rsidRDefault="00A34077" w:rsidP="00A34077">
            <w:pPr>
              <w:spacing w:after="200"/>
              <w:jc w:val="both"/>
            </w:pPr>
            <w:r w:rsidRPr="00A34077">
              <w:rPr>
                <w:rFonts w:cs="Arial"/>
                <w:color w:val="00000A"/>
                <w:lang w:val="es-BO" w:eastAsia="en-US"/>
              </w:rPr>
              <w:t>Los ambientes deberán tener una superficie de concreto o cemento, además deberán estar techados, es decir que la maquinaria agrícola a ser almacenada debe encontrarse indefectiblemente bajo techo durante todo el periodo de almacenaje</w:t>
            </w:r>
            <w:r w:rsidR="00DE4034" w:rsidRPr="000B4DF8">
              <w:rPr>
                <w:rFonts w:cs="Arial"/>
                <w:color w:val="00000A"/>
                <w:lang w:val="es-BO" w:eastAsia="en-US"/>
              </w:rPr>
              <w:t>.</w:t>
            </w:r>
          </w:p>
          <w:p w14:paraId="5E0B2ED0" w14:textId="77777777" w:rsidR="00DE4034" w:rsidRPr="000B4DF8" w:rsidRDefault="00DE4034" w:rsidP="008F5315">
            <w:pPr>
              <w:spacing w:after="200"/>
              <w:jc w:val="both"/>
            </w:pPr>
            <w:r w:rsidRPr="000B4DF8">
              <w:rPr>
                <w:rFonts w:cs="Arial"/>
                <w:b/>
                <w:color w:val="00000A"/>
                <w:lang w:val="es-BO" w:eastAsia="en-US"/>
              </w:rPr>
              <w:t>c) Limpieza.</w:t>
            </w:r>
          </w:p>
          <w:p w14:paraId="6E0FD0D4" w14:textId="573B0B1C" w:rsidR="00DE4034" w:rsidRPr="000B4DF8" w:rsidRDefault="00A34077" w:rsidP="008F5315">
            <w:pPr>
              <w:spacing w:after="200"/>
              <w:jc w:val="both"/>
            </w:pPr>
            <w:r w:rsidRPr="00A34077">
              <w:rPr>
                <w:rFonts w:cs="Arial"/>
                <w:color w:val="00000A"/>
                <w:lang w:val="es-BO" w:eastAsia="en-US"/>
              </w:rPr>
              <w:t>Los ambientes deberán contar con el servicio de limpieza para precautelar la integridad de las maquinarias agrícolas y hacer del lugar accesible para poder realizar las visitas de rutina, visitas a objeto de ofrecer la maquinaria a terceros interesados u otras establecidas en las especificaciones técnicas (servicio de limpieza que deberá correr por cuenta de la empresa, sin imputación o costo adicional al servicio de almacenaje)</w:t>
            </w:r>
            <w:r w:rsidR="00DE4034" w:rsidRPr="000B4DF8">
              <w:rPr>
                <w:rFonts w:cs="Arial"/>
                <w:color w:val="00000A"/>
                <w:lang w:val="es-BO" w:eastAsia="en-US"/>
              </w:rPr>
              <w:t>.</w:t>
            </w:r>
          </w:p>
          <w:p w14:paraId="6FCB4B1A" w14:textId="77777777" w:rsidR="00DE4034" w:rsidRPr="000B4DF8" w:rsidRDefault="00DE4034" w:rsidP="008F5315">
            <w:pPr>
              <w:spacing w:after="200"/>
              <w:jc w:val="both"/>
            </w:pPr>
            <w:r w:rsidRPr="000B4DF8">
              <w:rPr>
                <w:rFonts w:cs="Arial"/>
                <w:b/>
                <w:color w:val="00000A"/>
                <w:lang w:val="es-BO" w:eastAsia="en-US"/>
              </w:rPr>
              <w:t>d)  Seguridad.</w:t>
            </w:r>
          </w:p>
          <w:p w14:paraId="650D0879" w14:textId="1D13F0D9" w:rsidR="00DE4034" w:rsidRDefault="00A34077" w:rsidP="008F5315">
            <w:pPr>
              <w:spacing w:after="86"/>
              <w:jc w:val="both"/>
              <w:rPr>
                <w:rFonts w:cs="Arial"/>
                <w:color w:val="00000A"/>
                <w:lang w:val="es-BO" w:eastAsia="en-US"/>
              </w:rPr>
            </w:pPr>
            <w:r w:rsidRPr="00A34077">
              <w:rPr>
                <w:rFonts w:cs="Arial"/>
                <w:color w:val="00000A"/>
                <w:lang w:val="es-BO" w:eastAsia="en-US"/>
              </w:rPr>
              <w:t>Los ambientes de almacenaje deberán contar con servicio de seguridad las 24 horas del día, garantizando la integridad de las maquinarias agrícolas almacenadas (servicio de seguridad que deberá correr por cuenta de la empresa, sin imputación o costo adicional al servicio de almacenaje)</w:t>
            </w:r>
            <w:r w:rsidR="00DE4034" w:rsidRPr="000B4DF8">
              <w:rPr>
                <w:rFonts w:cs="Arial"/>
                <w:color w:val="00000A"/>
                <w:lang w:val="es-BO" w:eastAsia="en-US"/>
              </w:rPr>
              <w:t>.</w:t>
            </w:r>
          </w:p>
          <w:p w14:paraId="210B684F" w14:textId="05A3C45D" w:rsidR="00A34077" w:rsidRDefault="00A34077" w:rsidP="008F5315">
            <w:pPr>
              <w:spacing w:after="86"/>
              <w:jc w:val="both"/>
              <w:rPr>
                <w:rFonts w:cs="Arial"/>
                <w:color w:val="00000A"/>
                <w:lang w:val="es-BO" w:eastAsia="en-US"/>
              </w:rPr>
            </w:pPr>
          </w:p>
          <w:p w14:paraId="76B0E93E" w14:textId="5C1684AD" w:rsidR="00A34077" w:rsidRDefault="00A34077" w:rsidP="008F5315">
            <w:pPr>
              <w:spacing w:after="86"/>
              <w:jc w:val="both"/>
            </w:pPr>
          </w:p>
          <w:p w14:paraId="66ECC074" w14:textId="77777777" w:rsidR="00970781" w:rsidRPr="000B4DF8" w:rsidRDefault="00970781" w:rsidP="008F5315">
            <w:pPr>
              <w:spacing w:after="86"/>
              <w:jc w:val="both"/>
            </w:pPr>
          </w:p>
          <w:p w14:paraId="400AF6AE" w14:textId="5501FD48" w:rsidR="00DE4034" w:rsidRDefault="00DE4034" w:rsidP="008F5315">
            <w:pPr>
              <w:spacing w:before="126" w:after="86"/>
              <w:jc w:val="both"/>
              <w:rPr>
                <w:rFonts w:cs="Arial"/>
                <w:b/>
                <w:color w:val="00000A"/>
                <w:lang w:val="es-BO" w:eastAsia="en-US"/>
              </w:rPr>
            </w:pPr>
            <w:r w:rsidRPr="000B4DF8">
              <w:rPr>
                <w:rFonts w:cs="Arial"/>
                <w:b/>
                <w:color w:val="00000A"/>
                <w:lang w:val="es-BO" w:eastAsia="en-US"/>
              </w:rPr>
              <w:t>e) Exhibición y oferta de</w:t>
            </w:r>
            <w:r w:rsidR="00A34077">
              <w:rPr>
                <w:rFonts w:cs="Arial"/>
                <w:b/>
                <w:color w:val="00000A"/>
                <w:lang w:val="es-BO" w:eastAsia="en-US"/>
              </w:rPr>
              <w:t xml:space="preserve"> </w:t>
            </w:r>
            <w:r w:rsidRPr="000B4DF8">
              <w:rPr>
                <w:rFonts w:cs="Arial"/>
                <w:b/>
                <w:color w:val="00000A"/>
                <w:lang w:val="es-BO" w:eastAsia="en-US"/>
              </w:rPr>
              <w:t>maquinaria</w:t>
            </w:r>
            <w:r w:rsidR="00A34077">
              <w:rPr>
                <w:rFonts w:cs="Arial"/>
                <w:b/>
                <w:color w:val="00000A"/>
                <w:lang w:val="es-BO" w:eastAsia="en-US"/>
              </w:rPr>
              <w:t>s</w:t>
            </w:r>
            <w:r w:rsidRPr="000B4DF8">
              <w:rPr>
                <w:rFonts w:cs="Arial"/>
                <w:b/>
                <w:color w:val="00000A"/>
                <w:lang w:val="es-BO" w:eastAsia="en-US"/>
              </w:rPr>
              <w:t xml:space="preserve">. </w:t>
            </w:r>
          </w:p>
          <w:p w14:paraId="485EA7E5" w14:textId="77777777" w:rsidR="00970781" w:rsidRPr="000B4DF8" w:rsidRDefault="00970781" w:rsidP="00970781">
            <w:pPr>
              <w:spacing w:before="126"/>
              <w:jc w:val="both"/>
            </w:pPr>
          </w:p>
          <w:p w14:paraId="7FA63A30" w14:textId="70A8ED33" w:rsidR="00DE4034" w:rsidRPr="000B4DF8" w:rsidRDefault="00A34077" w:rsidP="008F5315">
            <w:pPr>
              <w:spacing w:before="57" w:after="257"/>
              <w:jc w:val="both"/>
            </w:pPr>
            <w:r w:rsidRPr="00A34077">
              <w:rPr>
                <w:rFonts w:eastAsia="Calibri" w:cs="Arial"/>
                <w:color w:val="00000A"/>
                <w:lang w:val="es-BO" w:eastAsia="en-US"/>
              </w:rPr>
              <w:t>La empresa deberá contar con personal capacitado para la oferta de la maquinaria a terceros interesados, a cuyo efecto se coordinará de forma periódica a objeto de realizar la oferta de la maquinaria, mediante aviso con anticipación de dos (2) días hábiles a la visita, oferta o entrega de maquinaria, (sin imputación o costo adicional al servicio de almacenaje)</w:t>
            </w:r>
            <w:r w:rsidR="00DE4034" w:rsidRPr="000B4DF8">
              <w:rPr>
                <w:rFonts w:eastAsia="Calibri" w:cs="Arial"/>
                <w:color w:val="00000A"/>
                <w:lang w:val="es-BO" w:eastAsia="en-US"/>
              </w:rPr>
              <w:t xml:space="preserve">. </w:t>
            </w:r>
          </w:p>
          <w:p w14:paraId="2713407F" w14:textId="77777777" w:rsidR="00DE4034" w:rsidRPr="000B4DF8" w:rsidRDefault="00DE4034" w:rsidP="008F5315">
            <w:pPr>
              <w:spacing w:after="200"/>
              <w:jc w:val="both"/>
            </w:pPr>
            <w:r w:rsidRPr="000B4DF8">
              <w:rPr>
                <w:rFonts w:cs="Arial"/>
                <w:b/>
                <w:bCs/>
                <w:color w:val="00000A"/>
                <w:lang w:val="es-BO" w:eastAsia="en-US"/>
              </w:rPr>
              <w:t>f) Características generales</w:t>
            </w:r>
          </w:p>
          <w:p w14:paraId="289E01C2" w14:textId="77777777" w:rsidR="00DE4034" w:rsidRPr="000B4DF8" w:rsidRDefault="00DE4034" w:rsidP="00DE4034">
            <w:pPr>
              <w:numPr>
                <w:ilvl w:val="0"/>
                <w:numId w:val="39"/>
              </w:numPr>
              <w:suppressAutoHyphens/>
              <w:jc w:val="both"/>
            </w:pPr>
            <w:r w:rsidRPr="000B4DF8">
              <w:rPr>
                <w:rStyle w:val="Fuentedeprrafopredeter1"/>
                <w:rFonts w:cs="Arial"/>
                <w:b/>
                <w:bCs/>
                <w:color w:val="00000A"/>
                <w:lang w:val="es-BO" w:eastAsia="en-US"/>
              </w:rPr>
              <w:t xml:space="preserve">Experiencia general </w:t>
            </w:r>
          </w:p>
          <w:p w14:paraId="50B63D1A" w14:textId="77777777" w:rsidR="00DE4034" w:rsidRPr="000B4DF8" w:rsidRDefault="00DE4034" w:rsidP="008F5315">
            <w:pPr>
              <w:jc w:val="both"/>
            </w:pPr>
          </w:p>
          <w:p w14:paraId="7A52EF2D" w14:textId="5075FF74" w:rsidR="00DE4034" w:rsidRPr="00B063AF" w:rsidRDefault="00A34077" w:rsidP="008F5315">
            <w:pPr>
              <w:jc w:val="both"/>
            </w:pPr>
            <w:r w:rsidRPr="00A34077">
              <w:rPr>
                <w:rStyle w:val="Fuentedeprrafopredeter1"/>
                <w:rFonts w:cs="Arial"/>
                <w:color w:val="00000A"/>
                <w:lang w:val="es-BO" w:eastAsia="en-US"/>
              </w:rPr>
              <w:t>La empresa deberá contar con una experiencia mínima de (4) años en el servicio de almacenaje, a tal efecto se deberá presentar contratos de prestación de servicios de almacenaje con entidades públicas</w:t>
            </w:r>
            <w:r w:rsidR="00DE4034" w:rsidRPr="00B063AF">
              <w:rPr>
                <w:rStyle w:val="Fuentedeprrafopredeter1"/>
                <w:rFonts w:cs="Arial"/>
                <w:color w:val="00000A"/>
                <w:lang w:val="es-BO" w:eastAsia="en-US"/>
              </w:rPr>
              <w:t>.</w:t>
            </w:r>
          </w:p>
          <w:p w14:paraId="5AAE7E4B" w14:textId="77777777" w:rsidR="00DE4034" w:rsidRPr="00B063AF" w:rsidRDefault="00DE4034" w:rsidP="008F5315">
            <w:pPr>
              <w:jc w:val="both"/>
            </w:pPr>
          </w:p>
          <w:p w14:paraId="732FE147" w14:textId="77777777" w:rsidR="00DE4034" w:rsidRPr="00B063AF" w:rsidRDefault="00DE4034" w:rsidP="00DE4034">
            <w:pPr>
              <w:numPr>
                <w:ilvl w:val="0"/>
                <w:numId w:val="40"/>
              </w:numPr>
              <w:suppressAutoHyphens/>
              <w:spacing w:line="276" w:lineRule="auto"/>
              <w:ind w:right="118"/>
              <w:jc w:val="both"/>
              <w:rPr>
                <w:rFonts w:cs="Arial"/>
              </w:rPr>
            </w:pPr>
            <w:r w:rsidRPr="00B063AF">
              <w:rPr>
                <w:rStyle w:val="Fuentedeprrafopredeter1"/>
                <w:rFonts w:cs="Arial"/>
                <w:b/>
                <w:bCs/>
                <w:color w:val="00000A"/>
                <w:lang w:val="es-BO" w:eastAsia="en-US"/>
              </w:rPr>
              <w:t xml:space="preserve">Experiencia del personal </w:t>
            </w:r>
          </w:p>
          <w:p w14:paraId="0EE25F6D" w14:textId="77777777" w:rsidR="00DE4034" w:rsidRPr="00B063AF" w:rsidRDefault="00DE4034" w:rsidP="008F5315">
            <w:pPr>
              <w:spacing w:line="276" w:lineRule="auto"/>
              <w:ind w:right="118"/>
              <w:jc w:val="both"/>
              <w:rPr>
                <w:rFonts w:cs="Arial"/>
              </w:rPr>
            </w:pPr>
          </w:p>
          <w:p w14:paraId="1D738B2D" w14:textId="2C0250AE" w:rsidR="00DE4034" w:rsidRPr="00B063AF" w:rsidRDefault="00A34077" w:rsidP="008F5315">
            <w:pPr>
              <w:spacing w:line="276" w:lineRule="auto"/>
              <w:ind w:right="118"/>
              <w:jc w:val="both"/>
              <w:rPr>
                <w:rStyle w:val="Fuentedeprrafopredeter1"/>
                <w:rFonts w:cs="Arial"/>
                <w:color w:val="00000A"/>
                <w:lang w:val="es-BO" w:eastAsia="en-US"/>
              </w:rPr>
            </w:pPr>
            <w:r w:rsidRPr="00A34077">
              <w:rPr>
                <w:rStyle w:val="Fuentedeprrafopredeter1"/>
                <w:rFonts w:cs="Arial"/>
                <w:color w:val="00000A"/>
                <w:lang w:val="es-BO" w:eastAsia="en-US"/>
              </w:rPr>
              <w:t>La empresa deberá garantizar que la maquinaria a ser almacenada, será custodiada por personal calificado y con experiencia en el servicio de almacenaje y manipulación de maquinaria. Asimismo, el personal designado para la exhibición y/o oferta deberá estar capacitado, a cuyo efeto se deberá presentar la documentación de respaldo que acredite la experiencia del personal</w:t>
            </w:r>
            <w:r w:rsidR="00DE4034" w:rsidRPr="00B063AF">
              <w:rPr>
                <w:rStyle w:val="Fuentedeprrafopredeter1"/>
                <w:rFonts w:cs="Arial"/>
                <w:color w:val="00000A"/>
                <w:lang w:val="es-BO" w:eastAsia="en-US"/>
              </w:rPr>
              <w:t>.</w:t>
            </w:r>
          </w:p>
          <w:p w14:paraId="74AF0820" w14:textId="77777777" w:rsidR="00DE4034" w:rsidRPr="000B4DF8" w:rsidRDefault="00DE4034" w:rsidP="008F5315">
            <w:pPr>
              <w:spacing w:before="240"/>
              <w:jc w:val="both"/>
            </w:pPr>
            <w:r w:rsidRPr="000B4DF8">
              <w:rPr>
                <w:rStyle w:val="Fuentedeprrafopredeter1"/>
                <w:rFonts w:cs="Arial"/>
                <w:b/>
                <w:bCs/>
                <w:color w:val="00000A"/>
                <w:lang w:val="es-BO" w:eastAsia="en-US"/>
              </w:rPr>
              <w:t>g)</w:t>
            </w:r>
            <w:r w:rsidRPr="000B4DF8">
              <w:rPr>
                <w:rStyle w:val="Fuentedeprrafopredeter1"/>
                <w:rFonts w:cs="Arial"/>
                <w:color w:val="00000A"/>
                <w:lang w:val="es-BO" w:eastAsia="en-US"/>
              </w:rPr>
              <w:t xml:space="preserve"> </w:t>
            </w:r>
            <w:r w:rsidRPr="000B4DF8">
              <w:rPr>
                <w:rStyle w:val="Fuentedeprrafopredeter1"/>
                <w:rFonts w:cs="Arial"/>
                <w:b/>
                <w:bCs/>
                <w:color w:val="00000A"/>
                <w:lang w:val="es-BO" w:eastAsia="en-US"/>
              </w:rPr>
              <w:t>Seguro contra posibles riesgos o contingencias</w:t>
            </w:r>
          </w:p>
          <w:p w14:paraId="79D7981A" w14:textId="5867944C" w:rsidR="00DE4034" w:rsidRPr="000B4DF8" w:rsidRDefault="00A34077" w:rsidP="008F5315">
            <w:pPr>
              <w:spacing w:before="240"/>
              <w:jc w:val="both"/>
            </w:pPr>
            <w:r w:rsidRPr="00A34077">
              <w:rPr>
                <w:rStyle w:val="Fuentedeprrafopredeter1"/>
                <w:rFonts w:cs="Arial"/>
                <w:color w:val="00000A"/>
                <w:lang w:val="es-BO" w:eastAsia="en-US"/>
              </w:rPr>
              <w:t>La empresa deberá contar con un seguro que cubra cualquier riesgo o contingencia a la que este expuesta la maquinaria agrícola mientras dure el servicio a ser prestado (servicio que deberá correr por cuenta de la empresa, sin imputación o costo adicional al servicio de almacenaje)</w:t>
            </w:r>
            <w:r w:rsidR="00DE4034" w:rsidRPr="000B4DF8">
              <w:rPr>
                <w:rStyle w:val="Fuentedeprrafopredeter1"/>
                <w:rFonts w:cs="Arial"/>
                <w:color w:val="00000A"/>
                <w:lang w:val="es-BO" w:eastAsia="en-US"/>
              </w:rPr>
              <w:t xml:space="preserve">. </w:t>
            </w:r>
          </w:p>
          <w:p w14:paraId="5EF30D9D" w14:textId="77777777" w:rsidR="00DE4034" w:rsidRPr="000B4DF8" w:rsidRDefault="00DE4034" w:rsidP="008F5315">
            <w:pPr>
              <w:spacing w:before="183" w:after="171"/>
              <w:jc w:val="both"/>
            </w:pPr>
            <w:r w:rsidRPr="000B4DF8">
              <w:rPr>
                <w:rStyle w:val="Fuentedeprrafopredeter1"/>
                <w:rFonts w:eastAsia="Calibri" w:cs="Arial"/>
                <w:b/>
                <w:bCs/>
                <w:color w:val="00000A"/>
                <w:lang w:val="es-BO" w:eastAsia="en-US"/>
              </w:rPr>
              <w:t>h) Disponibilidad de ambientes</w:t>
            </w:r>
          </w:p>
          <w:p w14:paraId="2D5E16BB" w14:textId="382E1616" w:rsidR="00DE4034" w:rsidRPr="000B4DF8" w:rsidRDefault="00A34077" w:rsidP="008F5315">
            <w:pPr>
              <w:jc w:val="both"/>
            </w:pPr>
            <w:r w:rsidRPr="00A34077">
              <w:rPr>
                <w:rStyle w:val="Fuentedeprrafopredeter1"/>
                <w:rFonts w:eastAsia="Calibri" w:cs="Arial"/>
                <w:color w:val="00000A"/>
                <w:lang w:val="es-BO" w:eastAsia="en-US"/>
              </w:rPr>
              <w:t>Mediante nota formal a la empresa, la solicitud de disposición del almacén a objeto de realizar las siguientes actividades: inspección, visitas, muestras, remates, devolución y/o entrega de maquinaria agrícola, se realizará con una anticipación mínima de dos (2) días hábiles, para lo cual la empresa deberá disponer de los ambientes de almacenaje además del personal calificado para el desarrollo de las actividades en los horarios solicitados, (servicio que deberá correr por cuenta de la empresa, sin imputación o costo adicional al servicio de almacenaje)</w:t>
            </w:r>
            <w:r w:rsidR="00DE4034" w:rsidRPr="000B4DF8">
              <w:rPr>
                <w:rStyle w:val="Fuentedeprrafopredeter1"/>
                <w:rFonts w:eastAsia="Calibri" w:cs="Arial"/>
                <w:color w:val="00000A"/>
                <w:lang w:val="es-BO" w:eastAsia="en-US"/>
              </w:rPr>
              <w:t>.</w:t>
            </w:r>
          </w:p>
          <w:p w14:paraId="0D9ABD7B" w14:textId="77777777" w:rsidR="00DE4034" w:rsidRDefault="00DE4034" w:rsidP="008F5315">
            <w:pPr>
              <w:jc w:val="both"/>
              <w:rPr>
                <w:rFonts w:cs="Arial"/>
                <w:lang w:val="es-BO"/>
              </w:rPr>
            </w:pPr>
          </w:p>
          <w:p w14:paraId="0463DE58" w14:textId="77777777" w:rsidR="00DE4034" w:rsidRPr="00927758" w:rsidRDefault="00DE4034" w:rsidP="008F5315">
            <w:pPr>
              <w:jc w:val="both"/>
              <w:rPr>
                <w:b/>
                <w:bCs/>
              </w:rPr>
            </w:pPr>
            <w:r w:rsidRPr="00927758">
              <w:rPr>
                <w:b/>
                <w:bCs/>
                <w:color w:val="00000A"/>
                <w:lang w:eastAsia="en-US"/>
              </w:rPr>
              <w:t>(</w:t>
            </w:r>
            <w:r>
              <w:rPr>
                <w:b/>
                <w:bCs/>
                <w:color w:val="00000A"/>
                <w:lang w:eastAsia="en-US"/>
              </w:rPr>
              <w:t xml:space="preserve">Describir o </w:t>
            </w:r>
            <w:r w:rsidRPr="00927758">
              <w:rPr>
                <w:b/>
                <w:bCs/>
                <w:color w:val="00000A"/>
                <w:lang w:eastAsia="en-US"/>
              </w:rPr>
              <w:t>Manifestar aceptación)</w:t>
            </w:r>
          </w:p>
          <w:p w14:paraId="06559476" w14:textId="77777777" w:rsidR="00DE4034" w:rsidRPr="000B4DF8" w:rsidRDefault="00DE4034" w:rsidP="008F5315">
            <w:pPr>
              <w:jc w:val="both"/>
              <w:rPr>
                <w:rFonts w:cs="Arial"/>
                <w:lang w:val="es-BO"/>
              </w:rPr>
            </w:pPr>
          </w:p>
        </w:tc>
        <w:tc>
          <w:tcPr>
            <w:tcW w:w="3759" w:type="dxa"/>
          </w:tcPr>
          <w:p w14:paraId="1C2D3914" w14:textId="77777777" w:rsidR="00DE4034" w:rsidRPr="00A40276" w:rsidRDefault="00DE4034" w:rsidP="008F5315">
            <w:pPr>
              <w:jc w:val="both"/>
              <w:rPr>
                <w:rFonts w:ascii="Arial" w:hAnsi="Arial" w:cs="Arial"/>
                <w:lang w:val="es-BO"/>
              </w:rPr>
            </w:pPr>
          </w:p>
        </w:tc>
      </w:tr>
      <w:tr w:rsidR="00970781" w:rsidRPr="000B4DF8" w14:paraId="4E093474" w14:textId="77777777" w:rsidTr="008F5315">
        <w:tc>
          <w:tcPr>
            <w:tcW w:w="8830" w:type="dxa"/>
            <w:gridSpan w:val="3"/>
            <w:shd w:val="clear" w:color="auto" w:fill="D9D9D9" w:themeFill="background1" w:themeFillShade="D9"/>
            <w:vAlign w:val="center"/>
          </w:tcPr>
          <w:p w14:paraId="09384058" w14:textId="403E57E7" w:rsidR="00970781" w:rsidRPr="000B4DF8" w:rsidRDefault="00970781" w:rsidP="008F5315">
            <w:pPr>
              <w:pStyle w:val="Prrafodelista"/>
              <w:numPr>
                <w:ilvl w:val="3"/>
                <w:numId w:val="12"/>
              </w:numPr>
              <w:tabs>
                <w:tab w:val="clear" w:pos="1800"/>
                <w:tab w:val="num" w:pos="247"/>
              </w:tabs>
              <w:ind w:hanging="1800"/>
              <w:jc w:val="both"/>
              <w:rPr>
                <w:rFonts w:ascii="Verdana" w:hAnsi="Verdana" w:cs="Arial"/>
                <w:b/>
                <w:sz w:val="16"/>
                <w:szCs w:val="16"/>
                <w:lang w:val="es-BO"/>
              </w:rPr>
            </w:pPr>
            <w:r w:rsidRPr="00970781">
              <w:rPr>
                <w:rFonts w:ascii="Verdana" w:hAnsi="Verdana" w:cs="Arial"/>
                <w:b/>
                <w:color w:val="00000A"/>
                <w:sz w:val="16"/>
                <w:szCs w:val="16"/>
                <w:lang w:val="es-BO"/>
              </w:rPr>
              <w:t>OBLIGACIONES DE LA ENTIDAD CONTRATANTE</w:t>
            </w:r>
          </w:p>
        </w:tc>
      </w:tr>
      <w:tr w:rsidR="000228F9" w:rsidRPr="00A40276" w14:paraId="03044F64" w14:textId="77777777" w:rsidTr="000228F9">
        <w:tc>
          <w:tcPr>
            <w:tcW w:w="281" w:type="dxa"/>
          </w:tcPr>
          <w:p w14:paraId="595EED74" w14:textId="77777777" w:rsidR="00DE4034" w:rsidRPr="00A40276" w:rsidRDefault="00DE4034" w:rsidP="008F5315">
            <w:pPr>
              <w:jc w:val="both"/>
              <w:rPr>
                <w:rFonts w:ascii="Arial" w:hAnsi="Arial" w:cs="Arial"/>
                <w:lang w:val="es-BO"/>
              </w:rPr>
            </w:pPr>
          </w:p>
        </w:tc>
        <w:tc>
          <w:tcPr>
            <w:tcW w:w="4790" w:type="dxa"/>
          </w:tcPr>
          <w:p w14:paraId="29C85967" w14:textId="2B4A4A70" w:rsidR="00DE4034" w:rsidRPr="004A1D33" w:rsidRDefault="00970781" w:rsidP="008F5315">
            <w:pPr>
              <w:spacing w:after="200"/>
              <w:jc w:val="both"/>
            </w:pPr>
            <w:r w:rsidRPr="00970781">
              <w:rPr>
                <w:rFonts w:cs="Arial"/>
                <w:color w:val="00000A"/>
                <w:lang w:val="es-BO" w:eastAsia="en-US"/>
              </w:rPr>
              <w:t xml:space="preserve">Periódicamente funcionarios del FONDESIF podrán realizar inspecciones a los diferentes almacenes para la correcta prestación del servicio; asimismo, proporcionará a la empresa adjudicada la documentación necesaria para el </w:t>
            </w:r>
            <w:r w:rsidRPr="00970781">
              <w:rPr>
                <w:rFonts w:cs="Arial"/>
                <w:color w:val="00000A"/>
                <w:lang w:val="es-BO" w:eastAsia="en-US"/>
              </w:rPr>
              <w:lastRenderedPageBreak/>
              <w:t>cumplimiento del contrato del servicio de almacenaje de las maquinarias agrícolas recuperadas</w:t>
            </w:r>
            <w:r w:rsidR="00DE4034" w:rsidRPr="004A1D33">
              <w:rPr>
                <w:rFonts w:cs="Arial"/>
                <w:color w:val="00000A"/>
                <w:lang w:val="es-BO" w:eastAsia="en-US"/>
              </w:rPr>
              <w:t>.</w:t>
            </w:r>
          </w:p>
          <w:p w14:paraId="061A8B3B" w14:textId="77777777" w:rsidR="00DE4034" w:rsidRDefault="00DE4034" w:rsidP="008F5315">
            <w:pPr>
              <w:jc w:val="both"/>
              <w:rPr>
                <w:b/>
                <w:bCs/>
                <w:color w:val="00000A"/>
                <w:lang w:eastAsia="en-US"/>
              </w:rPr>
            </w:pPr>
            <w:r>
              <w:rPr>
                <w:b/>
                <w:bCs/>
                <w:color w:val="00000A"/>
                <w:lang w:eastAsia="en-US"/>
              </w:rPr>
              <w:t>(</w:t>
            </w:r>
            <w:r w:rsidRPr="00927758">
              <w:rPr>
                <w:b/>
                <w:bCs/>
                <w:color w:val="00000A"/>
                <w:lang w:eastAsia="en-US"/>
              </w:rPr>
              <w:t>Manifestar aceptación)</w:t>
            </w:r>
          </w:p>
          <w:p w14:paraId="435BFC7F" w14:textId="77777777" w:rsidR="00DE4034" w:rsidRPr="004A1D33" w:rsidRDefault="00DE4034" w:rsidP="008F5315">
            <w:pPr>
              <w:jc w:val="both"/>
              <w:rPr>
                <w:rFonts w:cs="Arial"/>
                <w:lang w:val="es-BO"/>
              </w:rPr>
            </w:pPr>
          </w:p>
        </w:tc>
        <w:tc>
          <w:tcPr>
            <w:tcW w:w="3759" w:type="dxa"/>
          </w:tcPr>
          <w:p w14:paraId="3AF27877" w14:textId="77777777" w:rsidR="00DE4034" w:rsidRPr="00A40276" w:rsidRDefault="00DE4034" w:rsidP="008F5315">
            <w:pPr>
              <w:jc w:val="both"/>
              <w:rPr>
                <w:rFonts w:ascii="Arial" w:hAnsi="Arial" w:cs="Arial"/>
                <w:lang w:val="es-BO"/>
              </w:rPr>
            </w:pPr>
          </w:p>
        </w:tc>
      </w:tr>
      <w:tr w:rsidR="00970781" w:rsidRPr="000B4DF8" w14:paraId="4EAA7090" w14:textId="77777777" w:rsidTr="008F5315">
        <w:tc>
          <w:tcPr>
            <w:tcW w:w="8830" w:type="dxa"/>
            <w:gridSpan w:val="3"/>
            <w:shd w:val="clear" w:color="auto" w:fill="D9D9D9" w:themeFill="background1" w:themeFillShade="D9"/>
            <w:vAlign w:val="center"/>
          </w:tcPr>
          <w:p w14:paraId="522E20BA" w14:textId="3D4D90B8" w:rsidR="00970781" w:rsidRPr="000B4DF8" w:rsidRDefault="00970781" w:rsidP="008F5315">
            <w:pPr>
              <w:pStyle w:val="Prrafodelista"/>
              <w:numPr>
                <w:ilvl w:val="3"/>
                <w:numId w:val="12"/>
              </w:numPr>
              <w:tabs>
                <w:tab w:val="clear" w:pos="1800"/>
                <w:tab w:val="num" w:pos="247"/>
              </w:tabs>
              <w:ind w:hanging="1800"/>
              <w:jc w:val="both"/>
              <w:rPr>
                <w:rFonts w:ascii="Verdana" w:hAnsi="Verdana" w:cs="Arial"/>
                <w:b/>
                <w:sz w:val="16"/>
                <w:szCs w:val="16"/>
                <w:lang w:val="es-BO"/>
              </w:rPr>
            </w:pPr>
            <w:r>
              <w:rPr>
                <w:rFonts w:ascii="Verdana" w:hAnsi="Verdana" w:cs="Arial"/>
                <w:b/>
                <w:color w:val="00000A"/>
                <w:sz w:val="16"/>
                <w:szCs w:val="16"/>
                <w:lang w:val="es-BO"/>
              </w:rPr>
              <w:t>DURACIÓN</w:t>
            </w:r>
            <w:r w:rsidRPr="000B4DF8">
              <w:rPr>
                <w:rFonts w:ascii="Verdana" w:hAnsi="Verdana" w:cs="Arial"/>
                <w:b/>
                <w:color w:val="00000A"/>
                <w:sz w:val="16"/>
                <w:szCs w:val="16"/>
                <w:lang w:val="es-BO"/>
              </w:rPr>
              <w:t xml:space="preserve"> DEL SERVICIO</w:t>
            </w:r>
          </w:p>
        </w:tc>
      </w:tr>
      <w:tr w:rsidR="000228F9" w:rsidRPr="00A40276" w14:paraId="3C9A7E4B" w14:textId="77777777" w:rsidTr="000228F9">
        <w:tc>
          <w:tcPr>
            <w:tcW w:w="281" w:type="dxa"/>
          </w:tcPr>
          <w:p w14:paraId="4F86F7B7" w14:textId="77777777" w:rsidR="00DE4034" w:rsidRPr="00A40276" w:rsidRDefault="00DE4034" w:rsidP="008F5315">
            <w:pPr>
              <w:jc w:val="both"/>
              <w:rPr>
                <w:rFonts w:ascii="Arial" w:hAnsi="Arial" w:cs="Arial"/>
                <w:lang w:val="es-BO"/>
              </w:rPr>
            </w:pPr>
          </w:p>
        </w:tc>
        <w:tc>
          <w:tcPr>
            <w:tcW w:w="4790" w:type="dxa"/>
          </w:tcPr>
          <w:p w14:paraId="07DA1867" w14:textId="3DAA2D02" w:rsidR="00DE4034" w:rsidRPr="004A1D33" w:rsidRDefault="00970781" w:rsidP="008F5315">
            <w:pPr>
              <w:spacing w:after="200" w:line="276" w:lineRule="auto"/>
              <w:jc w:val="both"/>
            </w:pPr>
            <w:r w:rsidRPr="00970781">
              <w:rPr>
                <w:rFonts w:cs="Arial"/>
                <w:color w:val="00000A"/>
                <w:lang w:val="es-BO" w:eastAsia="en-US"/>
              </w:rPr>
              <w:t>La prestación del servicio de almacenaje será desde el 1 de enero del 2023 hasta el 31 de diciembre del 2023</w:t>
            </w:r>
            <w:r w:rsidR="00DE4034" w:rsidRPr="004A1D33">
              <w:rPr>
                <w:rFonts w:cs="Arial"/>
                <w:color w:val="00000A"/>
                <w:lang w:val="es-BO" w:eastAsia="en-US"/>
              </w:rPr>
              <w:t>.</w:t>
            </w:r>
          </w:p>
          <w:p w14:paraId="54E6D0A1" w14:textId="77777777" w:rsidR="00DE4034" w:rsidRDefault="00DE4034" w:rsidP="008F5315">
            <w:pPr>
              <w:jc w:val="both"/>
              <w:rPr>
                <w:b/>
                <w:bCs/>
                <w:color w:val="00000A"/>
                <w:lang w:eastAsia="en-US"/>
              </w:rPr>
            </w:pPr>
            <w:r>
              <w:rPr>
                <w:b/>
                <w:bCs/>
                <w:color w:val="00000A"/>
                <w:lang w:eastAsia="en-US"/>
              </w:rPr>
              <w:t>(</w:t>
            </w:r>
            <w:r w:rsidRPr="00927758">
              <w:rPr>
                <w:b/>
                <w:bCs/>
                <w:color w:val="00000A"/>
                <w:lang w:eastAsia="en-US"/>
              </w:rPr>
              <w:t>Manifestar aceptación)</w:t>
            </w:r>
          </w:p>
          <w:p w14:paraId="35DE8695" w14:textId="77777777" w:rsidR="00DE4034" w:rsidRPr="004A1D33" w:rsidRDefault="00DE4034" w:rsidP="008F5315">
            <w:pPr>
              <w:jc w:val="both"/>
              <w:rPr>
                <w:rFonts w:cs="Arial"/>
                <w:lang w:val="es-BO"/>
              </w:rPr>
            </w:pPr>
          </w:p>
        </w:tc>
        <w:tc>
          <w:tcPr>
            <w:tcW w:w="3759" w:type="dxa"/>
          </w:tcPr>
          <w:p w14:paraId="34DDD0A8" w14:textId="77777777" w:rsidR="00DE4034" w:rsidRPr="00A40276" w:rsidRDefault="00DE4034" w:rsidP="008F5315">
            <w:pPr>
              <w:jc w:val="both"/>
              <w:rPr>
                <w:rFonts w:ascii="Arial" w:hAnsi="Arial" w:cs="Arial"/>
                <w:lang w:val="es-BO"/>
              </w:rPr>
            </w:pPr>
          </w:p>
        </w:tc>
      </w:tr>
      <w:tr w:rsidR="00970781" w:rsidRPr="000B4DF8" w14:paraId="3AEC1588" w14:textId="77777777" w:rsidTr="008F5315">
        <w:tc>
          <w:tcPr>
            <w:tcW w:w="8830" w:type="dxa"/>
            <w:gridSpan w:val="3"/>
            <w:shd w:val="clear" w:color="auto" w:fill="D9D9D9" w:themeFill="background1" w:themeFillShade="D9"/>
            <w:vAlign w:val="center"/>
          </w:tcPr>
          <w:p w14:paraId="7BAD1ADA" w14:textId="5AD04926" w:rsidR="00970781" w:rsidRPr="000B4DF8" w:rsidRDefault="00970781" w:rsidP="008F5315">
            <w:pPr>
              <w:pStyle w:val="Prrafodelista"/>
              <w:numPr>
                <w:ilvl w:val="3"/>
                <w:numId w:val="12"/>
              </w:numPr>
              <w:tabs>
                <w:tab w:val="clear" w:pos="1800"/>
                <w:tab w:val="num" w:pos="247"/>
              </w:tabs>
              <w:ind w:hanging="1800"/>
              <w:jc w:val="both"/>
              <w:rPr>
                <w:rFonts w:ascii="Verdana" w:hAnsi="Verdana" w:cs="Arial"/>
                <w:b/>
                <w:sz w:val="16"/>
                <w:szCs w:val="16"/>
                <w:lang w:val="es-BO"/>
              </w:rPr>
            </w:pPr>
            <w:r w:rsidRPr="000B4DF8">
              <w:rPr>
                <w:rFonts w:ascii="Verdana" w:hAnsi="Verdana" w:cs="Arial"/>
                <w:b/>
                <w:color w:val="00000A"/>
                <w:sz w:val="16"/>
                <w:szCs w:val="16"/>
                <w:lang w:val="es-BO"/>
              </w:rPr>
              <w:t>C</w:t>
            </w:r>
            <w:r>
              <w:rPr>
                <w:rFonts w:ascii="Verdana" w:hAnsi="Verdana" w:cs="Arial"/>
                <w:b/>
                <w:color w:val="00000A"/>
                <w:sz w:val="16"/>
                <w:szCs w:val="16"/>
                <w:lang w:val="es-BO"/>
              </w:rPr>
              <w:t>OSTO</w:t>
            </w:r>
            <w:r w:rsidRPr="000B4DF8">
              <w:rPr>
                <w:rFonts w:ascii="Verdana" w:hAnsi="Verdana" w:cs="Arial"/>
                <w:b/>
                <w:color w:val="00000A"/>
                <w:sz w:val="16"/>
                <w:szCs w:val="16"/>
                <w:lang w:val="es-BO"/>
              </w:rPr>
              <w:t xml:space="preserve"> DEL SERVICIO</w:t>
            </w:r>
          </w:p>
        </w:tc>
      </w:tr>
      <w:tr w:rsidR="000228F9" w:rsidRPr="00A40276" w14:paraId="45B2620E" w14:textId="77777777" w:rsidTr="000228F9">
        <w:trPr>
          <w:trHeight w:val="5540"/>
        </w:trPr>
        <w:tc>
          <w:tcPr>
            <w:tcW w:w="281" w:type="dxa"/>
          </w:tcPr>
          <w:p w14:paraId="66D1AC24" w14:textId="77777777" w:rsidR="00DE4034" w:rsidRPr="00A40276" w:rsidRDefault="00DE4034" w:rsidP="008F5315">
            <w:pPr>
              <w:jc w:val="both"/>
              <w:rPr>
                <w:rFonts w:ascii="Arial" w:hAnsi="Arial" w:cs="Arial"/>
                <w:lang w:val="es-BO"/>
              </w:rPr>
            </w:pPr>
          </w:p>
        </w:tc>
        <w:tc>
          <w:tcPr>
            <w:tcW w:w="4790" w:type="dxa"/>
          </w:tcPr>
          <w:p w14:paraId="3A5DB4FE" w14:textId="77777777" w:rsidR="00970781" w:rsidRPr="00970781" w:rsidRDefault="00970781" w:rsidP="00970781">
            <w:pPr>
              <w:spacing w:after="200"/>
              <w:jc w:val="both"/>
              <w:rPr>
                <w:rStyle w:val="Fuentedeprrafopredeter1"/>
                <w:rFonts w:cs="Arial"/>
                <w:color w:val="00000A"/>
                <w:lang w:val="es-BO" w:eastAsia="en-US"/>
              </w:rPr>
            </w:pPr>
            <w:r w:rsidRPr="00970781">
              <w:rPr>
                <w:rStyle w:val="Fuentedeprrafopredeter1"/>
                <w:rFonts w:cs="Arial"/>
                <w:color w:val="00000A"/>
                <w:lang w:val="es-BO" w:eastAsia="en-US"/>
              </w:rPr>
              <w:t>El costo total del servicio deberá especificar los precios unitarios de almacenaje mensual y por tipo de maquinaria a ser almacenada contemplando todos los aspectos establecidos en el alcance del servicio y que serán la base del pago mensual a la empresa.</w:t>
            </w:r>
          </w:p>
          <w:p w14:paraId="0197E6EE" w14:textId="37F53443" w:rsidR="00DE4034" w:rsidRPr="00970781" w:rsidRDefault="00970781" w:rsidP="00970781">
            <w:pPr>
              <w:pStyle w:val="LO-Normal"/>
              <w:spacing w:after="200"/>
              <w:jc w:val="both"/>
              <w:rPr>
                <w:rFonts w:ascii="Verdana" w:hAnsi="Verdana"/>
                <w:sz w:val="16"/>
                <w:szCs w:val="16"/>
              </w:rPr>
            </w:pPr>
            <w:r w:rsidRPr="00970781">
              <w:rPr>
                <w:rStyle w:val="Fuentedeprrafopredeter1"/>
                <w:rFonts w:ascii="Verdana" w:hAnsi="Verdana" w:cs="Arial"/>
                <w:color w:val="00000A"/>
                <w:sz w:val="16"/>
                <w:szCs w:val="16"/>
                <w:lang w:val="es-BO" w:eastAsia="en-US"/>
              </w:rPr>
              <w:t>El costo total del servicio no deberá superar el monto de Bs457.200,00 (Cuatrocientos cincuenta y siete mil doscientos 00/100 bolivianos), de acuerdo al siguiente detalle</w:t>
            </w:r>
            <w:r w:rsidR="00DE4034" w:rsidRPr="00970781">
              <w:rPr>
                <w:rStyle w:val="Fuentedeprrafopredeter1"/>
                <w:rFonts w:ascii="Verdana" w:hAnsi="Verdana" w:cs="Arial"/>
                <w:color w:val="00000A"/>
                <w:sz w:val="16"/>
                <w:szCs w:val="16"/>
                <w:lang w:val="es-BO" w:eastAsia="en-US"/>
              </w:rPr>
              <w:t>.</w:t>
            </w:r>
          </w:p>
          <w:tbl>
            <w:tblPr>
              <w:tblW w:w="4734" w:type="dxa"/>
              <w:tblCellMar>
                <w:left w:w="70" w:type="dxa"/>
                <w:right w:w="70" w:type="dxa"/>
              </w:tblCellMar>
              <w:tblLook w:val="04A0" w:firstRow="1" w:lastRow="0" w:firstColumn="1" w:lastColumn="0" w:noHBand="0" w:noVBand="1"/>
            </w:tblPr>
            <w:tblGrid>
              <w:gridCol w:w="1083"/>
              <w:gridCol w:w="873"/>
              <w:gridCol w:w="794"/>
              <w:gridCol w:w="943"/>
              <w:gridCol w:w="1041"/>
            </w:tblGrid>
            <w:tr w:rsidR="000228F9" w:rsidRPr="004A1D33" w14:paraId="25D66811" w14:textId="77777777" w:rsidTr="00A35253">
              <w:trPr>
                <w:trHeight w:val="312"/>
              </w:trPr>
              <w:tc>
                <w:tcPr>
                  <w:tcW w:w="4734" w:type="dxa"/>
                  <w:gridSpan w:val="5"/>
                  <w:tcBorders>
                    <w:top w:val="nil"/>
                    <w:left w:val="nil"/>
                    <w:bottom w:val="nil"/>
                    <w:right w:val="nil"/>
                  </w:tcBorders>
                </w:tcPr>
                <w:p w14:paraId="3B82D948" w14:textId="4996F580" w:rsidR="000228F9" w:rsidRPr="004A1D33" w:rsidRDefault="000228F9" w:rsidP="000228F9">
                  <w:pPr>
                    <w:jc w:val="center"/>
                    <w:rPr>
                      <w:rFonts w:cs="Arial"/>
                      <w:b/>
                      <w:bCs/>
                      <w:lang w:val="es-BO" w:eastAsia="es-BO"/>
                    </w:rPr>
                  </w:pPr>
                  <w:r w:rsidRPr="004A1D33">
                    <w:rPr>
                      <w:rFonts w:cs="Arial"/>
                      <w:b/>
                      <w:bCs/>
                      <w:lang w:val="es-BO" w:eastAsia="es-BO"/>
                    </w:rPr>
                    <w:t>DETALLE DE PRECIOS UNITARIOS</w:t>
                  </w:r>
                  <w:r w:rsidRPr="004A1D33">
                    <w:rPr>
                      <w:rFonts w:cs="Arial"/>
                      <w:b/>
                      <w:bCs/>
                      <w:lang w:val="es-BO" w:eastAsia="es-BO"/>
                    </w:rPr>
                    <w:br/>
                  </w:r>
                  <w:r w:rsidRPr="004A1D33">
                    <w:rPr>
                      <w:rFonts w:cs="Arial"/>
                      <w:lang w:val="es-BO" w:eastAsia="es-BO"/>
                    </w:rPr>
                    <w:t>(Expresado en bolivianos)</w:t>
                  </w:r>
                </w:p>
              </w:tc>
            </w:tr>
            <w:tr w:rsidR="00970781" w:rsidRPr="004A1D33" w14:paraId="6DF0E3AD" w14:textId="77777777" w:rsidTr="000228F9">
              <w:trPr>
                <w:trHeight w:val="431"/>
              </w:trPr>
              <w:tc>
                <w:tcPr>
                  <w:tcW w:w="1083" w:type="dxa"/>
                  <w:tcBorders>
                    <w:top w:val="single" w:sz="4" w:space="0" w:color="000000"/>
                    <w:left w:val="single" w:sz="4" w:space="0" w:color="000000"/>
                    <w:bottom w:val="single" w:sz="4" w:space="0" w:color="000000"/>
                    <w:right w:val="single" w:sz="4" w:space="0" w:color="auto"/>
                  </w:tcBorders>
                  <w:shd w:val="clear" w:color="33CCCC" w:fill="66CCFF"/>
                  <w:vAlign w:val="center"/>
                  <w:hideMark/>
                </w:tcPr>
                <w:p w14:paraId="2D630900" w14:textId="1803E90F" w:rsidR="00970781" w:rsidRPr="00970781" w:rsidRDefault="00970781" w:rsidP="00970781">
                  <w:pPr>
                    <w:jc w:val="center"/>
                    <w:rPr>
                      <w:rFonts w:cs="Arial"/>
                      <w:b/>
                      <w:bCs/>
                      <w:sz w:val="10"/>
                      <w:szCs w:val="10"/>
                      <w:lang w:val="es-BO" w:eastAsia="es-BO"/>
                    </w:rPr>
                  </w:pPr>
                  <w:r w:rsidRPr="00970781">
                    <w:rPr>
                      <w:rFonts w:cs="Arial"/>
                      <w:b/>
                      <w:bCs/>
                      <w:sz w:val="10"/>
                      <w:szCs w:val="10"/>
                      <w:lang w:val="es-BO" w:eastAsia="es-BO"/>
                    </w:rPr>
                    <w:t>TIPO DE MAQUINARIA</w:t>
                  </w:r>
                </w:p>
              </w:tc>
              <w:tc>
                <w:tcPr>
                  <w:tcW w:w="873" w:type="dxa"/>
                  <w:tcBorders>
                    <w:top w:val="single" w:sz="4" w:space="0" w:color="auto"/>
                    <w:left w:val="single" w:sz="4" w:space="0" w:color="auto"/>
                    <w:bottom w:val="single" w:sz="4" w:space="0" w:color="auto"/>
                    <w:right w:val="single" w:sz="4" w:space="0" w:color="auto"/>
                  </w:tcBorders>
                  <w:shd w:val="clear" w:color="auto" w:fill="33CCFF"/>
                  <w:vAlign w:val="center"/>
                </w:tcPr>
                <w:p w14:paraId="648FD1ED" w14:textId="31BBEB41" w:rsidR="00970781" w:rsidRPr="00970781" w:rsidRDefault="00970781" w:rsidP="00970781">
                  <w:pPr>
                    <w:jc w:val="center"/>
                    <w:rPr>
                      <w:rFonts w:cs="Arial"/>
                      <w:b/>
                      <w:bCs/>
                      <w:sz w:val="10"/>
                      <w:szCs w:val="10"/>
                      <w:lang w:val="es-BO" w:eastAsia="es-BO"/>
                    </w:rPr>
                  </w:pPr>
                  <w:r w:rsidRPr="00970781">
                    <w:rPr>
                      <w:rFonts w:cs="Arial"/>
                      <w:b/>
                      <w:bCs/>
                      <w:sz w:val="10"/>
                      <w:szCs w:val="10"/>
                      <w:lang w:val="es-BO" w:eastAsia="es-BO"/>
                    </w:rPr>
                    <w:t>CANTIDAD</w:t>
                  </w:r>
                </w:p>
              </w:tc>
              <w:tc>
                <w:tcPr>
                  <w:tcW w:w="794" w:type="dxa"/>
                  <w:tcBorders>
                    <w:top w:val="single" w:sz="4" w:space="0" w:color="000000"/>
                    <w:left w:val="single" w:sz="4" w:space="0" w:color="auto"/>
                    <w:bottom w:val="single" w:sz="4" w:space="0" w:color="000000"/>
                    <w:right w:val="single" w:sz="4" w:space="0" w:color="000000"/>
                  </w:tcBorders>
                  <w:shd w:val="clear" w:color="33CCCC" w:fill="66CCFF"/>
                  <w:vAlign w:val="center"/>
                  <w:hideMark/>
                </w:tcPr>
                <w:p w14:paraId="4B5D2103" w14:textId="79BD0C5A" w:rsidR="00970781" w:rsidRPr="00970781" w:rsidRDefault="00970781" w:rsidP="00970781">
                  <w:pPr>
                    <w:jc w:val="center"/>
                    <w:rPr>
                      <w:rFonts w:cs="Arial"/>
                      <w:b/>
                      <w:bCs/>
                      <w:sz w:val="10"/>
                      <w:szCs w:val="10"/>
                      <w:lang w:val="es-BO" w:eastAsia="es-BO"/>
                    </w:rPr>
                  </w:pPr>
                  <w:r w:rsidRPr="00970781">
                    <w:rPr>
                      <w:rFonts w:cs="Arial"/>
                      <w:b/>
                      <w:bCs/>
                      <w:sz w:val="10"/>
                      <w:szCs w:val="10"/>
                      <w:lang w:val="es-BO" w:eastAsia="es-BO"/>
                    </w:rPr>
                    <w:t>PRECIO POR UNIDAD</w:t>
                  </w:r>
                  <w:r w:rsidRPr="00970781">
                    <w:rPr>
                      <w:rFonts w:cs="Arial"/>
                      <w:b/>
                      <w:bCs/>
                      <w:sz w:val="10"/>
                      <w:szCs w:val="10"/>
                      <w:lang w:val="es-BO" w:eastAsia="es-BO"/>
                    </w:rPr>
                    <w:br/>
                    <w:t>(MENSUAL)</w:t>
                  </w:r>
                </w:p>
              </w:tc>
              <w:tc>
                <w:tcPr>
                  <w:tcW w:w="943" w:type="dxa"/>
                  <w:tcBorders>
                    <w:top w:val="single" w:sz="4" w:space="0" w:color="000000"/>
                    <w:left w:val="nil"/>
                    <w:bottom w:val="single" w:sz="4" w:space="0" w:color="000000"/>
                    <w:right w:val="single" w:sz="4" w:space="0" w:color="000000"/>
                  </w:tcBorders>
                  <w:shd w:val="clear" w:color="33CCCC" w:fill="66CCFF"/>
                  <w:vAlign w:val="center"/>
                </w:tcPr>
                <w:p w14:paraId="4EC84C07" w14:textId="21885F12" w:rsidR="00970781" w:rsidRPr="00970781" w:rsidRDefault="00970781" w:rsidP="00970781">
                  <w:pPr>
                    <w:jc w:val="center"/>
                    <w:rPr>
                      <w:rFonts w:cs="Arial"/>
                      <w:b/>
                      <w:bCs/>
                      <w:sz w:val="10"/>
                      <w:szCs w:val="10"/>
                      <w:lang w:val="es-BO" w:eastAsia="es-BO"/>
                    </w:rPr>
                  </w:pPr>
                  <w:r w:rsidRPr="00970781">
                    <w:rPr>
                      <w:rFonts w:cs="Arial"/>
                      <w:b/>
                      <w:bCs/>
                      <w:color w:val="000000"/>
                      <w:sz w:val="10"/>
                      <w:szCs w:val="10"/>
                      <w:lang w:eastAsia="es-BO"/>
                    </w:rPr>
                    <w:t>PRECIO TOTAL MENSUAL</w:t>
                  </w:r>
                </w:p>
              </w:tc>
              <w:tc>
                <w:tcPr>
                  <w:tcW w:w="1041" w:type="dxa"/>
                  <w:tcBorders>
                    <w:top w:val="single" w:sz="4" w:space="0" w:color="000000"/>
                    <w:left w:val="nil"/>
                    <w:bottom w:val="single" w:sz="4" w:space="0" w:color="000000"/>
                    <w:right w:val="single" w:sz="4" w:space="0" w:color="000000"/>
                  </w:tcBorders>
                  <w:shd w:val="clear" w:color="33CCCC" w:fill="66CCFF"/>
                  <w:vAlign w:val="center"/>
                  <w:hideMark/>
                </w:tcPr>
                <w:p w14:paraId="75197D82" w14:textId="77777777" w:rsidR="00970781" w:rsidRPr="00970781" w:rsidRDefault="00970781" w:rsidP="00970781">
                  <w:pPr>
                    <w:jc w:val="center"/>
                    <w:rPr>
                      <w:rFonts w:cs="Arial"/>
                      <w:b/>
                      <w:bCs/>
                      <w:sz w:val="10"/>
                      <w:szCs w:val="10"/>
                      <w:lang w:val="es-BO" w:eastAsia="es-BO"/>
                    </w:rPr>
                  </w:pPr>
                  <w:r w:rsidRPr="00970781">
                    <w:rPr>
                      <w:rFonts w:cs="Arial"/>
                      <w:b/>
                      <w:bCs/>
                      <w:sz w:val="10"/>
                      <w:szCs w:val="10"/>
                      <w:lang w:val="es-BO" w:eastAsia="es-BO"/>
                    </w:rPr>
                    <w:t>PRECIO TOTAL POR 12 MESES</w:t>
                  </w:r>
                </w:p>
              </w:tc>
            </w:tr>
            <w:tr w:rsidR="00970781" w:rsidRPr="004A1D33" w14:paraId="73D2C158" w14:textId="77777777" w:rsidTr="00970781">
              <w:trPr>
                <w:trHeight w:val="325"/>
              </w:trPr>
              <w:tc>
                <w:tcPr>
                  <w:tcW w:w="1083" w:type="dxa"/>
                  <w:tcBorders>
                    <w:top w:val="nil"/>
                    <w:left w:val="single" w:sz="4" w:space="0" w:color="000000"/>
                    <w:bottom w:val="single" w:sz="4" w:space="0" w:color="000000"/>
                    <w:right w:val="single" w:sz="4" w:space="0" w:color="auto"/>
                  </w:tcBorders>
                  <w:shd w:val="clear" w:color="auto" w:fill="auto"/>
                  <w:noWrap/>
                  <w:vAlign w:val="center"/>
                  <w:hideMark/>
                </w:tcPr>
                <w:p w14:paraId="4D5B6300" w14:textId="000E1063" w:rsidR="00970781" w:rsidRPr="00970781" w:rsidRDefault="00970781" w:rsidP="00970781">
                  <w:pPr>
                    <w:jc w:val="both"/>
                    <w:rPr>
                      <w:rFonts w:cs="Arial"/>
                      <w:sz w:val="10"/>
                      <w:szCs w:val="10"/>
                      <w:lang w:val="es-BO" w:eastAsia="es-BO"/>
                    </w:rPr>
                  </w:pPr>
                  <w:r w:rsidRPr="00970781">
                    <w:rPr>
                      <w:rFonts w:cs="Arial"/>
                      <w:sz w:val="10"/>
                      <w:szCs w:val="10"/>
                      <w:lang w:val="es-BO" w:eastAsia="es-BO"/>
                    </w:rPr>
                    <w:t>DISTRIBUIDORAS, JAN</w:t>
                  </w:r>
                </w:p>
              </w:tc>
              <w:tc>
                <w:tcPr>
                  <w:tcW w:w="873" w:type="dxa"/>
                  <w:tcBorders>
                    <w:top w:val="single" w:sz="4" w:space="0" w:color="auto"/>
                    <w:left w:val="single" w:sz="4" w:space="0" w:color="auto"/>
                    <w:bottom w:val="single" w:sz="4" w:space="0" w:color="auto"/>
                    <w:right w:val="single" w:sz="4" w:space="0" w:color="auto"/>
                  </w:tcBorders>
                  <w:vAlign w:val="center"/>
                </w:tcPr>
                <w:p w14:paraId="3FF2EF5F" w14:textId="019B2094" w:rsidR="00970781" w:rsidRPr="00970781" w:rsidRDefault="004003FA" w:rsidP="00970781">
                  <w:pPr>
                    <w:jc w:val="center"/>
                    <w:rPr>
                      <w:rFonts w:cs="Arial"/>
                      <w:sz w:val="10"/>
                      <w:szCs w:val="10"/>
                      <w:lang w:val="es-BO" w:eastAsia="es-BO"/>
                    </w:rPr>
                  </w:pPr>
                  <w:r>
                    <w:rPr>
                      <w:rFonts w:cs="Arial"/>
                      <w:sz w:val="10"/>
                      <w:szCs w:val="10"/>
                      <w:lang w:val="es-BO" w:eastAsia="es-BO"/>
                    </w:rPr>
                    <w:t>11</w:t>
                  </w:r>
                </w:p>
              </w:tc>
              <w:tc>
                <w:tcPr>
                  <w:tcW w:w="794" w:type="dxa"/>
                  <w:tcBorders>
                    <w:top w:val="nil"/>
                    <w:left w:val="single" w:sz="4" w:space="0" w:color="auto"/>
                    <w:bottom w:val="single" w:sz="4" w:space="0" w:color="000000"/>
                    <w:right w:val="single" w:sz="4" w:space="0" w:color="000000"/>
                  </w:tcBorders>
                  <w:shd w:val="clear" w:color="auto" w:fill="auto"/>
                  <w:noWrap/>
                  <w:vAlign w:val="center"/>
                  <w:hideMark/>
                </w:tcPr>
                <w:p w14:paraId="45F1DA48" w14:textId="7F177C50" w:rsidR="00970781" w:rsidRPr="00970781" w:rsidRDefault="00970781" w:rsidP="00970781">
                  <w:pPr>
                    <w:jc w:val="center"/>
                    <w:rPr>
                      <w:rFonts w:cs="Arial"/>
                      <w:sz w:val="10"/>
                      <w:szCs w:val="10"/>
                      <w:lang w:val="es-BO" w:eastAsia="es-BO"/>
                    </w:rPr>
                  </w:pPr>
                  <w:r>
                    <w:rPr>
                      <w:rFonts w:cs="Arial"/>
                      <w:sz w:val="10"/>
                      <w:szCs w:val="10"/>
                      <w:lang w:val="es-BO" w:eastAsia="es-BO"/>
                    </w:rPr>
                    <w:t>7</w:t>
                  </w:r>
                  <w:r w:rsidRPr="00970781">
                    <w:rPr>
                      <w:rFonts w:cs="Arial"/>
                      <w:sz w:val="10"/>
                      <w:szCs w:val="10"/>
                      <w:lang w:val="es-BO" w:eastAsia="es-BO"/>
                    </w:rPr>
                    <w:t>00.00</w:t>
                  </w:r>
                </w:p>
              </w:tc>
              <w:tc>
                <w:tcPr>
                  <w:tcW w:w="943" w:type="dxa"/>
                  <w:tcBorders>
                    <w:top w:val="nil"/>
                    <w:left w:val="nil"/>
                    <w:bottom w:val="single" w:sz="4" w:space="0" w:color="000000"/>
                    <w:right w:val="single" w:sz="4" w:space="0" w:color="000000"/>
                  </w:tcBorders>
                  <w:shd w:val="clear" w:color="auto" w:fill="auto"/>
                  <w:noWrap/>
                  <w:vAlign w:val="center"/>
                </w:tcPr>
                <w:p w14:paraId="6A4FC97B" w14:textId="07B3E772" w:rsidR="00970781" w:rsidRPr="00970781" w:rsidRDefault="00970781" w:rsidP="00970781">
                  <w:pPr>
                    <w:jc w:val="center"/>
                    <w:rPr>
                      <w:rFonts w:cs="Arial"/>
                      <w:sz w:val="10"/>
                      <w:szCs w:val="10"/>
                      <w:lang w:val="es-BO" w:eastAsia="es-BO"/>
                    </w:rPr>
                  </w:pPr>
                  <w:r w:rsidRPr="00970781">
                    <w:rPr>
                      <w:rFonts w:cs="Arial"/>
                      <w:color w:val="000000"/>
                      <w:sz w:val="10"/>
                      <w:szCs w:val="10"/>
                      <w:lang w:eastAsia="es-BO"/>
                    </w:rPr>
                    <w:t>7.700,00</w:t>
                  </w:r>
                </w:p>
              </w:tc>
              <w:tc>
                <w:tcPr>
                  <w:tcW w:w="1041" w:type="dxa"/>
                  <w:tcBorders>
                    <w:top w:val="nil"/>
                    <w:left w:val="nil"/>
                    <w:bottom w:val="single" w:sz="4" w:space="0" w:color="000000"/>
                    <w:right w:val="single" w:sz="4" w:space="0" w:color="000000"/>
                  </w:tcBorders>
                  <w:shd w:val="clear" w:color="auto" w:fill="auto"/>
                  <w:noWrap/>
                  <w:vAlign w:val="center"/>
                  <w:hideMark/>
                </w:tcPr>
                <w:p w14:paraId="11F15EE9" w14:textId="6D27ABE0" w:rsidR="00970781" w:rsidRPr="00970781" w:rsidRDefault="00970781" w:rsidP="00970781">
                  <w:pPr>
                    <w:jc w:val="center"/>
                    <w:rPr>
                      <w:rFonts w:cs="Arial"/>
                      <w:sz w:val="10"/>
                      <w:szCs w:val="10"/>
                      <w:lang w:val="es-BO" w:eastAsia="es-BO"/>
                    </w:rPr>
                  </w:pPr>
                  <w:r w:rsidRPr="00970781">
                    <w:rPr>
                      <w:rFonts w:cs="Arial"/>
                      <w:sz w:val="10"/>
                      <w:szCs w:val="10"/>
                    </w:rPr>
                    <w:t>92.400,00</w:t>
                  </w:r>
                </w:p>
              </w:tc>
            </w:tr>
            <w:tr w:rsidR="00970781" w:rsidRPr="004A1D33" w14:paraId="065F5843" w14:textId="77777777" w:rsidTr="00970781">
              <w:trPr>
                <w:trHeight w:val="325"/>
              </w:trPr>
              <w:tc>
                <w:tcPr>
                  <w:tcW w:w="1083" w:type="dxa"/>
                  <w:tcBorders>
                    <w:top w:val="nil"/>
                    <w:left w:val="single" w:sz="4" w:space="0" w:color="000000"/>
                    <w:bottom w:val="single" w:sz="4" w:space="0" w:color="000000"/>
                    <w:right w:val="single" w:sz="4" w:space="0" w:color="auto"/>
                  </w:tcBorders>
                  <w:shd w:val="clear" w:color="auto" w:fill="auto"/>
                  <w:noWrap/>
                  <w:vAlign w:val="center"/>
                  <w:hideMark/>
                </w:tcPr>
                <w:p w14:paraId="77504FB7" w14:textId="67AB1195" w:rsidR="00970781" w:rsidRPr="00970781" w:rsidRDefault="00970781" w:rsidP="00970781">
                  <w:pPr>
                    <w:jc w:val="both"/>
                    <w:rPr>
                      <w:rFonts w:cs="Arial"/>
                      <w:sz w:val="10"/>
                      <w:szCs w:val="10"/>
                      <w:lang w:val="es-BO" w:eastAsia="es-BO"/>
                    </w:rPr>
                  </w:pPr>
                  <w:r w:rsidRPr="00970781">
                    <w:rPr>
                      <w:rFonts w:cs="Arial"/>
                      <w:sz w:val="10"/>
                      <w:szCs w:val="10"/>
                      <w:lang w:val="es-BO" w:eastAsia="es-BO"/>
                    </w:rPr>
                    <w:t>SEMBRADORAS, VENCE TUDO</w:t>
                  </w:r>
                </w:p>
              </w:tc>
              <w:tc>
                <w:tcPr>
                  <w:tcW w:w="873" w:type="dxa"/>
                  <w:tcBorders>
                    <w:top w:val="single" w:sz="4" w:space="0" w:color="auto"/>
                    <w:left w:val="single" w:sz="4" w:space="0" w:color="auto"/>
                    <w:bottom w:val="single" w:sz="4" w:space="0" w:color="auto"/>
                    <w:right w:val="single" w:sz="4" w:space="0" w:color="auto"/>
                  </w:tcBorders>
                  <w:vAlign w:val="center"/>
                </w:tcPr>
                <w:p w14:paraId="57F90F4D" w14:textId="4B271521" w:rsidR="00970781" w:rsidRPr="00970781" w:rsidRDefault="004003FA" w:rsidP="00970781">
                  <w:pPr>
                    <w:jc w:val="center"/>
                    <w:rPr>
                      <w:rFonts w:cs="Arial"/>
                      <w:sz w:val="10"/>
                      <w:szCs w:val="10"/>
                      <w:lang w:val="es-BO" w:eastAsia="es-BO"/>
                    </w:rPr>
                  </w:pPr>
                  <w:r>
                    <w:rPr>
                      <w:rFonts w:cs="Arial"/>
                      <w:sz w:val="10"/>
                      <w:szCs w:val="10"/>
                      <w:lang w:val="es-BO" w:eastAsia="es-BO"/>
                    </w:rPr>
                    <w:t>10</w:t>
                  </w:r>
                </w:p>
              </w:tc>
              <w:tc>
                <w:tcPr>
                  <w:tcW w:w="794" w:type="dxa"/>
                  <w:tcBorders>
                    <w:top w:val="nil"/>
                    <w:left w:val="single" w:sz="4" w:space="0" w:color="auto"/>
                    <w:bottom w:val="single" w:sz="4" w:space="0" w:color="000000"/>
                    <w:right w:val="single" w:sz="4" w:space="0" w:color="000000"/>
                  </w:tcBorders>
                  <w:shd w:val="clear" w:color="auto" w:fill="auto"/>
                  <w:noWrap/>
                  <w:vAlign w:val="center"/>
                  <w:hideMark/>
                </w:tcPr>
                <w:p w14:paraId="5F0F1E55" w14:textId="48FE00CC" w:rsidR="00970781" w:rsidRPr="00970781" w:rsidRDefault="00970781" w:rsidP="00970781">
                  <w:pPr>
                    <w:jc w:val="center"/>
                    <w:rPr>
                      <w:rFonts w:cs="Arial"/>
                      <w:sz w:val="10"/>
                      <w:szCs w:val="10"/>
                      <w:lang w:val="es-BO" w:eastAsia="es-BO"/>
                    </w:rPr>
                  </w:pPr>
                  <w:r>
                    <w:rPr>
                      <w:rFonts w:cs="Arial"/>
                      <w:sz w:val="10"/>
                      <w:szCs w:val="10"/>
                      <w:lang w:val="es-BO" w:eastAsia="es-BO"/>
                    </w:rPr>
                    <w:t>1</w:t>
                  </w:r>
                  <w:r w:rsidRPr="00970781">
                    <w:rPr>
                      <w:rFonts w:cs="Arial"/>
                      <w:sz w:val="10"/>
                      <w:szCs w:val="10"/>
                      <w:lang w:val="es-BO" w:eastAsia="es-BO"/>
                    </w:rPr>
                    <w:t>,</w:t>
                  </w:r>
                  <w:r>
                    <w:rPr>
                      <w:rFonts w:cs="Arial"/>
                      <w:sz w:val="10"/>
                      <w:szCs w:val="10"/>
                      <w:lang w:val="es-BO" w:eastAsia="es-BO"/>
                    </w:rPr>
                    <w:t>0</w:t>
                  </w:r>
                  <w:r w:rsidRPr="00970781">
                    <w:rPr>
                      <w:rFonts w:cs="Arial"/>
                      <w:sz w:val="10"/>
                      <w:szCs w:val="10"/>
                      <w:lang w:val="es-BO" w:eastAsia="es-BO"/>
                    </w:rPr>
                    <w:t>00.00</w:t>
                  </w:r>
                </w:p>
              </w:tc>
              <w:tc>
                <w:tcPr>
                  <w:tcW w:w="943" w:type="dxa"/>
                  <w:tcBorders>
                    <w:top w:val="nil"/>
                    <w:left w:val="nil"/>
                    <w:bottom w:val="single" w:sz="4" w:space="0" w:color="000000"/>
                    <w:right w:val="single" w:sz="4" w:space="0" w:color="000000"/>
                  </w:tcBorders>
                  <w:shd w:val="clear" w:color="auto" w:fill="auto"/>
                  <w:noWrap/>
                  <w:vAlign w:val="center"/>
                </w:tcPr>
                <w:p w14:paraId="620B90A6" w14:textId="1BC2B2D8" w:rsidR="00970781" w:rsidRPr="00970781" w:rsidRDefault="00970781" w:rsidP="00970781">
                  <w:pPr>
                    <w:jc w:val="center"/>
                    <w:rPr>
                      <w:rFonts w:cs="Arial"/>
                      <w:sz w:val="10"/>
                      <w:szCs w:val="10"/>
                      <w:lang w:val="es-BO" w:eastAsia="es-BO"/>
                    </w:rPr>
                  </w:pPr>
                  <w:r w:rsidRPr="00970781">
                    <w:rPr>
                      <w:rFonts w:cs="Arial"/>
                      <w:color w:val="000000"/>
                      <w:sz w:val="10"/>
                      <w:szCs w:val="10"/>
                      <w:lang w:eastAsia="es-BO"/>
                    </w:rPr>
                    <w:t>10.000,00</w:t>
                  </w:r>
                </w:p>
              </w:tc>
              <w:tc>
                <w:tcPr>
                  <w:tcW w:w="1041" w:type="dxa"/>
                  <w:tcBorders>
                    <w:top w:val="nil"/>
                    <w:left w:val="nil"/>
                    <w:bottom w:val="single" w:sz="4" w:space="0" w:color="000000"/>
                    <w:right w:val="single" w:sz="4" w:space="0" w:color="000000"/>
                  </w:tcBorders>
                  <w:shd w:val="clear" w:color="auto" w:fill="auto"/>
                  <w:noWrap/>
                  <w:vAlign w:val="center"/>
                  <w:hideMark/>
                </w:tcPr>
                <w:p w14:paraId="70B90E1D" w14:textId="72E47E61" w:rsidR="00970781" w:rsidRPr="00970781" w:rsidRDefault="00970781" w:rsidP="00970781">
                  <w:pPr>
                    <w:jc w:val="center"/>
                    <w:rPr>
                      <w:rFonts w:cs="Arial"/>
                      <w:sz w:val="10"/>
                      <w:szCs w:val="10"/>
                      <w:lang w:val="es-BO" w:eastAsia="es-BO"/>
                    </w:rPr>
                  </w:pPr>
                  <w:r w:rsidRPr="00970781">
                    <w:rPr>
                      <w:rFonts w:cs="Arial"/>
                      <w:sz w:val="10"/>
                      <w:szCs w:val="10"/>
                    </w:rPr>
                    <w:t>120.000,00</w:t>
                  </w:r>
                </w:p>
              </w:tc>
            </w:tr>
            <w:tr w:rsidR="00970781" w:rsidRPr="004A1D33" w14:paraId="4948B56A" w14:textId="77777777" w:rsidTr="00970781">
              <w:trPr>
                <w:trHeight w:val="325"/>
              </w:trPr>
              <w:tc>
                <w:tcPr>
                  <w:tcW w:w="1083" w:type="dxa"/>
                  <w:tcBorders>
                    <w:top w:val="nil"/>
                    <w:left w:val="single" w:sz="4" w:space="0" w:color="000000"/>
                    <w:bottom w:val="single" w:sz="4" w:space="0" w:color="000000"/>
                    <w:right w:val="single" w:sz="4" w:space="0" w:color="auto"/>
                  </w:tcBorders>
                  <w:shd w:val="clear" w:color="auto" w:fill="auto"/>
                  <w:noWrap/>
                  <w:vAlign w:val="center"/>
                  <w:hideMark/>
                </w:tcPr>
                <w:p w14:paraId="12C9C135" w14:textId="14BA71C3" w:rsidR="00970781" w:rsidRPr="00970781" w:rsidRDefault="00970781" w:rsidP="00970781">
                  <w:pPr>
                    <w:jc w:val="both"/>
                    <w:rPr>
                      <w:rFonts w:cs="Arial"/>
                      <w:sz w:val="10"/>
                      <w:szCs w:val="10"/>
                      <w:lang w:val="es-BO" w:eastAsia="es-BO"/>
                    </w:rPr>
                  </w:pPr>
                  <w:r w:rsidRPr="00970781">
                    <w:rPr>
                      <w:rFonts w:cs="Arial"/>
                      <w:sz w:val="10"/>
                      <w:szCs w:val="10"/>
                      <w:lang w:val="es-BO" w:eastAsia="es-BO"/>
                    </w:rPr>
                    <w:t>SEMBRADORAS, FANKHAUSER</w:t>
                  </w:r>
                </w:p>
              </w:tc>
              <w:tc>
                <w:tcPr>
                  <w:tcW w:w="873" w:type="dxa"/>
                  <w:tcBorders>
                    <w:top w:val="single" w:sz="4" w:space="0" w:color="auto"/>
                    <w:left w:val="single" w:sz="4" w:space="0" w:color="auto"/>
                    <w:bottom w:val="single" w:sz="4" w:space="0" w:color="auto"/>
                    <w:right w:val="single" w:sz="4" w:space="0" w:color="auto"/>
                  </w:tcBorders>
                  <w:vAlign w:val="center"/>
                </w:tcPr>
                <w:p w14:paraId="36736E90" w14:textId="35627FA3" w:rsidR="00970781" w:rsidRPr="00970781" w:rsidRDefault="004003FA" w:rsidP="00970781">
                  <w:pPr>
                    <w:jc w:val="center"/>
                    <w:rPr>
                      <w:rFonts w:cs="Arial"/>
                      <w:sz w:val="10"/>
                      <w:szCs w:val="10"/>
                      <w:lang w:val="es-BO" w:eastAsia="es-BO"/>
                    </w:rPr>
                  </w:pPr>
                  <w:r>
                    <w:rPr>
                      <w:rFonts w:cs="Arial"/>
                      <w:sz w:val="10"/>
                      <w:szCs w:val="10"/>
                      <w:lang w:val="es-BO" w:eastAsia="es-BO"/>
                    </w:rPr>
                    <w:t>3</w:t>
                  </w:r>
                </w:p>
              </w:tc>
              <w:tc>
                <w:tcPr>
                  <w:tcW w:w="794" w:type="dxa"/>
                  <w:tcBorders>
                    <w:top w:val="nil"/>
                    <w:left w:val="single" w:sz="4" w:space="0" w:color="auto"/>
                    <w:bottom w:val="single" w:sz="4" w:space="0" w:color="000000"/>
                    <w:right w:val="single" w:sz="4" w:space="0" w:color="000000"/>
                  </w:tcBorders>
                  <w:shd w:val="clear" w:color="auto" w:fill="auto"/>
                  <w:noWrap/>
                  <w:vAlign w:val="center"/>
                  <w:hideMark/>
                </w:tcPr>
                <w:p w14:paraId="6105D0F0" w14:textId="6BD6376B" w:rsidR="00970781" w:rsidRPr="00970781" w:rsidRDefault="00970781" w:rsidP="00970781">
                  <w:pPr>
                    <w:jc w:val="center"/>
                    <w:rPr>
                      <w:rFonts w:cs="Arial"/>
                      <w:sz w:val="10"/>
                      <w:szCs w:val="10"/>
                      <w:lang w:val="es-BO" w:eastAsia="es-BO"/>
                    </w:rPr>
                  </w:pPr>
                  <w:r>
                    <w:rPr>
                      <w:rFonts w:cs="Arial"/>
                      <w:sz w:val="10"/>
                      <w:szCs w:val="10"/>
                      <w:lang w:val="es-BO" w:eastAsia="es-BO"/>
                    </w:rPr>
                    <w:t>1,2</w:t>
                  </w:r>
                  <w:r w:rsidRPr="00970781">
                    <w:rPr>
                      <w:rFonts w:cs="Arial"/>
                      <w:sz w:val="10"/>
                      <w:szCs w:val="10"/>
                      <w:lang w:val="es-BO" w:eastAsia="es-BO"/>
                    </w:rPr>
                    <w:t>00.00</w:t>
                  </w:r>
                </w:p>
              </w:tc>
              <w:tc>
                <w:tcPr>
                  <w:tcW w:w="943" w:type="dxa"/>
                  <w:tcBorders>
                    <w:top w:val="nil"/>
                    <w:left w:val="nil"/>
                    <w:bottom w:val="single" w:sz="4" w:space="0" w:color="000000"/>
                    <w:right w:val="single" w:sz="4" w:space="0" w:color="000000"/>
                  </w:tcBorders>
                  <w:shd w:val="clear" w:color="auto" w:fill="auto"/>
                  <w:noWrap/>
                  <w:vAlign w:val="center"/>
                </w:tcPr>
                <w:p w14:paraId="372D7A5A" w14:textId="1753C550" w:rsidR="00970781" w:rsidRPr="00970781" w:rsidRDefault="00970781" w:rsidP="00970781">
                  <w:pPr>
                    <w:jc w:val="center"/>
                    <w:rPr>
                      <w:rFonts w:cs="Arial"/>
                      <w:sz w:val="10"/>
                      <w:szCs w:val="10"/>
                      <w:lang w:val="es-BO" w:eastAsia="es-BO"/>
                    </w:rPr>
                  </w:pPr>
                  <w:r w:rsidRPr="00970781">
                    <w:rPr>
                      <w:rFonts w:cs="Arial"/>
                      <w:color w:val="000000"/>
                      <w:sz w:val="10"/>
                      <w:szCs w:val="10"/>
                      <w:lang w:eastAsia="es-BO"/>
                    </w:rPr>
                    <w:t>3.600,00</w:t>
                  </w:r>
                </w:p>
              </w:tc>
              <w:tc>
                <w:tcPr>
                  <w:tcW w:w="1041" w:type="dxa"/>
                  <w:tcBorders>
                    <w:top w:val="nil"/>
                    <w:left w:val="nil"/>
                    <w:bottom w:val="single" w:sz="4" w:space="0" w:color="000000"/>
                    <w:right w:val="single" w:sz="4" w:space="0" w:color="000000"/>
                  </w:tcBorders>
                  <w:shd w:val="clear" w:color="auto" w:fill="auto"/>
                  <w:noWrap/>
                  <w:vAlign w:val="center"/>
                  <w:hideMark/>
                </w:tcPr>
                <w:p w14:paraId="66BBAF80" w14:textId="72C79509" w:rsidR="00970781" w:rsidRPr="00970781" w:rsidRDefault="00970781" w:rsidP="00970781">
                  <w:pPr>
                    <w:jc w:val="center"/>
                    <w:rPr>
                      <w:rFonts w:cs="Arial"/>
                      <w:sz w:val="10"/>
                      <w:szCs w:val="10"/>
                      <w:lang w:val="es-BO" w:eastAsia="es-BO"/>
                    </w:rPr>
                  </w:pPr>
                  <w:r w:rsidRPr="00970781">
                    <w:rPr>
                      <w:rFonts w:cs="Arial"/>
                      <w:sz w:val="10"/>
                      <w:szCs w:val="10"/>
                    </w:rPr>
                    <w:t>43.200,00</w:t>
                  </w:r>
                </w:p>
              </w:tc>
            </w:tr>
            <w:tr w:rsidR="00970781" w:rsidRPr="004A1D33" w14:paraId="1ECC9BFE" w14:textId="77777777" w:rsidTr="00970781">
              <w:trPr>
                <w:trHeight w:val="325"/>
              </w:trPr>
              <w:tc>
                <w:tcPr>
                  <w:tcW w:w="1083" w:type="dxa"/>
                  <w:tcBorders>
                    <w:top w:val="nil"/>
                    <w:left w:val="single" w:sz="4" w:space="0" w:color="000000"/>
                    <w:bottom w:val="single" w:sz="4" w:space="0" w:color="000000"/>
                    <w:right w:val="single" w:sz="4" w:space="0" w:color="auto"/>
                  </w:tcBorders>
                  <w:shd w:val="clear" w:color="auto" w:fill="auto"/>
                  <w:noWrap/>
                  <w:vAlign w:val="center"/>
                  <w:hideMark/>
                </w:tcPr>
                <w:p w14:paraId="05647D47" w14:textId="6E002086" w:rsidR="00970781" w:rsidRPr="00970781" w:rsidRDefault="00970781" w:rsidP="00970781">
                  <w:pPr>
                    <w:jc w:val="both"/>
                    <w:rPr>
                      <w:rFonts w:cs="Arial"/>
                      <w:sz w:val="10"/>
                      <w:szCs w:val="10"/>
                      <w:lang w:val="es-BO" w:eastAsia="es-BO"/>
                    </w:rPr>
                  </w:pPr>
                  <w:r w:rsidRPr="00970781">
                    <w:rPr>
                      <w:rFonts w:cs="Arial"/>
                      <w:sz w:val="10"/>
                      <w:szCs w:val="10"/>
                      <w:lang w:val="es-BO" w:eastAsia="es-BO"/>
                    </w:rPr>
                    <w:t>COSECHADORAS, MASSEY FERGUSON</w:t>
                  </w:r>
                </w:p>
              </w:tc>
              <w:tc>
                <w:tcPr>
                  <w:tcW w:w="873" w:type="dxa"/>
                  <w:tcBorders>
                    <w:top w:val="single" w:sz="4" w:space="0" w:color="auto"/>
                    <w:left w:val="single" w:sz="4" w:space="0" w:color="auto"/>
                    <w:bottom w:val="single" w:sz="4" w:space="0" w:color="auto"/>
                    <w:right w:val="single" w:sz="4" w:space="0" w:color="auto"/>
                  </w:tcBorders>
                  <w:vAlign w:val="center"/>
                </w:tcPr>
                <w:p w14:paraId="1AA6A189" w14:textId="1EC7523B" w:rsidR="00970781" w:rsidRPr="00970781" w:rsidRDefault="004003FA" w:rsidP="00970781">
                  <w:pPr>
                    <w:jc w:val="center"/>
                    <w:rPr>
                      <w:rFonts w:cs="Arial"/>
                      <w:sz w:val="10"/>
                      <w:szCs w:val="10"/>
                      <w:lang w:val="es-BO" w:eastAsia="es-BO"/>
                    </w:rPr>
                  </w:pPr>
                  <w:r>
                    <w:rPr>
                      <w:rFonts w:cs="Arial"/>
                      <w:sz w:val="10"/>
                      <w:szCs w:val="10"/>
                      <w:lang w:val="es-BO" w:eastAsia="es-BO"/>
                    </w:rPr>
                    <w:t>6</w:t>
                  </w:r>
                </w:p>
              </w:tc>
              <w:tc>
                <w:tcPr>
                  <w:tcW w:w="794" w:type="dxa"/>
                  <w:tcBorders>
                    <w:top w:val="nil"/>
                    <w:left w:val="single" w:sz="4" w:space="0" w:color="auto"/>
                    <w:bottom w:val="single" w:sz="4" w:space="0" w:color="000000"/>
                    <w:right w:val="single" w:sz="4" w:space="0" w:color="000000"/>
                  </w:tcBorders>
                  <w:shd w:val="clear" w:color="auto" w:fill="auto"/>
                  <w:noWrap/>
                  <w:vAlign w:val="center"/>
                  <w:hideMark/>
                </w:tcPr>
                <w:p w14:paraId="7B26B121" w14:textId="6C1ABA4D" w:rsidR="00970781" w:rsidRPr="00970781" w:rsidRDefault="00970781" w:rsidP="00970781">
                  <w:pPr>
                    <w:jc w:val="center"/>
                    <w:rPr>
                      <w:rFonts w:cs="Arial"/>
                      <w:sz w:val="10"/>
                      <w:szCs w:val="10"/>
                      <w:lang w:val="es-BO" w:eastAsia="es-BO"/>
                    </w:rPr>
                  </w:pPr>
                  <w:r>
                    <w:rPr>
                      <w:rFonts w:cs="Arial"/>
                      <w:sz w:val="10"/>
                      <w:szCs w:val="10"/>
                      <w:lang w:val="es-BO" w:eastAsia="es-BO"/>
                    </w:rPr>
                    <w:t>2</w:t>
                  </w:r>
                  <w:r w:rsidRPr="00970781">
                    <w:rPr>
                      <w:rFonts w:cs="Arial"/>
                      <w:sz w:val="10"/>
                      <w:szCs w:val="10"/>
                      <w:lang w:val="es-BO" w:eastAsia="es-BO"/>
                    </w:rPr>
                    <w:t>,</w:t>
                  </w:r>
                  <w:r>
                    <w:rPr>
                      <w:rFonts w:cs="Arial"/>
                      <w:sz w:val="10"/>
                      <w:szCs w:val="10"/>
                      <w:lang w:val="es-BO" w:eastAsia="es-BO"/>
                    </w:rPr>
                    <w:t>8</w:t>
                  </w:r>
                  <w:r w:rsidRPr="00970781">
                    <w:rPr>
                      <w:rFonts w:cs="Arial"/>
                      <w:sz w:val="10"/>
                      <w:szCs w:val="10"/>
                      <w:lang w:val="es-BO" w:eastAsia="es-BO"/>
                    </w:rPr>
                    <w:t>00.00</w:t>
                  </w:r>
                </w:p>
              </w:tc>
              <w:tc>
                <w:tcPr>
                  <w:tcW w:w="943" w:type="dxa"/>
                  <w:tcBorders>
                    <w:top w:val="nil"/>
                    <w:left w:val="nil"/>
                    <w:bottom w:val="single" w:sz="4" w:space="0" w:color="000000"/>
                    <w:right w:val="single" w:sz="4" w:space="0" w:color="000000"/>
                  </w:tcBorders>
                  <w:shd w:val="clear" w:color="auto" w:fill="auto"/>
                  <w:noWrap/>
                  <w:vAlign w:val="center"/>
                </w:tcPr>
                <w:p w14:paraId="166642DD" w14:textId="03C5546D" w:rsidR="00970781" w:rsidRPr="00970781" w:rsidRDefault="00970781" w:rsidP="00970781">
                  <w:pPr>
                    <w:jc w:val="center"/>
                    <w:rPr>
                      <w:rFonts w:cs="Arial"/>
                      <w:sz w:val="10"/>
                      <w:szCs w:val="10"/>
                      <w:lang w:val="es-BO" w:eastAsia="es-BO"/>
                    </w:rPr>
                  </w:pPr>
                  <w:r w:rsidRPr="00970781">
                    <w:rPr>
                      <w:rFonts w:cs="Arial"/>
                      <w:color w:val="000000"/>
                      <w:sz w:val="10"/>
                      <w:szCs w:val="10"/>
                      <w:lang w:eastAsia="es-BO"/>
                    </w:rPr>
                    <w:t>16.800,00</w:t>
                  </w:r>
                </w:p>
              </w:tc>
              <w:tc>
                <w:tcPr>
                  <w:tcW w:w="1041" w:type="dxa"/>
                  <w:tcBorders>
                    <w:top w:val="nil"/>
                    <w:left w:val="nil"/>
                    <w:bottom w:val="single" w:sz="4" w:space="0" w:color="000000"/>
                    <w:right w:val="single" w:sz="4" w:space="0" w:color="000000"/>
                  </w:tcBorders>
                  <w:shd w:val="clear" w:color="auto" w:fill="auto"/>
                  <w:noWrap/>
                  <w:vAlign w:val="center"/>
                  <w:hideMark/>
                </w:tcPr>
                <w:p w14:paraId="6C1FE622" w14:textId="2F5512EA" w:rsidR="00970781" w:rsidRPr="00970781" w:rsidRDefault="00970781" w:rsidP="00970781">
                  <w:pPr>
                    <w:jc w:val="center"/>
                    <w:rPr>
                      <w:rFonts w:cs="Arial"/>
                      <w:sz w:val="10"/>
                      <w:szCs w:val="10"/>
                      <w:lang w:val="es-BO" w:eastAsia="es-BO"/>
                    </w:rPr>
                  </w:pPr>
                  <w:r w:rsidRPr="00970781">
                    <w:rPr>
                      <w:rFonts w:cs="Arial"/>
                      <w:sz w:val="10"/>
                      <w:szCs w:val="10"/>
                    </w:rPr>
                    <w:t>201.600,00</w:t>
                  </w:r>
                </w:p>
              </w:tc>
            </w:tr>
            <w:tr w:rsidR="00970781" w:rsidRPr="004A1D33" w14:paraId="1A954366" w14:textId="77777777" w:rsidTr="00970781">
              <w:trPr>
                <w:trHeight w:val="325"/>
              </w:trPr>
              <w:tc>
                <w:tcPr>
                  <w:tcW w:w="1083" w:type="dxa"/>
                  <w:tcBorders>
                    <w:top w:val="nil"/>
                    <w:left w:val="single" w:sz="4" w:space="0" w:color="000000"/>
                    <w:bottom w:val="single" w:sz="4" w:space="0" w:color="000000"/>
                    <w:right w:val="single" w:sz="4" w:space="0" w:color="auto"/>
                  </w:tcBorders>
                  <w:shd w:val="clear" w:color="33CCCC" w:fill="66CCFF"/>
                  <w:vAlign w:val="center"/>
                  <w:hideMark/>
                </w:tcPr>
                <w:p w14:paraId="2A8919A5" w14:textId="77777777" w:rsidR="00970781" w:rsidRPr="00970781" w:rsidRDefault="00970781" w:rsidP="00970781">
                  <w:pPr>
                    <w:jc w:val="center"/>
                    <w:rPr>
                      <w:rFonts w:cs="Arial"/>
                      <w:b/>
                      <w:bCs/>
                      <w:sz w:val="10"/>
                      <w:szCs w:val="10"/>
                      <w:lang w:val="es-BO" w:eastAsia="es-BO"/>
                    </w:rPr>
                  </w:pPr>
                  <w:r w:rsidRPr="00970781">
                    <w:rPr>
                      <w:rFonts w:cs="Arial"/>
                      <w:b/>
                      <w:bCs/>
                      <w:sz w:val="10"/>
                      <w:szCs w:val="10"/>
                      <w:lang w:val="es-BO" w:eastAsia="es-BO"/>
                    </w:rPr>
                    <w:t>TOTALES</w:t>
                  </w:r>
                </w:p>
              </w:tc>
              <w:tc>
                <w:tcPr>
                  <w:tcW w:w="873" w:type="dxa"/>
                  <w:tcBorders>
                    <w:top w:val="single" w:sz="4" w:space="0" w:color="auto"/>
                    <w:left w:val="single" w:sz="4" w:space="0" w:color="auto"/>
                    <w:bottom w:val="single" w:sz="4" w:space="0" w:color="auto"/>
                    <w:right w:val="single" w:sz="4" w:space="0" w:color="auto"/>
                  </w:tcBorders>
                  <w:shd w:val="clear" w:color="33CCCC" w:fill="66CCFF"/>
                  <w:vAlign w:val="center"/>
                </w:tcPr>
                <w:p w14:paraId="79453065" w14:textId="66F45FBB" w:rsidR="00970781" w:rsidRPr="00970781" w:rsidRDefault="009555F1" w:rsidP="00970781">
                  <w:pPr>
                    <w:jc w:val="center"/>
                    <w:rPr>
                      <w:rFonts w:cs="Arial"/>
                      <w:b/>
                      <w:bCs/>
                      <w:sz w:val="10"/>
                      <w:szCs w:val="10"/>
                      <w:lang w:val="es-BO" w:eastAsia="es-BO"/>
                    </w:rPr>
                  </w:pPr>
                  <w:r>
                    <w:rPr>
                      <w:rFonts w:cs="Arial"/>
                      <w:b/>
                      <w:bCs/>
                      <w:sz w:val="10"/>
                      <w:szCs w:val="10"/>
                      <w:lang w:val="es-BO" w:eastAsia="es-BO"/>
                    </w:rPr>
                    <w:t>30</w:t>
                  </w:r>
                </w:p>
              </w:tc>
              <w:tc>
                <w:tcPr>
                  <w:tcW w:w="794" w:type="dxa"/>
                  <w:tcBorders>
                    <w:top w:val="nil"/>
                    <w:left w:val="single" w:sz="4" w:space="0" w:color="auto"/>
                    <w:bottom w:val="single" w:sz="4" w:space="0" w:color="000000"/>
                    <w:right w:val="single" w:sz="4" w:space="0" w:color="000000"/>
                  </w:tcBorders>
                  <w:shd w:val="clear" w:color="33CCCC" w:fill="66CCFF"/>
                  <w:vAlign w:val="center"/>
                  <w:hideMark/>
                </w:tcPr>
                <w:p w14:paraId="68A99586" w14:textId="586A1462" w:rsidR="00970781" w:rsidRPr="00970781" w:rsidRDefault="00970781" w:rsidP="00970781">
                  <w:pPr>
                    <w:jc w:val="right"/>
                    <w:rPr>
                      <w:rFonts w:cs="Arial"/>
                      <w:b/>
                      <w:bCs/>
                      <w:sz w:val="10"/>
                      <w:szCs w:val="10"/>
                      <w:lang w:val="es-BO" w:eastAsia="es-BO"/>
                    </w:rPr>
                  </w:pPr>
                </w:p>
              </w:tc>
              <w:tc>
                <w:tcPr>
                  <w:tcW w:w="943" w:type="dxa"/>
                  <w:tcBorders>
                    <w:top w:val="nil"/>
                    <w:left w:val="nil"/>
                    <w:bottom w:val="single" w:sz="4" w:space="0" w:color="000000"/>
                    <w:right w:val="single" w:sz="4" w:space="0" w:color="000000"/>
                  </w:tcBorders>
                  <w:shd w:val="clear" w:color="33CCCC" w:fill="66CCFF"/>
                  <w:vAlign w:val="center"/>
                </w:tcPr>
                <w:p w14:paraId="4CDA1390" w14:textId="44447C37" w:rsidR="00970781" w:rsidRPr="00970781" w:rsidRDefault="00970781" w:rsidP="00970781">
                  <w:pPr>
                    <w:jc w:val="center"/>
                    <w:rPr>
                      <w:rFonts w:cs="Arial"/>
                      <w:b/>
                      <w:bCs/>
                      <w:sz w:val="10"/>
                      <w:szCs w:val="10"/>
                      <w:lang w:val="es-BO" w:eastAsia="es-BO"/>
                    </w:rPr>
                  </w:pPr>
                  <w:r w:rsidRPr="00970781">
                    <w:rPr>
                      <w:rFonts w:cs="Arial"/>
                      <w:b/>
                      <w:bCs/>
                      <w:color w:val="000000"/>
                      <w:sz w:val="10"/>
                      <w:szCs w:val="10"/>
                      <w:lang w:eastAsia="es-BO"/>
                    </w:rPr>
                    <w:t>38.100,00</w:t>
                  </w:r>
                </w:p>
              </w:tc>
              <w:tc>
                <w:tcPr>
                  <w:tcW w:w="1041" w:type="dxa"/>
                  <w:tcBorders>
                    <w:top w:val="nil"/>
                    <w:left w:val="nil"/>
                    <w:bottom w:val="single" w:sz="4" w:space="0" w:color="000000"/>
                    <w:right w:val="single" w:sz="4" w:space="0" w:color="000000"/>
                  </w:tcBorders>
                  <w:shd w:val="clear" w:color="33CCCC" w:fill="66CCFF"/>
                  <w:vAlign w:val="center"/>
                  <w:hideMark/>
                </w:tcPr>
                <w:p w14:paraId="652D6C01" w14:textId="7D8084D9" w:rsidR="00970781" w:rsidRPr="00970781" w:rsidRDefault="00970781" w:rsidP="00970781">
                  <w:pPr>
                    <w:jc w:val="center"/>
                    <w:rPr>
                      <w:rFonts w:cs="Arial"/>
                      <w:b/>
                      <w:bCs/>
                      <w:sz w:val="10"/>
                      <w:szCs w:val="10"/>
                      <w:lang w:val="es-BO" w:eastAsia="es-BO"/>
                    </w:rPr>
                  </w:pPr>
                  <w:r w:rsidRPr="00970781">
                    <w:rPr>
                      <w:rFonts w:cs="Arial"/>
                      <w:b/>
                      <w:bCs/>
                      <w:sz w:val="10"/>
                      <w:szCs w:val="10"/>
                    </w:rPr>
                    <w:t>457.200,00</w:t>
                  </w:r>
                </w:p>
              </w:tc>
            </w:tr>
          </w:tbl>
          <w:p w14:paraId="6B475C25" w14:textId="77777777" w:rsidR="00DE4034" w:rsidRDefault="00DE4034" w:rsidP="008F5315">
            <w:pPr>
              <w:jc w:val="both"/>
              <w:rPr>
                <w:rFonts w:cs="Arial"/>
                <w:lang w:val="es-BO"/>
              </w:rPr>
            </w:pPr>
          </w:p>
          <w:p w14:paraId="2BA6EB35" w14:textId="77777777" w:rsidR="00DE4034" w:rsidRDefault="00DE4034" w:rsidP="008F5315">
            <w:pPr>
              <w:jc w:val="both"/>
              <w:rPr>
                <w:b/>
                <w:bCs/>
                <w:color w:val="00000A"/>
                <w:lang w:eastAsia="en-US"/>
              </w:rPr>
            </w:pPr>
            <w:r>
              <w:rPr>
                <w:b/>
                <w:bCs/>
                <w:color w:val="00000A"/>
                <w:lang w:eastAsia="en-US"/>
              </w:rPr>
              <w:t>(Proponer</w:t>
            </w:r>
            <w:r w:rsidRPr="00927758">
              <w:rPr>
                <w:b/>
                <w:bCs/>
                <w:color w:val="00000A"/>
                <w:lang w:eastAsia="en-US"/>
              </w:rPr>
              <w:t>)</w:t>
            </w:r>
          </w:p>
          <w:p w14:paraId="3D9A1C28" w14:textId="77777777" w:rsidR="00DE4034" w:rsidRPr="00550EDE" w:rsidRDefault="00DE4034" w:rsidP="008F5315">
            <w:pPr>
              <w:tabs>
                <w:tab w:val="left" w:pos="1200"/>
              </w:tabs>
              <w:rPr>
                <w:rFonts w:cs="Arial"/>
                <w:lang w:val="es-BO"/>
              </w:rPr>
            </w:pPr>
            <w:r>
              <w:rPr>
                <w:rFonts w:cs="Arial"/>
                <w:lang w:val="es-BO"/>
              </w:rPr>
              <w:tab/>
            </w:r>
          </w:p>
        </w:tc>
        <w:tc>
          <w:tcPr>
            <w:tcW w:w="3759" w:type="dxa"/>
          </w:tcPr>
          <w:p w14:paraId="5C370472" w14:textId="77777777" w:rsidR="00DE4034" w:rsidRPr="00A40276" w:rsidRDefault="00DE4034" w:rsidP="008F5315">
            <w:pPr>
              <w:jc w:val="both"/>
              <w:rPr>
                <w:rFonts w:ascii="Arial" w:hAnsi="Arial" w:cs="Arial"/>
                <w:lang w:val="es-BO"/>
              </w:rPr>
            </w:pPr>
          </w:p>
        </w:tc>
      </w:tr>
      <w:tr w:rsidR="00970781" w:rsidRPr="000B4DF8" w14:paraId="1D2A412F" w14:textId="77777777" w:rsidTr="008F5315">
        <w:tc>
          <w:tcPr>
            <w:tcW w:w="8830" w:type="dxa"/>
            <w:gridSpan w:val="3"/>
            <w:shd w:val="clear" w:color="auto" w:fill="D9D9D9" w:themeFill="background1" w:themeFillShade="D9"/>
            <w:vAlign w:val="center"/>
          </w:tcPr>
          <w:p w14:paraId="0E02D175" w14:textId="40038C2A" w:rsidR="00970781" w:rsidRPr="000B4DF8" w:rsidRDefault="000228F9" w:rsidP="008F5315">
            <w:pPr>
              <w:pStyle w:val="Prrafodelista"/>
              <w:numPr>
                <w:ilvl w:val="3"/>
                <w:numId w:val="12"/>
              </w:numPr>
              <w:tabs>
                <w:tab w:val="clear" w:pos="1800"/>
                <w:tab w:val="num" w:pos="247"/>
              </w:tabs>
              <w:ind w:hanging="1800"/>
              <w:jc w:val="both"/>
              <w:rPr>
                <w:rFonts w:ascii="Verdana" w:hAnsi="Verdana" w:cs="Arial"/>
                <w:b/>
                <w:sz w:val="16"/>
                <w:szCs w:val="16"/>
                <w:lang w:val="es-BO"/>
              </w:rPr>
            </w:pPr>
            <w:r>
              <w:rPr>
                <w:rFonts w:ascii="Verdana" w:hAnsi="Verdana" w:cs="Arial"/>
                <w:b/>
                <w:color w:val="00000A"/>
                <w:sz w:val="16"/>
                <w:szCs w:val="16"/>
                <w:lang w:val="es-BO"/>
              </w:rPr>
              <w:t>FORMA DE PAGO</w:t>
            </w:r>
          </w:p>
        </w:tc>
      </w:tr>
      <w:tr w:rsidR="000228F9" w:rsidRPr="00C32F60" w14:paraId="7888A873" w14:textId="77777777" w:rsidTr="000228F9">
        <w:tc>
          <w:tcPr>
            <w:tcW w:w="281" w:type="dxa"/>
          </w:tcPr>
          <w:p w14:paraId="552F65AD" w14:textId="77777777" w:rsidR="00DE4034" w:rsidRPr="00C32F60" w:rsidRDefault="00DE4034" w:rsidP="008F5315">
            <w:pPr>
              <w:jc w:val="both"/>
              <w:rPr>
                <w:rFonts w:cs="Arial"/>
                <w:lang w:val="es-BO"/>
              </w:rPr>
            </w:pPr>
          </w:p>
        </w:tc>
        <w:tc>
          <w:tcPr>
            <w:tcW w:w="4790" w:type="dxa"/>
          </w:tcPr>
          <w:p w14:paraId="0748D9B3" w14:textId="77777777" w:rsidR="000228F9" w:rsidRPr="000228F9" w:rsidRDefault="000228F9" w:rsidP="000228F9">
            <w:pPr>
              <w:spacing w:after="200"/>
              <w:jc w:val="both"/>
              <w:rPr>
                <w:rFonts w:cs="Arial"/>
                <w:color w:val="00000A"/>
                <w:lang w:val="es-BO" w:eastAsia="en-US"/>
              </w:rPr>
            </w:pPr>
            <w:r w:rsidRPr="000228F9">
              <w:rPr>
                <w:rFonts w:cs="Arial"/>
                <w:color w:val="00000A"/>
                <w:lang w:val="es-BO" w:eastAsia="en-US"/>
              </w:rPr>
              <w:t>El costo del servicio será pagado con cargo a Recuperación de Intereses del Programa de Mecanización – PROMEC, el cual será cancelado de la siguiente forma:</w:t>
            </w:r>
          </w:p>
          <w:p w14:paraId="10D45044" w14:textId="77777777" w:rsidR="000228F9" w:rsidRPr="000228F9" w:rsidRDefault="000228F9" w:rsidP="000228F9">
            <w:pPr>
              <w:spacing w:after="200"/>
              <w:jc w:val="both"/>
              <w:rPr>
                <w:rFonts w:cs="Arial"/>
                <w:color w:val="00000A"/>
                <w:lang w:val="es-BO" w:eastAsia="en-US"/>
              </w:rPr>
            </w:pPr>
            <w:r w:rsidRPr="000228F9">
              <w:rPr>
                <w:rFonts w:cs="Arial"/>
                <w:color w:val="00000A"/>
                <w:lang w:val="es-BO" w:eastAsia="en-US"/>
              </w:rPr>
              <w:t xml:space="preserve">El costo del servicio será pagadero en forma mensual (mes comercial) para cuyo efecto la empresa presentará al FONDESIF, nota de solicitud de pago adjuntando la orden de servicio con descripción de maquinaria montos unitarios y factura correspondiente, para la elaboración del correspondiente informe de conformidad del servicio.  </w:t>
            </w:r>
          </w:p>
          <w:p w14:paraId="21C4AB8A" w14:textId="3C1808EF" w:rsidR="00DE4034" w:rsidRPr="00C32F60" w:rsidRDefault="000228F9" w:rsidP="000228F9">
            <w:pPr>
              <w:spacing w:after="200"/>
              <w:jc w:val="both"/>
            </w:pPr>
            <w:r w:rsidRPr="000228F9">
              <w:rPr>
                <w:rFonts w:cs="Arial"/>
                <w:color w:val="00000A"/>
                <w:lang w:val="es-BO" w:eastAsia="en-US"/>
              </w:rPr>
              <w:t>Asimismo, en caso de determinarse la entrega de la maquinaria a: adjudicatarios mediante proceso de disposición, beneficiarios iniciales o efectuarse la transferencia al Fideicomitente u otro, será puesta a conocimiento de la empresa y para el pago correspondiente deberá calcularse el prorrateo del servicio de almacenaje por los días en que la maquinaria se encuentre en almacenes hasta la fecha de entrega que será determinada por el FONDESIF de forma expresa mediante nota formal</w:t>
            </w:r>
            <w:r w:rsidR="00DE4034" w:rsidRPr="00C32F60">
              <w:rPr>
                <w:rFonts w:cs="Arial"/>
                <w:color w:val="00000A"/>
                <w:lang w:val="es-BO" w:eastAsia="en-US"/>
              </w:rPr>
              <w:t>.</w:t>
            </w:r>
          </w:p>
          <w:p w14:paraId="10F59BE3" w14:textId="77777777" w:rsidR="00DE4034" w:rsidRDefault="00DE4034" w:rsidP="008F5315">
            <w:pPr>
              <w:jc w:val="both"/>
              <w:rPr>
                <w:b/>
                <w:bCs/>
                <w:color w:val="00000A"/>
                <w:lang w:eastAsia="en-US"/>
              </w:rPr>
            </w:pPr>
            <w:r>
              <w:rPr>
                <w:b/>
                <w:bCs/>
                <w:color w:val="00000A"/>
                <w:lang w:eastAsia="en-US"/>
              </w:rPr>
              <w:t>(</w:t>
            </w:r>
            <w:r w:rsidRPr="00927758">
              <w:rPr>
                <w:b/>
                <w:bCs/>
                <w:color w:val="00000A"/>
                <w:lang w:eastAsia="en-US"/>
              </w:rPr>
              <w:t>Manifestar aceptación)</w:t>
            </w:r>
          </w:p>
          <w:p w14:paraId="396A0345" w14:textId="77777777" w:rsidR="00DE4034" w:rsidRPr="00C32F60" w:rsidRDefault="00DE4034" w:rsidP="008F5315">
            <w:pPr>
              <w:jc w:val="both"/>
              <w:rPr>
                <w:rFonts w:cs="Arial"/>
                <w:lang w:val="es-BO"/>
              </w:rPr>
            </w:pPr>
          </w:p>
        </w:tc>
        <w:tc>
          <w:tcPr>
            <w:tcW w:w="3759" w:type="dxa"/>
          </w:tcPr>
          <w:p w14:paraId="330C4390" w14:textId="77777777" w:rsidR="00DE4034" w:rsidRPr="00C32F60" w:rsidRDefault="00DE4034" w:rsidP="008F5315">
            <w:pPr>
              <w:jc w:val="both"/>
              <w:rPr>
                <w:rFonts w:cs="Arial"/>
                <w:lang w:val="es-BO"/>
              </w:rPr>
            </w:pPr>
          </w:p>
        </w:tc>
      </w:tr>
      <w:tr w:rsidR="00970781" w:rsidRPr="000B4DF8" w14:paraId="794CA3A1" w14:textId="77777777" w:rsidTr="008F5315">
        <w:tc>
          <w:tcPr>
            <w:tcW w:w="8830" w:type="dxa"/>
            <w:gridSpan w:val="3"/>
            <w:shd w:val="clear" w:color="auto" w:fill="D9D9D9" w:themeFill="background1" w:themeFillShade="D9"/>
            <w:vAlign w:val="center"/>
          </w:tcPr>
          <w:p w14:paraId="79136D14" w14:textId="02D923BC" w:rsidR="00970781" w:rsidRPr="000B4DF8" w:rsidRDefault="000228F9" w:rsidP="008F5315">
            <w:pPr>
              <w:pStyle w:val="Prrafodelista"/>
              <w:numPr>
                <w:ilvl w:val="3"/>
                <w:numId w:val="12"/>
              </w:numPr>
              <w:tabs>
                <w:tab w:val="clear" w:pos="1800"/>
                <w:tab w:val="num" w:pos="247"/>
              </w:tabs>
              <w:ind w:hanging="1800"/>
              <w:jc w:val="both"/>
              <w:rPr>
                <w:rFonts w:ascii="Verdana" w:hAnsi="Verdana" w:cs="Arial"/>
                <w:b/>
                <w:sz w:val="16"/>
                <w:szCs w:val="16"/>
                <w:lang w:val="es-BO"/>
              </w:rPr>
            </w:pPr>
            <w:r>
              <w:rPr>
                <w:rFonts w:ascii="Verdana" w:hAnsi="Verdana" w:cs="Arial"/>
                <w:b/>
                <w:color w:val="00000A"/>
                <w:sz w:val="16"/>
                <w:szCs w:val="16"/>
                <w:lang w:val="es-BO"/>
              </w:rPr>
              <w:lastRenderedPageBreak/>
              <w:t>GARANTÍA DE CUMPLIMIENTO</w:t>
            </w:r>
          </w:p>
        </w:tc>
      </w:tr>
      <w:tr w:rsidR="000228F9" w:rsidRPr="00A40276" w14:paraId="58040B85" w14:textId="77777777" w:rsidTr="000228F9">
        <w:trPr>
          <w:trHeight w:val="1996"/>
        </w:trPr>
        <w:tc>
          <w:tcPr>
            <w:tcW w:w="281" w:type="dxa"/>
          </w:tcPr>
          <w:p w14:paraId="7E935538" w14:textId="77777777" w:rsidR="00DE4034" w:rsidRPr="00A40276" w:rsidRDefault="00DE4034" w:rsidP="008F5315">
            <w:pPr>
              <w:jc w:val="both"/>
              <w:rPr>
                <w:rFonts w:ascii="Arial" w:hAnsi="Arial" w:cs="Arial"/>
                <w:lang w:val="es-BO"/>
              </w:rPr>
            </w:pPr>
          </w:p>
        </w:tc>
        <w:tc>
          <w:tcPr>
            <w:tcW w:w="4790" w:type="dxa"/>
          </w:tcPr>
          <w:p w14:paraId="5D24023C" w14:textId="77777777" w:rsidR="000228F9" w:rsidRPr="000228F9" w:rsidRDefault="000228F9" w:rsidP="000228F9">
            <w:pPr>
              <w:widowControl w:val="0"/>
              <w:tabs>
                <w:tab w:val="left" w:pos="2513"/>
              </w:tabs>
              <w:spacing w:before="34" w:line="276" w:lineRule="auto"/>
              <w:ind w:right="51"/>
              <w:jc w:val="both"/>
              <w:rPr>
                <w:rFonts w:eastAsia="Arial" w:cs="Arial"/>
                <w:color w:val="00000A"/>
                <w:lang w:val="es-BO" w:eastAsia="en-US"/>
              </w:rPr>
            </w:pPr>
            <w:r w:rsidRPr="000228F9">
              <w:rPr>
                <w:rFonts w:eastAsia="Arial" w:cs="Arial"/>
                <w:color w:val="00000A"/>
                <w:lang w:val="es-BO" w:eastAsia="en-US"/>
              </w:rPr>
              <w:t xml:space="preserve">Como garantía de cumplimiento de contrato la empresa podrá presentar una garantía por el 7% del monto del contrato emitida por cualquier entidad de intermediación financiera regulada y autorizada por la Autoridad de Supervisión del Sistema Financiero para operaciones con empresas nacionales. </w:t>
            </w:r>
          </w:p>
          <w:p w14:paraId="4976A4D1" w14:textId="77777777" w:rsidR="000228F9" w:rsidRPr="000228F9" w:rsidRDefault="000228F9" w:rsidP="000228F9">
            <w:pPr>
              <w:widowControl w:val="0"/>
              <w:tabs>
                <w:tab w:val="left" w:pos="2513"/>
              </w:tabs>
              <w:spacing w:before="34" w:line="276" w:lineRule="auto"/>
              <w:ind w:right="51"/>
              <w:jc w:val="both"/>
              <w:rPr>
                <w:rFonts w:eastAsia="Arial" w:cs="Arial"/>
                <w:color w:val="00000A"/>
                <w:lang w:val="es-BO" w:eastAsia="en-US"/>
              </w:rPr>
            </w:pPr>
            <w:r w:rsidRPr="000228F9">
              <w:rPr>
                <w:rFonts w:eastAsia="Arial" w:cs="Arial"/>
                <w:color w:val="00000A"/>
                <w:lang w:val="es-BO" w:eastAsia="en-US"/>
              </w:rPr>
              <w:t xml:space="preserve">Las garantías presentadas deberán expresar su carácter de irrevocable, renovable, de ejecución inmediata y con una vigencia de 30 días adicionales al plazo del contrato. </w:t>
            </w:r>
          </w:p>
          <w:p w14:paraId="5FA53793" w14:textId="679DCAC7" w:rsidR="00DE4034" w:rsidRDefault="000228F9" w:rsidP="000228F9">
            <w:pPr>
              <w:spacing w:line="276" w:lineRule="auto"/>
              <w:jc w:val="both"/>
              <w:rPr>
                <w:rStyle w:val="Fuentedeprrafopredeter1"/>
                <w:rFonts w:cs="Arial"/>
                <w:color w:val="00000A"/>
                <w:lang w:val="es-BO" w:eastAsia="en-US"/>
              </w:rPr>
            </w:pPr>
            <w:r w:rsidRPr="000228F9">
              <w:rPr>
                <w:rFonts w:eastAsia="Arial" w:cs="Arial"/>
                <w:color w:val="00000A"/>
                <w:lang w:val="es-BO" w:eastAsia="en-US"/>
              </w:rPr>
              <w:t>En caso de pagos parciales se podrá realizar la retención del 7% de cada pago como garantía de cumplimiento de contrato las retenciones serán devueltas una vez sea aprobado el informe final de conformidad y cumplimiento del contrato</w:t>
            </w:r>
            <w:r w:rsidR="00DE4034" w:rsidRPr="00C32F60">
              <w:rPr>
                <w:rStyle w:val="Fuentedeprrafopredeter1"/>
                <w:rFonts w:cs="Arial"/>
                <w:color w:val="00000A"/>
                <w:lang w:val="es-BO" w:eastAsia="en-US"/>
              </w:rPr>
              <w:t>.</w:t>
            </w:r>
          </w:p>
          <w:p w14:paraId="6051F4E4" w14:textId="77777777" w:rsidR="00DE4034" w:rsidRPr="00C32F60" w:rsidRDefault="00DE4034" w:rsidP="008F5315">
            <w:pPr>
              <w:spacing w:line="276" w:lineRule="auto"/>
              <w:jc w:val="both"/>
              <w:rPr>
                <w:rStyle w:val="Fuentedeprrafopredeter1"/>
                <w:rFonts w:cs="Arial"/>
                <w:color w:val="00000A"/>
                <w:lang w:val="es-BO" w:eastAsia="en-US"/>
              </w:rPr>
            </w:pPr>
          </w:p>
          <w:p w14:paraId="432CBDA6" w14:textId="77777777" w:rsidR="00DE4034" w:rsidRPr="00C32F60" w:rsidRDefault="00DE4034" w:rsidP="008F5315">
            <w:pPr>
              <w:spacing w:line="276" w:lineRule="auto"/>
              <w:jc w:val="both"/>
              <w:rPr>
                <w:rFonts w:cs="Arial"/>
                <w:lang w:val="es-BO"/>
              </w:rPr>
            </w:pPr>
            <w:r w:rsidRPr="00C32F60">
              <w:rPr>
                <w:b/>
                <w:bCs/>
                <w:color w:val="00000A"/>
                <w:lang w:eastAsia="en-US"/>
              </w:rPr>
              <w:t>(Manifestar aceptación)</w:t>
            </w:r>
          </w:p>
        </w:tc>
        <w:tc>
          <w:tcPr>
            <w:tcW w:w="3759" w:type="dxa"/>
          </w:tcPr>
          <w:p w14:paraId="26745595" w14:textId="77777777" w:rsidR="00DE4034" w:rsidRPr="00A40276" w:rsidRDefault="00DE4034" w:rsidP="008F5315">
            <w:pPr>
              <w:jc w:val="both"/>
              <w:rPr>
                <w:rFonts w:ascii="Arial" w:hAnsi="Arial" w:cs="Arial"/>
                <w:lang w:val="es-BO"/>
              </w:rPr>
            </w:pPr>
          </w:p>
        </w:tc>
      </w:tr>
      <w:tr w:rsidR="00970781" w:rsidRPr="000B4DF8" w14:paraId="680C7CE0" w14:textId="77777777" w:rsidTr="008F5315">
        <w:tc>
          <w:tcPr>
            <w:tcW w:w="8830" w:type="dxa"/>
            <w:gridSpan w:val="3"/>
            <w:shd w:val="clear" w:color="auto" w:fill="D9D9D9" w:themeFill="background1" w:themeFillShade="D9"/>
            <w:vAlign w:val="center"/>
          </w:tcPr>
          <w:p w14:paraId="0C2E5200" w14:textId="13D63993" w:rsidR="00970781" w:rsidRPr="000B4DF8" w:rsidRDefault="000228F9" w:rsidP="000228F9">
            <w:pPr>
              <w:pStyle w:val="Prrafodelista"/>
              <w:numPr>
                <w:ilvl w:val="3"/>
                <w:numId w:val="12"/>
              </w:numPr>
              <w:tabs>
                <w:tab w:val="clear" w:pos="1800"/>
                <w:tab w:val="num" w:pos="247"/>
              </w:tabs>
              <w:ind w:left="390" w:hanging="390"/>
              <w:jc w:val="both"/>
              <w:rPr>
                <w:rFonts w:ascii="Verdana" w:hAnsi="Verdana" w:cs="Arial"/>
                <w:b/>
                <w:sz w:val="16"/>
                <w:szCs w:val="16"/>
                <w:lang w:val="es-BO"/>
              </w:rPr>
            </w:pPr>
            <w:r>
              <w:rPr>
                <w:rFonts w:ascii="Verdana" w:hAnsi="Verdana" w:cs="Arial"/>
                <w:b/>
                <w:sz w:val="16"/>
                <w:szCs w:val="16"/>
                <w:lang w:val="es-BO"/>
              </w:rPr>
              <w:t>MULTAS</w:t>
            </w:r>
          </w:p>
        </w:tc>
      </w:tr>
      <w:tr w:rsidR="000228F9" w:rsidRPr="00A40276" w14:paraId="73D52879" w14:textId="77777777" w:rsidTr="000228F9">
        <w:tc>
          <w:tcPr>
            <w:tcW w:w="281" w:type="dxa"/>
          </w:tcPr>
          <w:p w14:paraId="764BEAE6" w14:textId="77777777" w:rsidR="00DE4034" w:rsidRPr="00AF396B" w:rsidRDefault="00DE4034" w:rsidP="008F5315">
            <w:pPr>
              <w:jc w:val="both"/>
              <w:rPr>
                <w:rFonts w:ascii="Arial" w:hAnsi="Arial" w:cs="Arial"/>
                <w:lang w:val="es-BO"/>
              </w:rPr>
            </w:pPr>
          </w:p>
        </w:tc>
        <w:tc>
          <w:tcPr>
            <w:tcW w:w="4790" w:type="dxa"/>
          </w:tcPr>
          <w:p w14:paraId="597F775C" w14:textId="622BFF53" w:rsidR="00DE4034" w:rsidRPr="00AF396B" w:rsidRDefault="000228F9" w:rsidP="008F5315">
            <w:pPr>
              <w:spacing w:before="171" w:after="171"/>
              <w:jc w:val="both"/>
            </w:pPr>
            <w:r w:rsidRPr="000228F9">
              <w:rPr>
                <w:rFonts w:cs="Arial"/>
                <w:color w:val="00000A"/>
                <w:lang w:val="es-BO" w:eastAsia="en-US"/>
              </w:rPr>
              <w:t>Por cada día de retraso o incumplimiento a cualquier condición establecida en el contrato o las especificaciones técnicas se aplicará una multa del 0,5% del monto total del servicio</w:t>
            </w:r>
            <w:r w:rsidR="00DE4034" w:rsidRPr="00AF396B">
              <w:rPr>
                <w:rFonts w:cs="Arial"/>
                <w:color w:val="00000A"/>
                <w:lang w:val="es-BO" w:eastAsia="en-US"/>
              </w:rPr>
              <w:t>.</w:t>
            </w:r>
          </w:p>
          <w:p w14:paraId="0A12DD5E" w14:textId="77777777" w:rsidR="00DE4034" w:rsidRPr="00AF396B" w:rsidRDefault="00DE4034" w:rsidP="008F5315">
            <w:pPr>
              <w:jc w:val="both"/>
              <w:rPr>
                <w:rFonts w:ascii="Arial" w:hAnsi="Arial" w:cs="Arial"/>
                <w:lang w:val="es-BO"/>
              </w:rPr>
            </w:pPr>
            <w:r w:rsidRPr="00C32F60">
              <w:rPr>
                <w:b/>
                <w:bCs/>
                <w:color w:val="00000A"/>
                <w:lang w:eastAsia="en-US"/>
              </w:rPr>
              <w:t>(Manifestar aceptación)</w:t>
            </w:r>
          </w:p>
          <w:p w14:paraId="10C30391" w14:textId="77777777" w:rsidR="00DE4034" w:rsidRPr="00AF396B" w:rsidRDefault="00DE4034" w:rsidP="008F5315">
            <w:pPr>
              <w:jc w:val="both"/>
              <w:rPr>
                <w:rFonts w:ascii="Arial" w:hAnsi="Arial" w:cs="Arial"/>
                <w:lang w:val="es-BO"/>
              </w:rPr>
            </w:pPr>
          </w:p>
        </w:tc>
        <w:tc>
          <w:tcPr>
            <w:tcW w:w="3759" w:type="dxa"/>
          </w:tcPr>
          <w:p w14:paraId="246C8FCB" w14:textId="77777777" w:rsidR="00DE4034" w:rsidRPr="00A40276" w:rsidRDefault="00DE4034" w:rsidP="008F5315">
            <w:pPr>
              <w:jc w:val="both"/>
              <w:rPr>
                <w:rFonts w:ascii="Arial" w:hAnsi="Arial" w:cs="Arial"/>
                <w:lang w:val="es-BO"/>
              </w:rPr>
            </w:pPr>
          </w:p>
        </w:tc>
      </w:tr>
      <w:tr w:rsidR="00970781" w:rsidRPr="000B4DF8" w14:paraId="4E18D489" w14:textId="77777777" w:rsidTr="008F5315">
        <w:tc>
          <w:tcPr>
            <w:tcW w:w="8830" w:type="dxa"/>
            <w:gridSpan w:val="3"/>
            <w:shd w:val="clear" w:color="auto" w:fill="D9D9D9" w:themeFill="background1" w:themeFillShade="D9"/>
            <w:vAlign w:val="center"/>
          </w:tcPr>
          <w:p w14:paraId="421F8407" w14:textId="79BCFEE5" w:rsidR="00970781" w:rsidRPr="000B4DF8" w:rsidRDefault="000228F9" w:rsidP="000228F9">
            <w:pPr>
              <w:pStyle w:val="Prrafodelista"/>
              <w:numPr>
                <w:ilvl w:val="3"/>
                <w:numId w:val="12"/>
              </w:numPr>
              <w:tabs>
                <w:tab w:val="clear" w:pos="1800"/>
                <w:tab w:val="num" w:pos="247"/>
              </w:tabs>
              <w:ind w:left="106" w:firstLine="0"/>
              <w:jc w:val="both"/>
              <w:rPr>
                <w:rFonts w:ascii="Verdana" w:hAnsi="Verdana" w:cs="Arial"/>
                <w:b/>
                <w:sz w:val="16"/>
                <w:szCs w:val="16"/>
                <w:lang w:val="es-BO"/>
              </w:rPr>
            </w:pPr>
            <w:r>
              <w:rPr>
                <w:rFonts w:ascii="Verdana" w:hAnsi="Verdana" w:cs="Arial"/>
                <w:b/>
                <w:color w:val="00000A"/>
                <w:sz w:val="16"/>
                <w:szCs w:val="16"/>
                <w:lang w:val="es-BO"/>
              </w:rPr>
              <w:t>FACTURACIÓN</w:t>
            </w:r>
          </w:p>
        </w:tc>
      </w:tr>
      <w:tr w:rsidR="000228F9" w:rsidRPr="00A40276" w14:paraId="049B1B03" w14:textId="77777777" w:rsidTr="000228F9">
        <w:tc>
          <w:tcPr>
            <w:tcW w:w="281" w:type="dxa"/>
          </w:tcPr>
          <w:p w14:paraId="70AD9F30" w14:textId="77777777" w:rsidR="00DE4034" w:rsidRPr="00AF396B" w:rsidRDefault="00DE4034" w:rsidP="008F5315">
            <w:pPr>
              <w:jc w:val="both"/>
              <w:rPr>
                <w:rFonts w:cs="Arial"/>
                <w:lang w:val="es-BO"/>
              </w:rPr>
            </w:pPr>
          </w:p>
        </w:tc>
        <w:tc>
          <w:tcPr>
            <w:tcW w:w="4790" w:type="dxa"/>
          </w:tcPr>
          <w:p w14:paraId="4FC0E50E" w14:textId="3B4BA260" w:rsidR="00DE4034" w:rsidRPr="00AF396B" w:rsidRDefault="000228F9" w:rsidP="008F5315">
            <w:pPr>
              <w:spacing w:after="200"/>
              <w:jc w:val="both"/>
            </w:pPr>
            <w:r w:rsidRPr="000228F9">
              <w:rPr>
                <w:rStyle w:val="Fuentedeprrafopredeter1"/>
                <w:rFonts w:cs="Arial"/>
                <w:color w:val="00000A"/>
                <w:lang w:val="es-BO" w:eastAsia="en-US"/>
              </w:rPr>
              <w:t>A efectos del pago correspondiente, la empresa adjudicada deberá remitir la respectiva factura oficial, conforme los siguientes datos</w:t>
            </w:r>
            <w:r w:rsidR="00DE4034" w:rsidRPr="00AF396B">
              <w:rPr>
                <w:rStyle w:val="Fuentedeprrafopredeter1"/>
                <w:rFonts w:cs="Arial"/>
                <w:color w:val="00000A"/>
                <w:lang w:val="es-BO" w:eastAsia="en-US"/>
              </w:rPr>
              <w:t>:</w:t>
            </w:r>
          </w:p>
          <w:p w14:paraId="3620243A" w14:textId="77777777" w:rsidR="00DE4034" w:rsidRPr="00AF396B" w:rsidRDefault="00DE4034" w:rsidP="00DE4034">
            <w:pPr>
              <w:numPr>
                <w:ilvl w:val="0"/>
                <w:numId w:val="38"/>
              </w:numPr>
              <w:suppressAutoHyphens/>
              <w:spacing w:after="29"/>
              <w:jc w:val="both"/>
            </w:pPr>
            <w:r w:rsidRPr="00AF396B">
              <w:rPr>
                <w:rStyle w:val="Fuentedeprrafopredeter1"/>
                <w:rFonts w:cs="Arial"/>
                <w:color w:val="00000A"/>
                <w:lang w:val="es-BO" w:eastAsia="en-US"/>
              </w:rPr>
              <w:t xml:space="preserve">Nombre: </w:t>
            </w:r>
            <w:r w:rsidRPr="00AF396B">
              <w:rPr>
                <w:rStyle w:val="Fuentedeprrafopredeter1"/>
                <w:rFonts w:cs="Arial"/>
                <w:b/>
                <w:bCs/>
                <w:color w:val="00000A"/>
                <w:lang w:val="es-BO" w:eastAsia="en-US"/>
              </w:rPr>
              <w:t>Programa de Mecanización</w:t>
            </w:r>
            <w:r w:rsidRPr="00AF396B">
              <w:rPr>
                <w:rStyle w:val="Fuentedeprrafopredeter1"/>
                <w:rFonts w:cs="Arial"/>
                <w:color w:val="00000A"/>
                <w:lang w:val="es-BO" w:eastAsia="en-US"/>
              </w:rPr>
              <w:t>.</w:t>
            </w:r>
          </w:p>
          <w:p w14:paraId="0A1A8C41" w14:textId="77777777" w:rsidR="00DE4034" w:rsidRPr="00AF396B" w:rsidRDefault="00DE4034" w:rsidP="00DE4034">
            <w:pPr>
              <w:numPr>
                <w:ilvl w:val="0"/>
                <w:numId w:val="38"/>
              </w:numPr>
              <w:suppressAutoHyphens/>
              <w:spacing w:after="86"/>
              <w:jc w:val="both"/>
            </w:pPr>
            <w:r w:rsidRPr="00AF396B">
              <w:rPr>
                <w:rStyle w:val="Fuentedeprrafopredeter1"/>
                <w:rFonts w:cs="Arial"/>
                <w:color w:val="00000A"/>
                <w:lang w:val="es-BO" w:eastAsia="en-US"/>
              </w:rPr>
              <w:t xml:space="preserve">NIT.: </w:t>
            </w:r>
            <w:r w:rsidRPr="00AF396B">
              <w:rPr>
                <w:rStyle w:val="Fuentedeprrafopredeter1"/>
                <w:rFonts w:cs="Arial"/>
                <w:b/>
                <w:bCs/>
                <w:color w:val="00000A"/>
                <w:lang w:val="es-BO" w:eastAsia="en-US"/>
              </w:rPr>
              <w:t>99001</w:t>
            </w:r>
            <w:r w:rsidRPr="00AF396B">
              <w:rPr>
                <w:rStyle w:val="Fuentedeprrafopredeter1"/>
                <w:rFonts w:cs="Arial"/>
                <w:color w:val="00000A"/>
                <w:lang w:val="es-BO" w:eastAsia="en-US"/>
              </w:rPr>
              <w:t>.</w:t>
            </w:r>
          </w:p>
          <w:p w14:paraId="37836285" w14:textId="4F70B1DB" w:rsidR="00DE4034" w:rsidRPr="00AF396B" w:rsidRDefault="000228F9" w:rsidP="008F5315">
            <w:pPr>
              <w:spacing w:after="200"/>
              <w:jc w:val="both"/>
            </w:pPr>
            <w:r w:rsidRPr="000228F9">
              <w:rPr>
                <w:rFonts w:cs="Arial"/>
                <w:color w:val="00000A"/>
                <w:lang w:val="es-BO" w:eastAsia="en-US"/>
              </w:rPr>
              <w:t>Caso contrario se procederá a retener los montos de obligaciones tributarias pendientes para su posterior pago al servicio de impuestos nacionales</w:t>
            </w:r>
            <w:r w:rsidR="00DE4034" w:rsidRPr="00AF396B">
              <w:rPr>
                <w:rFonts w:cs="Arial"/>
                <w:color w:val="00000A"/>
                <w:lang w:val="es-BO" w:eastAsia="en-US"/>
              </w:rPr>
              <w:t>.</w:t>
            </w:r>
          </w:p>
          <w:p w14:paraId="4667580A" w14:textId="77777777" w:rsidR="00DE4034" w:rsidRPr="00AF396B" w:rsidRDefault="00DE4034" w:rsidP="008F5315">
            <w:pPr>
              <w:jc w:val="both"/>
              <w:rPr>
                <w:rFonts w:ascii="Arial" w:hAnsi="Arial" w:cs="Arial"/>
                <w:lang w:val="es-BO"/>
              </w:rPr>
            </w:pPr>
            <w:r w:rsidRPr="00C32F60">
              <w:rPr>
                <w:b/>
                <w:bCs/>
                <w:color w:val="00000A"/>
                <w:lang w:eastAsia="en-US"/>
              </w:rPr>
              <w:t>(Manifestar aceptación)</w:t>
            </w:r>
          </w:p>
          <w:p w14:paraId="05A95BAA" w14:textId="77777777" w:rsidR="00DE4034" w:rsidRPr="00AF396B" w:rsidRDefault="00DE4034" w:rsidP="008F5315">
            <w:pPr>
              <w:jc w:val="both"/>
              <w:rPr>
                <w:rFonts w:cs="Arial"/>
                <w:lang w:val="es-BO"/>
              </w:rPr>
            </w:pPr>
          </w:p>
        </w:tc>
        <w:tc>
          <w:tcPr>
            <w:tcW w:w="3759" w:type="dxa"/>
          </w:tcPr>
          <w:p w14:paraId="4D2E4F0A" w14:textId="77777777" w:rsidR="00DE4034" w:rsidRPr="00A40276" w:rsidRDefault="00DE4034" w:rsidP="008F5315">
            <w:pPr>
              <w:jc w:val="both"/>
              <w:rPr>
                <w:rFonts w:ascii="Arial" w:hAnsi="Arial" w:cs="Arial"/>
                <w:lang w:val="es-BO"/>
              </w:rPr>
            </w:pPr>
          </w:p>
        </w:tc>
      </w:tr>
      <w:tr w:rsidR="00970781" w:rsidRPr="000B4DF8" w14:paraId="403C1A59" w14:textId="77777777" w:rsidTr="008F5315">
        <w:tc>
          <w:tcPr>
            <w:tcW w:w="8830" w:type="dxa"/>
            <w:gridSpan w:val="3"/>
            <w:shd w:val="clear" w:color="auto" w:fill="D9D9D9" w:themeFill="background1" w:themeFillShade="D9"/>
            <w:vAlign w:val="center"/>
          </w:tcPr>
          <w:p w14:paraId="299E7D5D" w14:textId="548C9078" w:rsidR="00970781" w:rsidRPr="000B4DF8" w:rsidRDefault="000228F9" w:rsidP="000228F9">
            <w:pPr>
              <w:pStyle w:val="Prrafodelista"/>
              <w:numPr>
                <w:ilvl w:val="3"/>
                <w:numId w:val="12"/>
              </w:numPr>
              <w:tabs>
                <w:tab w:val="clear" w:pos="1800"/>
                <w:tab w:val="num" w:pos="247"/>
              </w:tabs>
              <w:ind w:left="106" w:firstLine="7"/>
              <w:jc w:val="both"/>
              <w:rPr>
                <w:rFonts w:ascii="Verdana" w:hAnsi="Verdana" w:cs="Arial"/>
                <w:b/>
                <w:sz w:val="16"/>
                <w:szCs w:val="16"/>
                <w:lang w:val="es-BO"/>
              </w:rPr>
            </w:pPr>
            <w:r w:rsidRPr="000228F9">
              <w:rPr>
                <w:rFonts w:ascii="Verdana" w:hAnsi="Verdana" w:cs="Arial"/>
                <w:b/>
                <w:color w:val="00000A"/>
                <w:sz w:val="16"/>
                <w:szCs w:val="16"/>
                <w:lang w:val="es-BO"/>
              </w:rPr>
              <w:t>MÉTODO DE SELECCIÓN Y ADJUDICACIÓN</w:t>
            </w:r>
          </w:p>
        </w:tc>
      </w:tr>
      <w:tr w:rsidR="000228F9" w:rsidRPr="00A40276" w14:paraId="0256D450" w14:textId="77777777" w:rsidTr="000228F9">
        <w:tc>
          <w:tcPr>
            <w:tcW w:w="281" w:type="dxa"/>
          </w:tcPr>
          <w:p w14:paraId="0ECC10E1" w14:textId="77777777" w:rsidR="00DE4034" w:rsidRPr="00A40276" w:rsidRDefault="00DE4034" w:rsidP="008F5315">
            <w:pPr>
              <w:jc w:val="both"/>
              <w:rPr>
                <w:rFonts w:ascii="Arial" w:hAnsi="Arial" w:cs="Arial"/>
                <w:lang w:val="es-BO"/>
              </w:rPr>
            </w:pPr>
          </w:p>
        </w:tc>
        <w:tc>
          <w:tcPr>
            <w:tcW w:w="4790" w:type="dxa"/>
          </w:tcPr>
          <w:p w14:paraId="45B0451B" w14:textId="1D844489" w:rsidR="00DE4034" w:rsidRPr="00AF396B" w:rsidRDefault="000228F9" w:rsidP="008F5315">
            <w:pPr>
              <w:spacing w:after="200"/>
              <w:jc w:val="both"/>
              <w:rPr>
                <w:rStyle w:val="Fuentedeprrafopredeter1"/>
                <w:rFonts w:cs="Arial"/>
                <w:color w:val="00000A"/>
                <w:lang w:val="es-BO" w:eastAsia="en-US"/>
              </w:rPr>
            </w:pPr>
            <w:r w:rsidRPr="000228F9">
              <w:rPr>
                <w:rStyle w:val="Fuentedeprrafopredeter1"/>
                <w:rFonts w:cs="Arial"/>
                <w:color w:val="00000A"/>
                <w:lang w:val="es-BO" w:eastAsia="en-US"/>
              </w:rPr>
              <w:t>El método de selección y adjudicación para el proceso de contratación del servicio de almacenaje de maquinarias agrícolas es el precio evaluado más bajo y para la evaluación se consideran los costos unitarios propuestos</w:t>
            </w:r>
            <w:r w:rsidR="00DE4034" w:rsidRPr="00AF396B">
              <w:rPr>
                <w:rStyle w:val="Fuentedeprrafopredeter1"/>
                <w:rFonts w:cs="Arial"/>
                <w:color w:val="00000A"/>
                <w:lang w:val="es-BO" w:eastAsia="en-US"/>
              </w:rPr>
              <w:t>.</w:t>
            </w:r>
          </w:p>
          <w:p w14:paraId="1657ED96" w14:textId="77777777" w:rsidR="00DE4034" w:rsidRPr="00AF396B" w:rsidRDefault="00DE4034" w:rsidP="008F5315">
            <w:pPr>
              <w:jc w:val="both"/>
              <w:rPr>
                <w:rFonts w:ascii="Arial" w:hAnsi="Arial" w:cs="Arial"/>
                <w:lang w:val="es-BO"/>
              </w:rPr>
            </w:pPr>
            <w:r w:rsidRPr="00C32F60">
              <w:rPr>
                <w:b/>
                <w:bCs/>
                <w:color w:val="00000A"/>
                <w:lang w:eastAsia="en-US"/>
              </w:rPr>
              <w:t>(Manifestar aceptación)</w:t>
            </w:r>
          </w:p>
          <w:p w14:paraId="46423FA0" w14:textId="77777777" w:rsidR="00DE4034" w:rsidRPr="00A40276" w:rsidRDefault="00DE4034" w:rsidP="008F5315">
            <w:pPr>
              <w:jc w:val="both"/>
              <w:rPr>
                <w:rFonts w:ascii="Arial" w:hAnsi="Arial" w:cs="Arial"/>
                <w:lang w:val="es-BO"/>
              </w:rPr>
            </w:pPr>
          </w:p>
        </w:tc>
        <w:tc>
          <w:tcPr>
            <w:tcW w:w="3759" w:type="dxa"/>
          </w:tcPr>
          <w:p w14:paraId="768FB670" w14:textId="77777777" w:rsidR="00DE4034" w:rsidRPr="00A40276" w:rsidRDefault="00DE4034" w:rsidP="008F5315">
            <w:pPr>
              <w:jc w:val="both"/>
              <w:rPr>
                <w:rFonts w:ascii="Arial" w:hAnsi="Arial" w:cs="Arial"/>
                <w:lang w:val="es-BO"/>
              </w:rPr>
            </w:pPr>
          </w:p>
        </w:tc>
      </w:tr>
      <w:tr w:rsidR="00970781" w:rsidRPr="000B4DF8" w14:paraId="0ABA67ED" w14:textId="77777777" w:rsidTr="008F5315">
        <w:tc>
          <w:tcPr>
            <w:tcW w:w="8830" w:type="dxa"/>
            <w:gridSpan w:val="3"/>
            <w:shd w:val="clear" w:color="auto" w:fill="D9D9D9" w:themeFill="background1" w:themeFillShade="D9"/>
            <w:vAlign w:val="center"/>
          </w:tcPr>
          <w:p w14:paraId="5CCB9FB2" w14:textId="77B271E8" w:rsidR="00970781" w:rsidRPr="000B4DF8" w:rsidRDefault="000228F9" w:rsidP="000228F9">
            <w:pPr>
              <w:pStyle w:val="Prrafodelista"/>
              <w:numPr>
                <w:ilvl w:val="3"/>
                <w:numId w:val="12"/>
              </w:numPr>
              <w:tabs>
                <w:tab w:val="clear" w:pos="1800"/>
                <w:tab w:val="num" w:pos="247"/>
              </w:tabs>
              <w:ind w:left="106" w:firstLine="7"/>
              <w:jc w:val="both"/>
              <w:rPr>
                <w:rFonts w:ascii="Verdana" w:hAnsi="Verdana" w:cs="Arial"/>
                <w:b/>
                <w:sz w:val="16"/>
                <w:szCs w:val="16"/>
                <w:lang w:val="es-BO"/>
              </w:rPr>
            </w:pPr>
            <w:r w:rsidRPr="000228F9">
              <w:rPr>
                <w:rFonts w:ascii="Verdana" w:hAnsi="Verdana" w:cs="Arial"/>
                <w:b/>
                <w:color w:val="00000A"/>
                <w:sz w:val="16"/>
                <w:szCs w:val="16"/>
                <w:lang w:val="es-BO"/>
              </w:rPr>
              <w:t>SEGUIMIENTO Y CONTROL</w:t>
            </w:r>
          </w:p>
        </w:tc>
      </w:tr>
      <w:tr w:rsidR="000228F9" w:rsidRPr="00A40276" w14:paraId="06DD1428" w14:textId="77777777" w:rsidTr="000228F9">
        <w:tc>
          <w:tcPr>
            <w:tcW w:w="281" w:type="dxa"/>
          </w:tcPr>
          <w:p w14:paraId="4E582917" w14:textId="77777777" w:rsidR="00DE4034" w:rsidRPr="00A40276" w:rsidRDefault="00DE4034" w:rsidP="008F5315">
            <w:pPr>
              <w:jc w:val="both"/>
              <w:rPr>
                <w:rFonts w:ascii="Arial" w:hAnsi="Arial" w:cs="Arial"/>
                <w:lang w:val="es-BO"/>
              </w:rPr>
            </w:pPr>
          </w:p>
        </w:tc>
        <w:tc>
          <w:tcPr>
            <w:tcW w:w="4790" w:type="dxa"/>
          </w:tcPr>
          <w:p w14:paraId="272D2AD4" w14:textId="1E4931BA" w:rsidR="00DE4034" w:rsidRPr="00AF396B" w:rsidRDefault="000228F9" w:rsidP="008F5315">
            <w:pPr>
              <w:spacing w:after="200"/>
              <w:jc w:val="both"/>
              <w:rPr>
                <w:rStyle w:val="Fuentedeprrafopredeter1"/>
                <w:rFonts w:cs="Arial"/>
                <w:color w:val="00000A"/>
                <w:lang w:val="es-BO" w:eastAsia="en-US"/>
              </w:rPr>
            </w:pPr>
            <w:r w:rsidRPr="000228F9">
              <w:rPr>
                <w:rStyle w:val="Fuentedeprrafopredeter1"/>
                <w:rFonts w:cs="Arial"/>
                <w:color w:val="00000A"/>
                <w:lang w:val="es-BO" w:eastAsia="en-US"/>
              </w:rPr>
              <w:t>A efectos de realizar el seguimiento y control sobre el cumplimiento y ejecución del contrato de servicio, se designará a un funcionario del FONDESIF</w:t>
            </w:r>
            <w:r w:rsidR="00DE4034" w:rsidRPr="00AF396B">
              <w:rPr>
                <w:rStyle w:val="Fuentedeprrafopredeter1"/>
                <w:rFonts w:cs="Arial"/>
                <w:color w:val="00000A"/>
                <w:lang w:val="es-BO" w:eastAsia="en-US"/>
              </w:rPr>
              <w:t>.</w:t>
            </w:r>
          </w:p>
          <w:p w14:paraId="0AD0C7D5" w14:textId="77777777" w:rsidR="00DE4034" w:rsidRPr="00AF396B" w:rsidRDefault="00DE4034" w:rsidP="008F5315">
            <w:pPr>
              <w:jc w:val="both"/>
              <w:rPr>
                <w:rFonts w:ascii="Arial" w:hAnsi="Arial" w:cs="Arial"/>
                <w:lang w:val="es-BO"/>
              </w:rPr>
            </w:pPr>
            <w:r w:rsidRPr="00C32F60">
              <w:rPr>
                <w:b/>
                <w:bCs/>
                <w:color w:val="00000A"/>
                <w:lang w:eastAsia="en-US"/>
              </w:rPr>
              <w:t>(Manifestar aceptación)</w:t>
            </w:r>
          </w:p>
          <w:p w14:paraId="068EEE6E" w14:textId="77777777" w:rsidR="00DE4034" w:rsidRPr="00A40276" w:rsidRDefault="00DE4034" w:rsidP="008F5315">
            <w:pPr>
              <w:jc w:val="both"/>
              <w:rPr>
                <w:rFonts w:ascii="Arial" w:hAnsi="Arial" w:cs="Arial"/>
                <w:lang w:val="es-BO"/>
              </w:rPr>
            </w:pPr>
          </w:p>
        </w:tc>
        <w:tc>
          <w:tcPr>
            <w:tcW w:w="3759" w:type="dxa"/>
          </w:tcPr>
          <w:p w14:paraId="345DA058" w14:textId="77777777" w:rsidR="00DE4034" w:rsidRPr="00A40276" w:rsidRDefault="00DE4034" w:rsidP="008F5315">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CA2F39">
      <w:pPr>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CA2F39" w:rsidRPr="00A40276" w14:paraId="745BE3CA" w14:textId="77777777" w:rsidTr="007969DD">
        <w:trPr>
          <w:trHeight w:val="525"/>
        </w:trPr>
        <w:tc>
          <w:tcPr>
            <w:tcW w:w="10207" w:type="dxa"/>
            <w:gridSpan w:val="7"/>
            <w:tcBorders>
              <w:top w:val="single" w:sz="12" w:space="0" w:color="auto"/>
              <w:bottom w:val="single" w:sz="4" w:space="0" w:color="auto"/>
            </w:tcBorders>
            <w:shd w:val="clear" w:color="auto" w:fill="1F497D"/>
            <w:vAlign w:val="center"/>
          </w:tcPr>
          <w:p w14:paraId="7266FF45" w14:textId="77777777" w:rsidR="00CA2F39" w:rsidRPr="00A40276" w:rsidRDefault="00CA2F39" w:rsidP="007969D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CA2F39" w:rsidRPr="00A40276" w14:paraId="71CAC6CB" w14:textId="77777777" w:rsidTr="007969D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043EA19D" w14:textId="77777777" w:rsidR="00CA2F39" w:rsidRPr="00A40276" w:rsidRDefault="00CA2F39" w:rsidP="007969DD">
            <w:pPr>
              <w:jc w:val="center"/>
              <w:rPr>
                <w:rFonts w:ascii="Arial" w:hAnsi="Arial" w:cs="Arial"/>
                <w:b/>
                <w:sz w:val="8"/>
                <w:szCs w:val="2"/>
                <w:lang w:val="es-BO"/>
              </w:rPr>
            </w:pPr>
          </w:p>
        </w:tc>
      </w:tr>
      <w:tr w:rsidR="00CA2F39" w:rsidRPr="00A40276" w14:paraId="354248B4" w14:textId="77777777" w:rsidTr="007969D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B3953E2" w14:textId="77777777" w:rsidR="00CA2F39" w:rsidRPr="00A40276" w:rsidRDefault="00CA2F39" w:rsidP="007969DD">
            <w:pPr>
              <w:jc w:val="right"/>
              <w:rPr>
                <w:rFonts w:ascii="Arial" w:hAnsi="Arial" w:cs="Arial"/>
                <w:lang w:val="es-BO"/>
              </w:rPr>
            </w:pPr>
            <w:r w:rsidRPr="00A40276">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153BB93" w14:textId="77777777" w:rsidR="00CA2F39" w:rsidRPr="00A40276" w:rsidRDefault="00CA2F39" w:rsidP="007969D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44FD243" w14:textId="77777777" w:rsidR="00CA2F39" w:rsidRPr="00A40276" w:rsidRDefault="00CA2F39" w:rsidP="007969DD">
            <w:pPr>
              <w:rPr>
                <w:rFonts w:ascii="Arial" w:hAnsi="Arial" w:cs="Arial"/>
                <w:lang w:val="es-BO"/>
              </w:rPr>
            </w:pPr>
          </w:p>
        </w:tc>
      </w:tr>
      <w:tr w:rsidR="00CA2F39" w:rsidRPr="00A40276" w14:paraId="5A961228" w14:textId="77777777" w:rsidTr="007969D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4AEBFEAD" w14:textId="77777777" w:rsidR="00CA2F39" w:rsidRPr="00A40276" w:rsidRDefault="00CA2F39" w:rsidP="007969DD">
            <w:pPr>
              <w:jc w:val="center"/>
              <w:rPr>
                <w:rFonts w:ascii="Arial" w:hAnsi="Arial" w:cs="Arial"/>
                <w:b/>
                <w:sz w:val="8"/>
                <w:szCs w:val="2"/>
                <w:lang w:val="es-BO"/>
              </w:rPr>
            </w:pPr>
          </w:p>
        </w:tc>
      </w:tr>
      <w:tr w:rsidR="00CA2F39" w:rsidRPr="00A40276" w14:paraId="45CCE452" w14:textId="77777777" w:rsidTr="007969D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43642B" w14:textId="77777777" w:rsidR="00CA2F39" w:rsidRPr="00A40276" w:rsidRDefault="00CA2F39" w:rsidP="007969DD">
            <w:pPr>
              <w:jc w:val="right"/>
              <w:rPr>
                <w:rFonts w:ascii="Arial" w:hAnsi="Arial" w:cs="Arial"/>
                <w:lang w:val="es-BO"/>
              </w:rPr>
            </w:pPr>
            <w:r w:rsidRPr="00A40276">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666A515" w14:textId="77777777" w:rsidR="00CA2F39" w:rsidRPr="00A40276" w:rsidRDefault="00CA2F39" w:rsidP="007969D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D7D9D6" w14:textId="77777777" w:rsidR="00CA2F39" w:rsidRPr="00A40276" w:rsidRDefault="00CA2F39" w:rsidP="007969DD">
            <w:pPr>
              <w:rPr>
                <w:rFonts w:ascii="Arial" w:hAnsi="Arial" w:cs="Arial"/>
                <w:lang w:val="es-BO"/>
              </w:rPr>
            </w:pPr>
          </w:p>
        </w:tc>
      </w:tr>
      <w:tr w:rsidR="00CA2F39" w:rsidRPr="00A40276" w14:paraId="5F2410B5" w14:textId="77777777" w:rsidTr="007969DD">
        <w:trPr>
          <w:trHeight w:val="58"/>
        </w:trPr>
        <w:tc>
          <w:tcPr>
            <w:tcW w:w="10207" w:type="dxa"/>
            <w:gridSpan w:val="7"/>
            <w:tcBorders>
              <w:top w:val="nil"/>
              <w:left w:val="single" w:sz="12" w:space="0" w:color="auto"/>
              <w:bottom w:val="nil"/>
            </w:tcBorders>
            <w:tcMar>
              <w:left w:w="0" w:type="dxa"/>
              <w:right w:w="85" w:type="dxa"/>
            </w:tcMar>
            <w:vAlign w:val="center"/>
          </w:tcPr>
          <w:p w14:paraId="6060081C" w14:textId="77777777" w:rsidR="00CA2F39" w:rsidRPr="00A40276" w:rsidRDefault="00CA2F39" w:rsidP="007969DD">
            <w:pPr>
              <w:jc w:val="center"/>
              <w:rPr>
                <w:rFonts w:ascii="Arial" w:hAnsi="Arial" w:cs="Arial"/>
                <w:b/>
                <w:sz w:val="8"/>
                <w:szCs w:val="2"/>
                <w:lang w:val="es-BO"/>
              </w:rPr>
            </w:pPr>
          </w:p>
        </w:tc>
      </w:tr>
      <w:tr w:rsidR="00CA2F39" w:rsidRPr="00A40276" w14:paraId="74DF22FD" w14:textId="77777777" w:rsidTr="007969DD">
        <w:trPr>
          <w:trHeight w:val="1542"/>
        </w:trPr>
        <w:tc>
          <w:tcPr>
            <w:tcW w:w="4435" w:type="dxa"/>
            <w:tcBorders>
              <w:top w:val="nil"/>
              <w:left w:val="single" w:sz="12" w:space="0" w:color="auto"/>
              <w:bottom w:val="nil"/>
              <w:right w:val="single" w:sz="4" w:space="0" w:color="auto"/>
            </w:tcBorders>
            <w:tcMar>
              <w:left w:w="0" w:type="dxa"/>
              <w:right w:w="85" w:type="dxa"/>
            </w:tcMar>
            <w:vAlign w:val="center"/>
          </w:tcPr>
          <w:p w14:paraId="05A1D73C" w14:textId="77777777" w:rsidR="00CA2F39" w:rsidRPr="00A40276" w:rsidRDefault="00CA2F39" w:rsidP="007969DD">
            <w:pPr>
              <w:jc w:val="right"/>
              <w:rPr>
                <w:rFonts w:ascii="Arial" w:hAnsi="Arial" w:cs="Arial"/>
                <w:lang w:val="es-BO"/>
              </w:rPr>
            </w:pPr>
            <w:r w:rsidRPr="00A40276">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tbl>
            <w:tblPr>
              <w:tblW w:w="5000" w:type="dxa"/>
              <w:jc w:val="center"/>
              <w:tblLayout w:type="fixed"/>
              <w:tblCellMar>
                <w:left w:w="70" w:type="dxa"/>
                <w:right w:w="70" w:type="dxa"/>
              </w:tblCellMar>
              <w:tblLook w:val="04A0" w:firstRow="1" w:lastRow="0" w:firstColumn="1" w:lastColumn="0" w:noHBand="0" w:noVBand="1"/>
            </w:tblPr>
            <w:tblGrid>
              <w:gridCol w:w="2500"/>
              <w:gridCol w:w="2500"/>
            </w:tblGrid>
            <w:tr w:rsidR="00CA2F39" w:rsidRPr="00B552B7" w14:paraId="785DF078" w14:textId="77777777" w:rsidTr="007969DD">
              <w:trPr>
                <w:trHeight w:val="264"/>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AC65B" w14:textId="77777777" w:rsidR="00CA2F39" w:rsidRPr="009841DD" w:rsidRDefault="00CA2F39" w:rsidP="007969DD">
                  <w:pPr>
                    <w:jc w:val="center"/>
                    <w:rPr>
                      <w:rFonts w:ascii="Arial" w:hAnsi="Arial" w:cs="Arial"/>
                      <w:b/>
                      <w:bCs/>
                      <w:lang w:val="es-BO" w:eastAsia="es-BO"/>
                    </w:rPr>
                  </w:pPr>
                  <w:r w:rsidRPr="009841DD">
                    <w:rPr>
                      <w:rFonts w:ascii="Arial" w:hAnsi="Arial" w:cs="Arial"/>
                      <w:b/>
                      <w:bCs/>
                      <w:lang w:val="es-BO" w:eastAsia="es-BO"/>
                    </w:rPr>
                    <w:t>DETALLE</w:t>
                  </w:r>
                </w:p>
              </w:tc>
              <w:tc>
                <w:tcPr>
                  <w:tcW w:w="2500" w:type="dxa"/>
                  <w:tcBorders>
                    <w:top w:val="single" w:sz="4" w:space="0" w:color="000000"/>
                    <w:left w:val="single" w:sz="4" w:space="0" w:color="000000"/>
                    <w:bottom w:val="single" w:sz="4" w:space="0" w:color="000000"/>
                    <w:right w:val="single" w:sz="4" w:space="0" w:color="000000"/>
                  </w:tcBorders>
                </w:tcPr>
                <w:p w14:paraId="7A285551" w14:textId="77777777" w:rsidR="00CA2F39" w:rsidRPr="009841DD" w:rsidRDefault="00CA2F39" w:rsidP="007969DD">
                  <w:pPr>
                    <w:jc w:val="center"/>
                    <w:rPr>
                      <w:rFonts w:ascii="Arial" w:hAnsi="Arial" w:cs="Arial"/>
                      <w:b/>
                      <w:bCs/>
                      <w:lang w:val="es-BO" w:eastAsia="es-BO"/>
                    </w:rPr>
                  </w:pPr>
                  <w:r w:rsidRPr="009841DD">
                    <w:rPr>
                      <w:rFonts w:ascii="Arial" w:hAnsi="Arial" w:cs="Arial"/>
                      <w:b/>
                      <w:bCs/>
                      <w:lang w:val="es-BO" w:eastAsia="es-BO"/>
                    </w:rPr>
                    <w:t>PRECIO UNITARIO MENSUAL Bs.</w:t>
                  </w:r>
                </w:p>
              </w:tc>
            </w:tr>
            <w:tr w:rsidR="000228F9" w:rsidRPr="00B552B7" w14:paraId="65B387DA" w14:textId="77777777" w:rsidTr="005A6084">
              <w:trPr>
                <w:trHeight w:val="264"/>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6DF2919" w14:textId="58698388" w:rsidR="000228F9" w:rsidRPr="00CA2F39" w:rsidRDefault="000228F9" w:rsidP="000228F9">
                  <w:pPr>
                    <w:rPr>
                      <w:rFonts w:ascii="Arial" w:hAnsi="Arial" w:cs="Arial"/>
                      <w:lang w:val="es-BO" w:eastAsia="es-BO"/>
                    </w:rPr>
                  </w:pPr>
                  <w:r w:rsidRPr="00601FE3">
                    <w:t>DISTRIBUIDORAS, JAN</w:t>
                  </w:r>
                </w:p>
              </w:tc>
              <w:tc>
                <w:tcPr>
                  <w:tcW w:w="2500" w:type="dxa"/>
                  <w:tcBorders>
                    <w:top w:val="single" w:sz="4" w:space="0" w:color="000000"/>
                    <w:left w:val="single" w:sz="4" w:space="0" w:color="000000"/>
                    <w:bottom w:val="single" w:sz="4" w:space="0" w:color="000000"/>
                    <w:right w:val="single" w:sz="4" w:space="0" w:color="000000"/>
                  </w:tcBorders>
                </w:tcPr>
                <w:p w14:paraId="7A388782" w14:textId="77777777" w:rsidR="000228F9" w:rsidRPr="00B552B7" w:rsidRDefault="000228F9" w:rsidP="000228F9">
                  <w:pPr>
                    <w:rPr>
                      <w:rFonts w:ascii="Arial" w:hAnsi="Arial" w:cs="Arial"/>
                      <w:sz w:val="20"/>
                      <w:szCs w:val="20"/>
                      <w:lang w:val="es-BO" w:eastAsia="es-BO"/>
                    </w:rPr>
                  </w:pPr>
                </w:p>
              </w:tc>
            </w:tr>
            <w:tr w:rsidR="000228F9" w:rsidRPr="00B552B7" w14:paraId="23959362" w14:textId="77777777" w:rsidTr="005A6084">
              <w:trPr>
                <w:trHeight w:val="264"/>
                <w:jc w:val="center"/>
              </w:trPr>
              <w:tc>
                <w:tcPr>
                  <w:tcW w:w="2500" w:type="dxa"/>
                  <w:tcBorders>
                    <w:top w:val="nil"/>
                    <w:left w:val="single" w:sz="4" w:space="0" w:color="000000"/>
                    <w:bottom w:val="single" w:sz="4" w:space="0" w:color="000000"/>
                    <w:right w:val="single" w:sz="4" w:space="0" w:color="000000"/>
                  </w:tcBorders>
                  <w:shd w:val="clear" w:color="auto" w:fill="auto"/>
                  <w:noWrap/>
                  <w:hideMark/>
                </w:tcPr>
                <w:p w14:paraId="336F9954" w14:textId="739EBF5D" w:rsidR="000228F9" w:rsidRPr="00CA2F39" w:rsidRDefault="000228F9" w:rsidP="000228F9">
                  <w:pPr>
                    <w:rPr>
                      <w:rFonts w:ascii="Arial" w:hAnsi="Arial" w:cs="Arial"/>
                      <w:lang w:val="es-BO" w:eastAsia="es-BO"/>
                    </w:rPr>
                  </w:pPr>
                  <w:r w:rsidRPr="00601FE3">
                    <w:t>SEMBRADORAS, VENCE TUDO</w:t>
                  </w:r>
                </w:p>
              </w:tc>
              <w:tc>
                <w:tcPr>
                  <w:tcW w:w="2500" w:type="dxa"/>
                  <w:tcBorders>
                    <w:top w:val="nil"/>
                    <w:left w:val="single" w:sz="4" w:space="0" w:color="000000"/>
                    <w:bottom w:val="single" w:sz="4" w:space="0" w:color="000000"/>
                    <w:right w:val="single" w:sz="4" w:space="0" w:color="000000"/>
                  </w:tcBorders>
                </w:tcPr>
                <w:p w14:paraId="5B59EAE7" w14:textId="77777777" w:rsidR="000228F9" w:rsidRPr="00B552B7" w:rsidRDefault="000228F9" w:rsidP="000228F9">
                  <w:pPr>
                    <w:rPr>
                      <w:rFonts w:ascii="Arial" w:hAnsi="Arial" w:cs="Arial"/>
                      <w:sz w:val="20"/>
                      <w:szCs w:val="20"/>
                      <w:lang w:val="es-BO" w:eastAsia="es-BO"/>
                    </w:rPr>
                  </w:pPr>
                </w:p>
              </w:tc>
            </w:tr>
            <w:tr w:rsidR="000228F9" w:rsidRPr="00B552B7" w14:paraId="2A1151BD" w14:textId="77777777" w:rsidTr="005A6084">
              <w:trPr>
                <w:trHeight w:val="264"/>
                <w:jc w:val="center"/>
              </w:trPr>
              <w:tc>
                <w:tcPr>
                  <w:tcW w:w="2500" w:type="dxa"/>
                  <w:tcBorders>
                    <w:top w:val="nil"/>
                    <w:left w:val="single" w:sz="4" w:space="0" w:color="000000"/>
                    <w:bottom w:val="single" w:sz="4" w:space="0" w:color="000000"/>
                    <w:right w:val="single" w:sz="4" w:space="0" w:color="000000"/>
                  </w:tcBorders>
                  <w:shd w:val="clear" w:color="auto" w:fill="auto"/>
                  <w:noWrap/>
                  <w:hideMark/>
                </w:tcPr>
                <w:p w14:paraId="3C43ECEB" w14:textId="6F4A8396" w:rsidR="000228F9" w:rsidRPr="00CA2F39" w:rsidRDefault="000228F9" w:rsidP="000228F9">
                  <w:pPr>
                    <w:rPr>
                      <w:rFonts w:ascii="Arial" w:hAnsi="Arial" w:cs="Arial"/>
                      <w:lang w:val="es-BO" w:eastAsia="es-BO"/>
                    </w:rPr>
                  </w:pPr>
                  <w:r w:rsidRPr="00601FE3">
                    <w:t xml:space="preserve">SEMBRADORAS, FANKHAUSER </w:t>
                  </w:r>
                </w:p>
              </w:tc>
              <w:tc>
                <w:tcPr>
                  <w:tcW w:w="2500" w:type="dxa"/>
                  <w:tcBorders>
                    <w:top w:val="nil"/>
                    <w:left w:val="single" w:sz="4" w:space="0" w:color="000000"/>
                    <w:bottom w:val="single" w:sz="4" w:space="0" w:color="000000"/>
                    <w:right w:val="single" w:sz="4" w:space="0" w:color="000000"/>
                  </w:tcBorders>
                </w:tcPr>
                <w:p w14:paraId="14E4D6CE" w14:textId="77777777" w:rsidR="000228F9" w:rsidRPr="00B552B7" w:rsidRDefault="000228F9" w:rsidP="000228F9">
                  <w:pPr>
                    <w:rPr>
                      <w:rFonts w:ascii="Arial" w:hAnsi="Arial" w:cs="Arial"/>
                      <w:sz w:val="20"/>
                      <w:szCs w:val="20"/>
                      <w:lang w:val="es-BO" w:eastAsia="es-BO"/>
                    </w:rPr>
                  </w:pPr>
                </w:p>
              </w:tc>
            </w:tr>
            <w:tr w:rsidR="000228F9" w:rsidRPr="00B552B7" w14:paraId="5FDC4103" w14:textId="77777777" w:rsidTr="005A6084">
              <w:trPr>
                <w:trHeight w:val="264"/>
                <w:jc w:val="center"/>
              </w:trPr>
              <w:tc>
                <w:tcPr>
                  <w:tcW w:w="2500" w:type="dxa"/>
                  <w:tcBorders>
                    <w:top w:val="nil"/>
                    <w:left w:val="single" w:sz="4" w:space="0" w:color="000000"/>
                    <w:bottom w:val="single" w:sz="4" w:space="0" w:color="000000"/>
                    <w:right w:val="single" w:sz="4" w:space="0" w:color="000000"/>
                  </w:tcBorders>
                  <w:shd w:val="clear" w:color="auto" w:fill="auto"/>
                  <w:noWrap/>
                  <w:hideMark/>
                </w:tcPr>
                <w:p w14:paraId="75797C46" w14:textId="5936EFD3" w:rsidR="000228F9" w:rsidRPr="00CA2F39" w:rsidRDefault="000228F9" w:rsidP="000228F9">
                  <w:pPr>
                    <w:rPr>
                      <w:rFonts w:ascii="Arial" w:hAnsi="Arial" w:cs="Arial"/>
                      <w:lang w:val="es-BO" w:eastAsia="es-BO"/>
                    </w:rPr>
                  </w:pPr>
                  <w:r w:rsidRPr="00601FE3">
                    <w:t>COSECHADORAS, MASSEY FERGUSON</w:t>
                  </w:r>
                </w:p>
              </w:tc>
              <w:tc>
                <w:tcPr>
                  <w:tcW w:w="2500" w:type="dxa"/>
                  <w:tcBorders>
                    <w:top w:val="nil"/>
                    <w:left w:val="single" w:sz="4" w:space="0" w:color="000000"/>
                    <w:bottom w:val="single" w:sz="4" w:space="0" w:color="000000"/>
                    <w:right w:val="single" w:sz="4" w:space="0" w:color="000000"/>
                  </w:tcBorders>
                </w:tcPr>
                <w:p w14:paraId="50A1879C" w14:textId="77777777" w:rsidR="000228F9" w:rsidRPr="00B552B7" w:rsidRDefault="000228F9" w:rsidP="000228F9">
                  <w:pPr>
                    <w:rPr>
                      <w:rFonts w:ascii="Arial" w:hAnsi="Arial" w:cs="Arial"/>
                      <w:sz w:val="20"/>
                      <w:szCs w:val="20"/>
                      <w:lang w:val="es-BO" w:eastAsia="es-BO"/>
                    </w:rPr>
                  </w:pPr>
                </w:p>
              </w:tc>
            </w:tr>
          </w:tbl>
          <w:p w14:paraId="1FB70C06" w14:textId="77777777" w:rsidR="00CA2F39" w:rsidRPr="00A40276" w:rsidRDefault="00CA2F39" w:rsidP="007969D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4C55064A" w14:textId="77777777" w:rsidR="00CA2F39" w:rsidRPr="00A40276" w:rsidRDefault="00CA2F39" w:rsidP="007969DD">
            <w:pPr>
              <w:rPr>
                <w:rFonts w:ascii="Arial" w:hAnsi="Arial" w:cs="Arial"/>
                <w:lang w:val="es-BO"/>
              </w:rPr>
            </w:pPr>
          </w:p>
        </w:tc>
      </w:tr>
      <w:tr w:rsidR="00CA2F39" w:rsidRPr="00A40276" w14:paraId="6966D4F8" w14:textId="77777777" w:rsidTr="007969D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2F4E4982" w14:textId="77777777" w:rsidR="00CA2F39" w:rsidRPr="00A40276" w:rsidRDefault="00CA2F39" w:rsidP="007969DD">
            <w:pPr>
              <w:rPr>
                <w:rFonts w:ascii="Arial" w:hAnsi="Arial" w:cs="Arial"/>
                <w:sz w:val="8"/>
                <w:szCs w:val="4"/>
                <w:lang w:val="es-BO"/>
              </w:rPr>
            </w:pPr>
          </w:p>
        </w:tc>
      </w:tr>
      <w:tr w:rsidR="00CA2F39" w:rsidRPr="00A40276" w14:paraId="471C8D1B" w14:textId="77777777" w:rsidTr="007969D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90518A5" w14:textId="77777777" w:rsidR="00CA2F39" w:rsidRPr="00A40276" w:rsidRDefault="00CA2F39" w:rsidP="007969D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38F30A8" w14:textId="77777777" w:rsidR="00CA2F39" w:rsidRPr="00A40276" w:rsidRDefault="00CA2F39" w:rsidP="007969DD">
            <w:pPr>
              <w:jc w:val="center"/>
              <w:rPr>
                <w:rFonts w:ascii="Arial" w:hAnsi="Arial" w:cs="Arial"/>
                <w:b/>
                <w:lang w:val="es-BO"/>
              </w:rPr>
            </w:pPr>
            <w:r w:rsidRPr="00A40276">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74A7824" w14:textId="77777777" w:rsidR="00CA2F39" w:rsidRPr="00A40276" w:rsidRDefault="00CA2F39" w:rsidP="007969DD">
            <w:pPr>
              <w:jc w:val="center"/>
              <w:rPr>
                <w:rFonts w:ascii="Arial" w:hAnsi="Arial" w:cs="Arial"/>
                <w:b/>
                <w:lang w:val="es-BO"/>
              </w:rPr>
            </w:pPr>
            <w:r w:rsidRPr="00A40276">
              <w:rPr>
                <w:rFonts w:ascii="Arial" w:hAnsi="Arial" w:cs="Arial"/>
                <w:b/>
                <w:lang w:val="es-BO"/>
              </w:rPr>
              <w:t>Evaluación Preliminar</w:t>
            </w:r>
          </w:p>
          <w:p w14:paraId="2EEFF87D" w14:textId="77777777" w:rsidR="00CA2F39" w:rsidRPr="00A40276" w:rsidRDefault="00CA2F39" w:rsidP="007969DD">
            <w:pPr>
              <w:jc w:val="center"/>
              <w:rPr>
                <w:rFonts w:ascii="Arial" w:hAnsi="Arial" w:cs="Arial"/>
                <w:b/>
                <w:lang w:val="es-BO"/>
              </w:rPr>
            </w:pPr>
            <w:r w:rsidRPr="00A40276">
              <w:rPr>
                <w:rFonts w:ascii="Arial" w:hAnsi="Arial" w:cs="Arial"/>
                <w:b/>
                <w:lang w:val="es-BO"/>
              </w:rPr>
              <w:t>(Sesión Reservada)</w:t>
            </w:r>
          </w:p>
        </w:tc>
      </w:tr>
      <w:tr w:rsidR="00CA2F39" w:rsidRPr="00A40276" w14:paraId="64E996A6" w14:textId="77777777" w:rsidTr="007969D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2D5E1967" w14:textId="77777777" w:rsidR="00CA2F39" w:rsidRPr="00A40276" w:rsidRDefault="00CA2F39" w:rsidP="007969D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E016108" w14:textId="77777777" w:rsidR="00CA2F39" w:rsidRPr="00A40276" w:rsidRDefault="00CA2F39" w:rsidP="007969DD">
            <w:pPr>
              <w:jc w:val="center"/>
              <w:rPr>
                <w:rFonts w:ascii="Arial" w:hAnsi="Arial" w:cs="Arial"/>
                <w:b/>
                <w:lang w:val="es-BO"/>
              </w:rPr>
            </w:pPr>
            <w:r w:rsidRPr="00A40276">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5F436DD" w14:textId="77777777" w:rsidR="00CA2F39" w:rsidRPr="00A40276" w:rsidRDefault="00CA2F39" w:rsidP="007969DD">
            <w:pPr>
              <w:jc w:val="center"/>
              <w:rPr>
                <w:rFonts w:ascii="Arial" w:hAnsi="Arial" w:cs="Arial"/>
                <w:b/>
                <w:lang w:val="es-BO"/>
              </w:rPr>
            </w:pPr>
          </w:p>
        </w:tc>
      </w:tr>
      <w:tr w:rsidR="00CA2F39" w:rsidRPr="00A40276" w14:paraId="2CCDF274" w14:textId="77777777" w:rsidTr="007969D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0453A64" w14:textId="77777777" w:rsidR="00CA2F39" w:rsidRPr="00A40276" w:rsidRDefault="00CA2F39" w:rsidP="007969D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2ADDF13C" w14:textId="77777777" w:rsidR="00CA2F39" w:rsidRPr="00A40276" w:rsidRDefault="00CA2F39" w:rsidP="007969DD">
            <w:pPr>
              <w:jc w:val="center"/>
              <w:rPr>
                <w:rFonts w:ascii="Arial" w:hAnsi="Arial" w:cs="Arial"/>
                <w:b/>
                <w:lang w:val="es-BO"/>
              </w:rPr>
            </w:pPr>
            <w:r w:rsidRPr="00A40276">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1F7C5BA6" w14:textId="77777777" w:rsidR="00CA2F39" w:rsidRPr="00A40276" w:rsidRDefault="00CA2F39" w:rsidP="007969D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0D4A269" w14:textId="77777777" w:rsidR="00CA2F39" w:rsidRPr="00A40276" w:rsidRDefault="00CA2F39" w:rsidP="007969DD">
            <w:pPr>
              <w:jc w:val="center"/>
              <w:rPr>
                <w:rFonts w:ascii="Arial" w:hAnsi="Arial" w:cs="Arial"/>
                <w:b/>
                <w:lang w:val="es-BO"/>
              </w:rPr>
            </w:pPr>
            <w:r w:rsidRPr="00A40276">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6744F9" w14:textId="77777777" w:rsidR="00CA2F39" w:rsidRPr="00A40276" w:rsidRDefault="00CA2F39" w:rsidP="007969DD">
            <w:pPr>
              <w:jc w:val="center"/>
              <w:rPr>
                <w:rFonts w:ascii="Arial" w:hAnsi="Arial" w:cs="Arial"/>
                <w:b/>
                <w:lang w:val="es-BO"/>
              </w:rPr>
            </w:pPr>
            <w:r w:rsidRPr="00A40276">
              <w:rPr>
                <w:rFonts w:ascii="Arial" w:hAnsi="Arial" w:cs="Arial"/>
                <w:b/>
                <w:lang w:val="es-BO"/>
              </w:rPr>
              <w:t>DESCALIFICA</w:t>
            </w:r>
          </w:p>
        </w:tc>
      </w:tr>
      <w:tr w:rsidR="00CA2F39" w:rsidRPr="00A40276" w14:paraId="220DECCB" w14:textId="77777777" w:rsidTr="007969D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73DB2407" w14:textId="77777777" w:rsidR="00CA2F39" w:rsidRPr="00A40276" w:rsidRDefault="00CA2F39" w:rsidP="007969DD">
            <w:pPr>
              <w:jc w:val="center"/>
              <w:rPr>
                <w:rFonts w:ascii="Arial" w:hAnsi="Arial" w:cs="Arial"/>
                <w:lang w:val="es-BO"/>
              </w:rPr>
            </w:pPr>
            <w:r w:rsidRPr="00A40276">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39022338" w14:textId="77777777" w:rsidR="00CA2F39" w:rsidRPr="00A40276" w:rsidRDefault="00CA2F39" w:rsidP="007969DD">
            <w:pPr>
              <w:jc w:val="both"/>
              <w:rPr>
                <w:rFonts w:ascii="Arial" w:hAnsi="Arial" w:cs="Arial"/>
                <w:lang w:val="es-BO"/>
              </w:rPr>
            </w:pPr>
          </w:p>
        </w:tc>
      </w:tr>
      <w:tr w:rsidR="00CA2F39" w:rsidRPr="00A40276" w14:paraId="52BD1889" w14:textId="77777777" w:rsidTr="007969D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B41EC3C" w14:textId="77777777" w:rsidR="00CA2F39" w:rsidRPr="00A40276" w:rsidRDefault="00CA2F39">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B106E05" w14:textId="77777777" w:rsidR="00CA2F39" w:rsidRPr="00A40276" w:rsidRDefault="00CA2F39" w:rsidP="007969D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059A6CF" w14:textId="77777777" w:rsidR="00CA2F39" w:rsidRPr="00A40276" w:rsidRDefault="00CA2F39" w:rsidP="007969D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A6129BE" w14:textId="77777777" w:rsidR="00CA2F39" w:rsidRPr="00A40276" w:rsidRDefault="00CA2F39" w:rsidP="007969D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C8B3000" w14:textId="77777777" w:rsidR="00CA2F39" w:rsidRPr="00A40276" w:rsidRDefault="00CA2F39" w:rsidP="007969DD">
            <w:pPr>
              <w:jc w:val="both"/>
              <w:rPr>
                <w:rFonts w:ascii="Arial" w:hAnsi="Arial" w:cs="Arial"/>
                <w:lang w:val="es-BO"/>
              </w:rPr>
            </w:pPr>
          </w:p>
        </w:tc>
      </w:tr>
      <w:tr w:rsidR="00CA2F39" w:rsidRPr="00A40276" w14:paraId="61AB089B" w14:textId="77777777" w:rsidTr="007969DD">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14:paraId="3B6323E0" w14:textId="77777777" w:rsidR="00CA2F39" w:rsidRPr="00A40276" w:rsidRDefault="00CA2F39">
            <w:pPr>
              <w:numPr>
                <w:ilvl w:val="0"/>
                <w:numId w:val="27"/>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 </w:t>
            </w:r>
            <w:r w:rsidRPr="00A40276">
              <w:rPr>
                <w:rFonts w:ascii="Arial" w:hAnsi="Arial" w:cs="Arial"/>
                <w:lang w:val="es-BO"/>
              </w:rPr>
              <w:t>Identificación del Proponente</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656415A0" w14:textId="77777777" w:rsidR="00CA2F39" w:rsidRPr="00A40276" w:rsidRDefault="00CA2F39" w:rsidP="007969D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4B9E7F61" w14:textId="77777777" w:rsidR="00CA2F39" w:rsidRPr="00A40276" w:rsidRDefault="00CA2F39" w:rsidP="007969D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1A89876E" w14:textId="77777777" w:rsidR="00CA2F39" w:rsidRPr="00A40276" w:rsidRDefault="00CA2F39" w:rsidP="007969D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291D3C9C" w14:textId="77777777" w:rsidR="00CA2F39" w:rsidRPr="00A40276" w:rsidRDefault="00CA2F39" w:rsidP="007969DD">
            <w:pPr>
              <w:jc w:val="both"/>
              <w:rPr>
                <w:rFonts w:ascii="Arial" w:hAnsi="Arial" w:cs="Arial"/>
                <w:lang w:val="es-BO"/>
              </w:rPr>
            </w:pPr>
          </w:p>
        </w:tc>
      </w:tr>
      <w:tr w:rsidR="00CA2F39" w:rsidRPr="00A40276" w14:paraId="39EC79E9" w14:textId="77777777" w:rsidTr="007969D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79761DA3" w14:textId="77777777" w:rsidR="00CA2F39" w:rsidRPr="00A40276" w:rsidRDefault="00CA2F39" w:rsidP="007969D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35BF5AB" w14:textId="77777777" w:rsidR="00CA2F39" w:rsidRPr="00A40276" w:rsidRDefault="00CA2F39" w:rsidP="007969DD">
            <w:pPr>
              <w:jc w:val="both"/>
              <w:rPr>
                <w:rFonts w:ascii="Arial" w:hAnsi="Arial" w:cs="Arial"/>
                <w:lang w:val="es-BO"/>
              </w:rPr>
            </w:pPr>
          </w:p>
        </w:tc>
      </w:tr>
      <w:tr w:rsidR="00CA2F39" w:rsidRPr="00A40276" w14:paraId="030B3BE4" w14:textId="77777777" w:rsidTr="007969D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400DC2DA" w14:textId="77777777" w:rsidR="00CA2F39" w:rsidRPr="00A40276" w:rsidRDefault="00CA2F39">
            <w:pPr>
              <w:numPr>
                <w:ilvl w:val="0"/>
                <w:numId w:val="27"/>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AF8EB8D" w14:textId="77777777" w:rsidR="00CA2F39" w:rsidRPr="00A40276" w:rsidRDefault="00CA2F39" w:rsidP="007969D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A716F90" w14:textId="77777777" w:rsidR="00CA2F39" w:rsidRPr="00A40276" w:rsidRDefault="00CA2F39" w:rsidP="007969D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CD1E485" w14:textId="77777777" w:rsidR="00CA2F39" w:rsidRPr="00A40276" w:rsidRDefault="00CA2F39" w:rsidP="007969D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B3889CC" w14:textId="77777777" w:rsidR="00CA2F39" w:rsidRPr="00A40276" w:rsidRDefault="00CA2F39" w:rsidP="007969DD">
            <w:pPr>
              <w:jc w:val="both"/>
              <w:rPr>
                <w:rFonts w:ascii="Arial" w:hAnsi="Arial" w:cs="Arial"/>
                <w:lang w:val="es-BO"/>
              </w:rPr>
            </w:pPr>
          </w:p>
        </w:tc>
      </w:tr>
      <w:tr w:rsidR="00CA2F39" w:rsidRPr="00A40276" w14:paraId="4171DCF4" w14:textId="77777777" w:rsidTr="007969D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61055911" w14:textId="77777777" w:rsidR="00CA2F39" w:rsidRPr="00A40276" w:rsidRDefault="00CA2F39" w:rsidP="007969D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536C6B5" w14:textId="77777777" w:rsidR="00CA2F39" w:rsidRPr="00A40276" w:rsidRDefault="00CA2F39" w:rsidP="007969DD">
            <w:pPr>
              <w:jc w:val="both"/>
              <w:rPr>
                <w:rFonts w:ascii="Arial" w:hAnsi="Arial" w:cs="Arial"/>
                <w:lang w:val="es-BO"/>
              </w:rPr>
            </w:pPr>
          </w:p>
        </w:tc>
      </w:tr>
      <w:tr w:rsidR="00CA2F39" w:rsidRPr="00A40276" w14:paraId="48939028" w14:textId="77777777" w:rsidTr="007969D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48365641" w14:textId="77777777" w:rsidR="00CA2F39" w:rsidRPr="00A40276" w:rsidRDefault="00CA2F39">
            <w:pPr>
              <w:numPr>
                <w:ilvl w:val="0"/>
                <w:numId w:val="27"/>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Pr="00A40276">
              <w:t xml:space="preserve"> </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797DEBE" w14:textId="77777777" w:rsidR="00CA2F39" w:rsidRPr="00A40276" w:rsidRDefault="00CA2F39" w:rsidP="007969D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484904C7" w14:textId="77777777" w:rsidR="00CA2F39" w:rsidRPr="00A40276" w:rsidRDefault="00CA2F39" w:rsidP="007969D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4491365" w14:textId="77777777" w:rsidR="00CA2F39" w:rsidRPr="00A40276" w:rsidRDefault="00CA2F39" w:rsidP="007969D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279E002" w14:textId="77777777" w:rsidR="00CA2F39" w:rsidRPr="00A40276" w:rsidRDefault="00CA2F39" w:rsidP="007969D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661BD60D" w:rsidR="00C90A3D" w:rsidRDefault="00C90A3D" w:rsidP="009D5BB1">
      <w:pPr>
        <w:jc w:val="center"/>
        <w:rPr>
          <w:rFonts w:cs="Arial"/>
          <w:b/>
          <w:sz w:val="18"/>
          <w:szCs w:val="18"/>
          <w:lang w:val="es-BO"/>
        </w:rPr>
      </w:pPr>
    </w:p>
    <w:p w14:paraId="54EFAC5A" w14:textId="09B3EDA9" w:rsidR="00CA2F39" w:rsidRDefault="00CA2F39" w:rsidP="009D5BB1">
      <w:pPr>
        <w:jc w:val="center"/>
        <w:rPr>
          <w:rFonts w:cs="Arial"/>
          <w:b/>
          <w:sz w:val="18"/>
          <w:szCs w:val="18"/>
          <w:lang w:val="es-BO"/>
        </w:rPr>
      </w:pPr>
    </w:p>
    <w:p w14:paraId="56B134A0" w14:textId="673CBBDC" w:rsidR="00CA2F39" w:rsidRDefault="00CA2F39" w:rsidP="009D5BB1">
      <w:pPr>
        <w:jc w:val="center"/>
        <w:rPr>
          <w:rFonts w:cs="Arial"/>
          <w:b/>
          <w:sz w:val="18"/>
          <w:szCs w:val="18"/>
          <w:lang w:val="es-BO"/>
        </w:rPr>
      </w:pPr>
    </w:p>
    <w:p w14:paraId="1FFFC9AE" w14:textId="32E8DB1F" w:rsidR="00CA2F39" w:rsidRDefault="00CA2F39" w:rsidP="009D5BB1">
      <w:pPr>
        <w:jc w:val="center"/>
        <w:rPr>
          <w:rFonts w:cs="Arial"/>
          <w:b/>
          <w:sz w:val="18"/>
          <w:szCs w:val="18"/>
          <w:lang w:val="es-BO"/>
        </w:rPr>
      </w:pPr>
    </w:p>
    <w:p w14:paraId="2A2B15F8" w14:textId="51F69F8A" w:rsidR="00CA2F39" w:rsidRDefault="00CA2F39" w:rsidP="009D5BB1">
      <w:pPr>
        <w:jc w:val="center"/>
        <w:rPr>
          <w:rFonts w:cs="Arial"/>
          <w:b/>
          <w:sz w:val="18"/>
          <w:szCs w:val="18"/>
          <w:lang w:val="es-BO"/>
        </w:rPr>
      </w:pPr>
    </w:p>
    <w:p w14:paraId="7D533FCE" w14:textId="7DC3B765" w:rsidR="00CA2F39" w:rsidRDefault="00CA2F39" w:rsidP="009D5BB1">
      <w:pPr>
        <w:jc w:val="center"/>
        <w:rPr>
          <w:rFonts w:cs="Arial"/>
          <w:b/>
          <w:sz w:val="18"/>
          <w:szCs w:val="18"/>
          <w:lang w:val="es-BO"/>
        </w:rPr>
      </w:pPr>
    </w:p>
    <w:p w14:paraId="585F9DBE" w14:textId="67336C32" w:rsidR="00CA2F39" w:rsidRDefault="00CA2F39" w:rsidP="009D5BB1">
      <w:pPr>
        <w:jc w:val="center"/>
        <w:rPr>
          <w:rFonts w:cs="Arial"/>
          <w:b/>
          <w:sz w:val="18"/>
          <w:szCs w:val="18"/>
          <w:lang w:val="es-BO"/>
        </w:rPr>
      </w:pPr>
    </w:p>
    <w:p w14:paraId="3ACAA2C4" w14:textId="0AD30290" w:rsidR="00CA2F39" w:rsidRDefault="00CA2F39" w:rsidP="009D5BB1">
      <w:pPr>
        <w:jc w:val="center"/>
        <w:rPr>
          <w:rFonts w:cs="Arial"/>
          <w:b/>
          <w:sz w:val="18"/>
          <w:szCs w:val="18"/>
          <w:lang w:val="es-BO"/>
        </w:rPr>
      </w:pPr>
    </w:p>
    <w:p w14:paraId="53A94635" w14:textId="77777777" w:rsidR="00CA2F39" w:rsidRPr="00A40276" w:rsidRDefault="00CA2F39"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11C238BD" w14:textId="0952D2E2" w:rsidR="001B38C2" w:rsidRPr="00CA2F39" w:rsidRDefault="001B38C2" w:rsidP="00CA2F39">
      <w:pPr>
        <w:tabs>
          <w:tab w:val="center" w:pos="5833"/>
          <w:tab w:val="right" w:pos="10252"/>
        </w:tabs>
        <w:jc w:val="center"/>
        <w:rPr>
          <w:rFonts w:cs="Tahoma"/>
          <w:b/>
          <w:lang w:val="es-BO"/>
        </w:rPr>
      </w:pPr>
      <w:r w:rsidRPr="00A40276">
        <w:rPr>
          <w:rFonts w:cs="Tahoma"/>
          <w:b/>
          <w:lang w:val="es-BO"/>
        </w:rPr>
        <w:t xml:space="preserve"> EVALUACIÓN DE LA PROPUESTA </w:t>
      </w:r>
      <w:r w:rsidR="00CA2F39">
        <w:rPr>
          <w:rFonts w:cs="Tahoma"/>
          <w:b/>
          <w:lang w:val="es-BO"/>
        </w:rPr>
        <w:t>ECONÓMICA</w:t>
      </w:r>
    </w:p>
    <w:p w14:paraId="63076208" w14:textId="77777777" w:rsidR="00E82EEA" w:rsidRPr="00A40276" w:rsidRDefault="00E82EEA" w:rsidP="001B38C2">
      <w:pPr>
        <w:jc w:val="both"/>
        <w:rPr>
          <w:rFonts w:eastAsia="Calibri" w:cs="Arial"/>
          <w:b/>
          <w:i/>
          <w:sz w:val="18"/>
          <w:szCs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CA2F39" w:rsidRPr="00A40276" w14:paraId="12AE5261" w14:textId="77777777" w:rsidTr="007969D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5709166E" w14:textId="77777777" w:rsidR="00CA2F39" w:rsidRPr="00A40276" w:rsidRDefault="00CA2F39" w:rsidP="007969DD">
            <w:pPr>
              <w:jc w:val="center"/>
              <w:rPr>
                <w:rFonts w:ascii="Arial" w:hAnsi="Arial" w:cs="Arial"/>
                <w:b/>
                <w:bCs/>
                <w:lang w:val="es-BO"/>
              </w:rPr>
            </w:pPr>
            <w:r w:rsidRPr="00A40276">
              <w:rPr>
                <w:rFonts w:ascii="Arial" w:hAnsi="Arial" w:cs="Arial"/>
                <w:b/>
                <w:bCs/>
                <w:lang w:val="es-BO"/>
              </w:rPr>
              <w:t>DATOS DEL PROCESO</w:t>
            </w:r>
          </w:p>
        </w:tc>
      </w:tr>
      <w:tr w:rsidR="00CA2F39" w:rsidRPr="00A40276" w14:paraId="590A042A" w14:textId="77777777" w:rsidTr="007969D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449B139A"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0C4BD5E9" w14:textId="77777777" w:rsidR="00CA2F39" w:rsidRPr="00A40276" w:rsidRDefault="00CA2F39" w:rsidP="007969DD">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545A12C0"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E8E380D"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51091E91"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65E68454"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576F7AAF"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6AC26230"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E3DCABE"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6397A5CD"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BC08DF3"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512935F"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24AC732A"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CAC8F6"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C8C2969"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81D62C9"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A6370FE"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F28E0D"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5B405107"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D715E3F"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1397586"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645E58F7"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287D9EB"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00BFCC37"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r>
      <w:tr w:rsidR="00CA2F39" w:rsidRPr="00A40276" w14:paraId="53D79828" w14:textId="77777777" w:rsidTr="007969D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704EA336" w14:textId="77777777" w:rsidR="00CA2F39" w:rsidRPr="00A40276" w:rsidRDefault="00CA2F39" w:rsidP="007969DD">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3D83FC3" w14:textId="77777777" w:rsidR="00CA2F39" w:rsidRPr="00A40276" w:rsidRDefault="00CA2F39" w:rsidP="007969DD">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6A12DA1A" w14:textId="77777777" w:rsidR="00CA2F39" w:rsidRPr="00A40276" w:rsidRDefault="00CA2F39" w:rsidP="007969DD">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70461579" w14:textId="77777777" w:rsidR="00CA2F39" w:rsidRPr="00A40276" w:rsidRDefault="00CA2F39" w:rsidP="007969DD">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4BB2B0BA" w14:textId="77777777" w:rsidR="00CA2F39" w:rsidRPr="00A40276" w:rsidRDefault="00CA2F39" w:rsidP="007969DD">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132AD75" w14:textId="77777777" w:rsidR="00CA2F39" w:rsidRPr="00A40276" w:rsidRDefault="00CA2F39" w:rsidP="007969DD">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30352BD6" w14:textId="77777777" w:rsidR="00CA2F39" w:rsidRPr="00A40276" w:rsidRDefault="00CA2F39" w:rsidP="007969DD">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02DF6B6A"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50287D9A" w14:textId="77777777" w:rsidR="00CA2F39" w:rsidRPr="00A40276" w:rsidRDefault="00CA2F39" w:rsidP="007969DD">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3C674A59"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619C1B29"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CCAE423" w14:textId="77777777" w:rsidR="00CA2F39" w:rsidRPr="00A40276" w:rsidRDefault="00CA2F39" w:rsidP="007969DD">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4E9EF04D"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2758ECB"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2F3CCE6"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E087483" w14:textId="77777777" w:rsidR="00CA2F39" w:rsidRPr="00A40276" w:rsidRDefault="00CA2F39" w:rsidP="007969DD">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356AA114"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56B24DC9"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15F09D7" w14:textId="77777777" w:rsidR="00CA2F39" w:rsidRPr="00A40276" w:rsidRDefault="00CA2F39" w:rsidP="007969DD">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06092D37"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29183B9F" w14:textId="77777777" w:rsidR="00CA2F39" w:rsidRPr="00A40276" w:rsidRDefault="00CA2F39" w:rsidP="007969DD">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1B415C9" w14:textId="77777777" w:rsidR="00CA2F39" w:rsidRPr="00A40276" w:rsidRDefault="00CA2F39" w:rsidP="007969DD">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B47D64" w14:textId="77777777" w:rsidR="00CA2F39" w:rsidRPr="00A40276" w:rsidRDefault="00CA2F39" w:rsidP="007969DD">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B3B0FBC"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r>
      <w:tr w:rsidR="00CA2F39" w:rsidRPr="00A40276" w14:paraId="0D97D90C" w14:textId="77777777" w:rsidTr="007969D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0F50FED" w14:textId="77777777" w:rsidR="00CA2F39" w:rsidRPr="00A40276" w:rsidRDefault="00CA2F39" w:rsidP="007969DD">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24709EF6" w14:textId="77777777" w:rsidR="00CA2F39" w:rsidRPr="00A40276" w:rsidRDefault="00CA2F39" w:rsidP="007969DD">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0F8F0F1F" w14:textId="77777777" w:rsidR="00CA2F39" w:rsidRPr="00A40276" w:rsidRDefault="00CA2F39" w:rsidP="007969D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7E43E43C" w14:textId="77777777" w:rsidR="00CA2F39" w:rsidRPr="00A40276" w:rsidRDefault="00CA2F39" w:rsidP="007969DD">
            <w:pPr>
              <w:rPr>
                <w:rFonts w:ascii="Arial" w:hAnsi="Arial" w:cs="Arial"/>
                <w:lang w:val="es-BO"/>
              </w:rPr>
            </w:pPr>
            <w:r w:rsidRPr="00A40276">
              <w:rPr>
                <w:rFonts w:ascii="Arial" w:hAnsi="Arial" w:cs="Arial"/>
                <w:lang w:val="es-BO"/>
              </w:rPr>
              <w:t> </w:t>
            </w:r>
          </w:p>
        </w:tc>
      </w:tr>
      <w:tr w:rsidR="00CA2F39" w:rsidRPr="00A40276" w14:paraId="13E4F811" w14:textId="77777777" w:rsidTr="007969D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156E4F98" w14:textId="77777777" w:rsidR="00CA2F39" w:rsidRPr="00A40276" w:rsidRDefault="00CA2F39" w:rsidP="007969DD">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3F03078" w14:textId="77777777" w:rsidR="00CA2F39" w:rsidRPr="00A40276" w:rsidRDefault="00CA2F39" w:rsidP="007969DD">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7080328C"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1202597"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494EC7BB"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6E511B69"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38958594" w14:textId="77777777" w:rsidR="00CA2F39" w:rsidRPr="00A40276" w:rsidRDefault="00CA2F39" w:rsidP="007969DD">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5B32511C"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345E90EA"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2AEA3082" w14:textId="77777777" w:rsidR="00CA2F39" w:rsidRPr="00A40276" w:rsidRDefault="00CA2F39" w:rsidP="007969DD">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7553BA59"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820E158"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1071ADEF"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742A6FCE" w14:textId="77777777" w:rsidR="00CA2F39" w:rsidRPr="00A40276" w:rsidRDefault="00CA2F39" w:rsidP="007969DD">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B1024B4"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55CD266"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6500780E" w14:textId="77777777" w:rsidR="00CA2F39" w:rsidRPr="00A40276" w:rsidRDefault="00CA2F39" w:rsidP="007969DD">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E0AAB98"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A65BF62"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C6BF24A" w14:textId="77777777" w:rsidR="00CA2F39" w:rsidRPr="00A40276" w:rsidRDefault="00CA2F39" w:rsidP="007969DD">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43AB2A3"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AE3E211"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36491A0"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14336CE3" w14:textId="77777777" w:rsidR="00CA2F39" w:rsidRPr="00A40276" w:rsidRDefault="00CA2F39" w:rsidP="007969DD">
            <w:pPr>
              <w:rPr>
                <w:rFonts w:ascii="Arial" w:hAnsi="Arial" w:cs="Arial"/>
                <w:sz w:val="2"/>
                <w:szCs w:val="2"/>
                <w:lang w:val="es-BO"/>
              </w:rPr>
            </w:pPr>
            <w:r w:rsidRPr="00A40276">
              <w:rPr>
                <w:rFonts w:ascii="Arial" w:hAnsi="Arial" w:cs="Arial"/>
                <w:sz w:val="2"/>
                <w:szCs w:val="2"/>
                <w:lang w:val="es-BO"/>
              </w:rPr>
              <w:t> </w:t>
            </w:r>
          </w:p>
        </w:tc>
      </w:tr>
      <w:tr w:rsidR="00CA2F39" w:rsidRPr="00A40276" w14:paraId="54E095E4"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520D4F1C" w14:textId="77777777" w:rsidR="00CA2F39" w:rsidRPr="00A40276" w:rsidRDefault="00CA2F39" w:rsidP="007969DD">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63A0C215" w14:textId="77777777" w:rsidR="00CA2F39" w:rsidRPr="00A40276" w:rsidRDefault="00CA2F39" w:rsidP="007969DD">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29428276" w14:textId="77777777" w:rsidR="00CA2F39" w:rsidRPr="00A40276" w:rsidRDefault="00CA2F39" w:rsidP="007969DD">
            <w:pPr>
              <w:jc w:val="center"/>
              <w:rPr>
                <w:rFonts w:ascii="Arial" w:hAnsi="Arial" w:cs="Arial"/>
                <w:b/>
                <w:lang w:val="es-BO"/>
              </w:rPr>
            </w:pPr>
            <w:r w:rsidRPr="00A40276">
              <w:rPr>
                <w:rFonts w:ascii="Arial" w:hAnsi="Arial" w:cs="Arial"/>
                <w:b/>
                <w:lang w:val="es-BO"/>
              </w:rPr>
              <w:t>VALOR LEÍDO DE LA PROPUESTA</w:t>
            </w:r>
          </w:p>
        </w:tc>
        <w:tc>
          <w:tcPr>
            <w:tcW w:w="1586" w:type="dxa"/>
            <w:gridSpan w:val="6"/>
            <w:shd w:val="clear" w:color="auto" w:fill="DBE5F1" w:themeFill="accent1" w:themeFillTint="33"/>
            <w:vAlign w:val="center"/>
          </w:tcPr>
          <w:p w14:paraId="7793B2BE" w14:textId="77777777" w:rsidR="00CA2F39" w:rsidRPr="00A40276" w:rsidRDefault="00CA2F39" w:rsidP="007969DD">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783D26F8" w14:textId="77777777" w:rsidR="00CA2F39" w:rsidRPr="00A40276" w:rsidRDefault="00CA2F39" w:rsidP="007969DD">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5D0CF359" w14:textId="77777777" w:rsidR="00CA2F39" w:rsidRPr="00A40276" w:rsidRDefault="00CA2F39" w:rsidP="007969DD">
            <w:pPr>
              <w:jc w:val="center"/>
              <w:rPr>
                <w:rFonts w:ascii="Arial" w:hAnsi="Arial" w:cs="Arial"/>
                <w:b/>
                <w:lang w:val="es-BO"/>
              </w:rPr>
            </w:pPr>
            <w:r w:rsidRPr="00A40276">
              <w:rPr>
                <w:rFonts w:ascii="Arial" w:hAnsi="Arial" w:cs="Arial"/>
                <w:b/>
                <w:lang w:val="es-BO"/>
              </w:rPr>
              <w:t>PRECIO AJUSTADO</w:t>
            </w:r>
          </w:p>
        </w:tc>
      </w:tr>
      <w:tr w:rsidR="00CA2F39" w:rsidRPr="00A40276" w14:paraId="5C84C43F"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46E32FA2" w14:textId="77777777" w:rsidR="00CA2F39" w:rsidRPr="00A40276" w:rsidRDefault="00CA2F39" w:rsidP="007969DD">
            <w:pPr>
              <w:jc w:val="center"/>
              <w:rPr>
                <w:rFonts w:ascii="Arial" w:hAnsi="Arial" w:cs="Arial"/>
                <w:b/>
                <w:lang w:val="es-BO"/>
              </w:rPr>
            </w:pPr>
          </w:p>
        </w:tc>
        <w:tc>
          <w:tcPr>
            <w:tcW w:w="2114" w:type="dxa"/>
            <w:gridSpan w:val="3"/>
            <w:vMerge/>
            <w:shd w:val="clear" w:color="auto" w:fill="DBE5F1" w:themeFill="accent1" w:themeFillTint="33"/>
            <w:vAlign w:val="center"/>
          </w:tcPr>
          <w:p w14:paraId="14A73198" w14:textId="77777777" w:rsidR="00CA2F39" w:rsidRPr="00A40276" w:rsidRDefault="00CA2F39" w:rsidP="007969DD">
            <w:pPr>
              <w:jc w:val="center"/>
              <w:rPr>
                <w:rFonts w:ascii="Arial" w:hAnsi="Arial" w:cs="Arial"/>
                <w:b/>
                <w:lang w:val="es-BO"/>
              </w:rPr>
            </w:pPr>
          </w:p>
        </w:tc>
        <w:tc>
          <w:tcPr>
            <w:tcW w:w="1311" w:type="dxa"/>
            <w:gridSpan w:val="6"/>
            <w:shd w:val="clear" w:color="auto" w:fill="DBE5F1" w:themeFill="accent1" w:themeFillTint="33"/>
            <w:vAlign w:val="center"/>
          </w:tcPr>
          <w:p w14:paraId="6D266297" w14:textId="77777777" w:rsidR="00CA2F39" w:rsidRPr="00A40276" w:rsidRDefault="00CA2F39" w:rsidP="007969DD">
            <w:pPr>
              <w:jc w:val="center"/>
              <w:rPr>
                <w:rFonts w:ascii="Arial" w:hAnsi="Arial" w:cs="Arial"/>
                <w:b/>
                <w:lang w:val="es-BO"/>
              </w:rPr>
            </w:pPr>
            <w:r w:rsidRPr="00A40276">
              <w:rPr>
                <w:rFonts w:ascii="Arial" w:hAnsi="Arial" w:cs="Arial"/>
                <w:b/>
                <w:lang w:val="es-BO"/>
              </w:rPr>
              <w:t>pp</w:t>
            </w:r>
          </w:p>
        </w:tc>
        <w:tc>
          <w:tcPr>
            <w:tcW w:w="1586" w:type="dxa"/>
            <w:gridSpan w:val="6"/>
            <w:shd w:val="clear" w:color="auto" w:fill="DBE5F1" w:themeFill="accent1" w:themeFillTint="33"/>
            <w:vAlign w:val="center"/>
          </w:tcPr>
          <w:p w14:paraId="74A13AE8" w14:textId="77777777" w:rsidR="00CA2F39" w:rsidRPr="00A40276" w:rsidRDefault="00CA2F39" w:rsidP="007969DD">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685DC074" w14:textId="77777777" w:rsidR="00CA2F39" w:rsidRPr="00A40276" w:rsidRDefault="00CA2F39" w:rsidP="007969DD">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6FAD0AD0" w14:textId="77777777" w:rsidR="00CA2F39" w:rsidRPr="00A40276" w:rsidRDefault="00CA2F39" w:rsidP="007969DD">
            <w:pPr>
              <w:jc w:val="center"/>
              <w:rPr>
                <w:rFonts w:ascii="Arial" w:hAnsi="Arial" w:cs="Arial"/>
                <w:b/>
                <w:lang w:val="es-BO"/>
              </w:rPr>
            </w:pPr>
            <w:r w:rsidRPr="00A40276">
              <w:rPr>
                <w:rFonts w:ascii="Arial" w:hAnsi="Arial" w:cs="Arial"/>
                <w:b/>
                <w:lang w:val="es-BO"/>
              </w:rPr>
              <w:t>PA=MAPRA*fa</w:t>
            </w:r>
          </w:p>
        </w:tc>
      </w:tr>
      <w:tr w:rsidR="00CA2F39" w:rsidRPr="00A40276" w14:paraId="02CF6FFE"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6C699A4C" w14:textId="77777777" w:rsidR="00CA2F39" w:rsidRPr="00A40276" w:rsidRDefault="00CA2F39" w:rsidP="007969DD">
            <w:pPr>
              <w:jc w:val="center"/>
              <w:rPr>
                <w:rFonts w:ascii="Arial" w:hAnsi="Arial" w:cs="Arial"/>
                <w:b/>
                <w:lang w:val="es-BO"/>
              </w:rPr>
            </w:pPr>
          </w:p>
        </w:tc>
        <w:tc>
          <w:tcPr>
            <w:tcW w:w="2114" w:type="dxa"/>
            <w:gridSpan w:val="3"/>
            <w:vMerge/>
            <w:shd w:val="clear" w:color="auto" w:fill="DBE5F1" w:themeFill="accent1" w:themeFillTint="33"/>
            <w:vAlign w:val="center"/>
          </w:tcPr>
          <w:p w14:paraId="2A5147A7" w14:textId="77777777" w:rsidR="00CA2F39" w:rsidRPr="00A40276" w:rsidRDefault="00CA2F39" w:rsidP="007969DD">
            <w:pPr>
              <w:jc w:val="center"/>
              <w:rPr>
                <w:rFonts w:ascii="Arial" w:hAnsi="Arial" w:cs="Arial"/>
                <w:b/>
                <w:lang w:val="es-BO"/>
              </w:rPr>
            </w:pPr>
          </w:p>
        </w:tc>
        <w:tc>
          <w:tcPr>
            <w:tcW w:w="1311" w:type="dxa"/>
            <w:gridSpan w:val="6"/>
            <w:shd w:val="clear" w:color="auto" w:fill="DBE5F1" w:themeFill="accent1" w:themeFillTint="33"/>
            <w:vAlign w:val="center"/>
          </w:tcPr>
          <w:p w14:paraId="0B3696D5" w14:textId="77777777" w:rsidR="00CA2F39" w:rsidRPr="00A40276" w:rsidRDefault="00CA2F39" w:rsidP="007969DD">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48450F98" w14:textId="77777777" w:rsidR="00CA2F39" w:rsidRPr="00A40276" w:rsidRDefault="00CA2F39" w:rsidP="007969DD">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1C740620" w14:textId="77777777" w:rsidR="00CA2F39" w:rsidRPr="00A40276" w:rsidRDefault="00CA2F39" w:rsidP="007969DD">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2A1BAD2D" w14:textId="77777777" w:rsidR="00CA2F39" w:rsidRPr="00A40276" w:rsidRDefault="00CA2F39" w:rsidP="007969DD">
            <w:pPr>
              <w:jc w:val="center"/>
              <w:rPr>
                <w:rFonts w:ascii="Arial" w:hAnsi="Arial" w:cs="Arial"/>
                <w:b/>
                <w:lang w:val="es-BO"/>
              </w:rPr>
            </w:pPr>
            <w:r w:rsidRPr="00A40276">
              <w:rPr>
                <w:rFonts w:ascii="Arial" w:hAnsi="Arial" w:cs="Arial"/>
                <w:b/>
                <w:lang w:val="es-BO"/>
              </w:rPr>
              <w:t>(b)x(c)</w:t>
            </w:r>
          </w:p>
        </w:tc>
      </w:tr>
      <w:tr w:rsidR="00CA2F39" w:rsidRPr="00A40276" w14:paraId="22C9BDDC"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6B08122D" w14:textId="77777777" w:rsidR="00CA2F39" w:rsidRPr="00A40276" w:rsidRDefault="00CA2F39" w:rsidP="007969DD">
            <w:pPr>
              <w:jc w:val="center"/>
              <w:rPr>
                <w:rFonts w:ascii="Arial" w:hAnsi="Arial" w:cs="Arial"/>
                <w:lang w:val="es-BO"/>
              </w:rPr>
            </w:pPr>
            <w:r w:rsidRPr="00A40276">
              <w:rPr>
                <w:rFonts w:ascii="Arial" w:hAnsi="Arial" w:cs="Arial"/>
                <w:lang w:val="es-BO"/>
              </w:rPr>
              <w:t>1</w:t>
            </w:r>
          </w:p>
        </w:tc>
        <w:tc>
          <w:tcPr>
            <w:tcW w:w="2114" w:type="dxa"/>
            <w:gridSpan w:val="3"/>
            <w:vAlign w:val="center"/>
          </w:tcPr>
          <w:p w14:paraId="2FAE3D50" w14:textId="77777777" w:rsidR="00CA2F39" w:rsidRPr="00A40276" w:rsidRDefault="00CA2F39" w:rsidP="007969DD">
            <w:pPr>
              <w:jc w:val="center"/>
              <w:rPr>
                <w:rFonts w:ascii="Arial" w:hAnsi="Arial" w:cs="Arial"/>
                <w:lang w:val="es-BO"/>
              </w:rPr>
            </w:pPr>
          </w:p>
        </w:tc>
        <w:tc>
          <w:tcPr>
            <w:tcW w:w="1311" w:type="dxa"/>
            <w:gridSpan w:val="6"/>
            <w:vAlign w:val="center"/>
          </w:tcPr>
          <w:p w14:paraId="4A73054C" w14:textId="77777777" w:rsidR="00CA2F39" w:rsidRPr="00A40276" w:rsidRDefault="00CA2F39" w:rsidP="007969DD">
            <w:pPr>
              <w:jc w:val="center"/>
              <w:rPr>
                <w:rFonts w:ascii="Arial" w:hAnsi="Arial" w:cs="Arial"/>
                <w:lang w:val="es-BO"/>
              </w:rPr>
            </w:pPr>
          </w:p>
        </w:tc>
        <w:tc>
          <w:tcPr>
            <w:tcW w:w="1586" w:type="dxa"/>
            <w:gridSpan w:val="6"/>
            <w:vAlign w:val="center"/>
          </w:tcPr>
          <w:p w14:paraId="399F0947" w14:textId="77777777" w:rsidR="00CA2F39" w:rsidRPr="00A40276" w:rsidRDefault="00CA2F39" w:rsidP="007969DD">
            <w:pPr>
              <w:jc w:val="center"/>
              <w:rPr>
                <w:rFonts w:ascii="Arial" w:hAnsi="Arial" w:cs="Arial"/>
                <w:lang w:val="es-BO"/>
              </w:rPr>
            </w:pPr>
          </w:p>
        </w:tc>
        <w:tc>
          <w:tcPr>
            <w:tcW w:w="1351" w:type="dxa"/>
            <w:gridSpan w:val="5"/>
            <w:vAlign w:val="center"/>
          </w:tcPr>
          <w:p w14:paraId="2533CC60" w14:textId="77777777" w:rsidR="00CA2F39" w:rsidRPr="00A40276" w:rsidRDefault="00CA2F39" w:rsidP="007969DD">
            <w:pPr>
              <w:jc w:val="center"/>
              <w:rPr>
                <w:rFonts w:ascii="Arial" w:hAnsi="Arial" w:cs="Arial"/>
                <w:lang w:val="es-BO"/>
              </w:rPr>
            </w:pPr>
          </w:p>
        </w:tc>
        <w:tc>
          <w:tcPr>
            <w:tcW w:w="2306" w:type="dxa"/>
            <w:gridSpan w:val="9"/>
          </w:tcPr>
          <w:p w14:paraId="4F3441B6" w14:textId="77777777" w:rsidR="00CA2F39" w:rsidRPr="00A40276" w:rsidRDefault="00CA2F39" w:rsidP="007969DD">
            <w:pPr>
              <w:jc w:val="center"/>
              <w:rPr>
                <w:rFonts w:ascii="Arial" w:hAnsi="Arial" w:cs="Arial"/>
                <w:lang w:val="es-BO"/>
              </w:rPr>
            </w:pPr>
          </w:p>
        </w:tc>
      </w:tr>
      <w:tr w:rsidR="00CA2F39" w:rsidRPr="00A40276" w14:paraId="33C19FC5"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30855320" w14:textId="77777777" w:rsidR="00CA2F39" w:rsidRPr="00A40276" w:rsidRDefault="00CA2F39" w:rsidP="007969DD">
            <w:pPr>
              <w:jc w:val="center"/>
              <w:rPr>
                <w:rFonts w:ascii="Arial" w:hAnsi="Arial" w:cs="Arial"/>
                <w:lang w:val="es-BO"/>
              </w:rPr>
            </w:pPr>
            <w:r w:rsidRPr="00A40276">
              <w:rPr>
                <w:rFonts w:ascii="Arial" w:hAnsi="Arial" w:cs="Arial"/>
                <w:lang w:val="es-BO"/>
              </w:rPr>
              <w:t>2</w:t>
            </w:r>
          </w:p>
        </w:tc>
        <w:tc>
          <w:tcPr>
            <w:tcW w:w="2114" w:type="dxa"/>
            <w:gridSpan w:val="3"/>
            <w:vAlign w:val="center"/>
          </w:tcPr>
          <w:p w14:paraId="05D2C0EE" w14:textId="77777777" w:rsidR="00CA2F39" w:rsidRPr="00A40276" w:rsidRDefault="00CA2F39" w:rsidP="007969DD">
            <w:pPr>
              <w:jc w:val="center"/>
              <w:rPr>
                <w:rFonts w:ascii="Arial" w:hAnsi="Arial" w:cs="Arial"/>
                <w:lang w:val="es-BO"/>
              </w:rPr>
            </w:pPr>
          </w:p>
        </w:tc>
        <w:tc>
          <w:tcPr>
            <w:tcW w:w="1311" w:type="dxa"/>
            <w:gridSpan w:val="6"/>
            <w:vAlign w:val="center"/>
          </w:tcPr>
          <w:p w14:paraId="014016D3" w14:textId="77777777" w:rsidR="00CA2F39" w:rsidRPr="00A40276" w:rsidRDefault="00CA2F39" w:rsidP="007969DD">
            <w:pPr>
              <w:jc w:val="center"/>
              <w:rPr>
                <w:rFonts w:ascii="Arial" w:hAnsi="Arial" w:cs="Arial"/>
                <w:lang w:val="es-BO"/>
              </w:rPr>
            </w:pPr>
          </w:p>
        </w:tc>
        <w:tc>
          <w:tcPr>
            <w:tcW w:w="1586" w:type="dxa"/>
            <w:gridSpan w:val="6"/>
            <w:vAlign w:val="center"/>
          </w:tcPr>
          <w:p w14:paraId="12B83E26" w14:textId="77777777" w:rsidR="00CA2F39" w:rsidRPr="00A40276" w:rsidRDefault="00CA2F39" w:rsidP="007969DD">
            <w:pPr>
              <w:jc w:val="center"/>
              <w:rPr>
                <w:rFonts w:ascii="Arial" w:hAnsi="Arial" w:cs="Arial"/>
                <w:lang w:val="es-BO"/>
              </w:rPr>
            </w:pPr>
          </w:p>
        </w:tc>
        <w:tc>
          <w:tcPr>
            <w:tcW w:w="1351" w:type="dxa"/>
            <w:gridSpan w:val="5"/>
            <w:vAlign w:val="center"/>
          </w:tcPr>
          <w:p w14:paraId="4134F2B3" w14:textId="77777777" w:rsidR="00CA2F39" w:rsidRPr="00A40276" w:rsidRDefault="00CA2F39" w:rsidP="007969DD">
            <w:pPr>
              <w:jc w:val="center"/>
              <w:rPr>
                <w:rFonts w:ascii="Arial" w:hAnsi="Arial" w:cs="Arial"/>
                <w:lang w:val="es-BO"/>
              </w:rPr>
            </w:pPr>
          </w:p>
        </w:tc>
        <w:tc>
          <w:tcPr>
            <w:tcW w:w="2306" w:type="dxa"/>
            <w:gridSpan w:val="9"/>
          </w:tcPr>
          <w:p w14:paraId="274F9987" w14:textId="77777777" w:rsidR="00CA2F39" w:rsidRPr="00A40276" w:rsidRDefault="00CA2F39" w:rsidP="007969DD">
            <w:pPr>
              <w:jc w:val="center"/>
              <w:rPr>
                <w:rFonts w:ascii="Arial" w:hAnsi="Arial" w:cs="Arial"/>
                <w:lang w:val="es-BO"/>
              </w:rPr>
            </w:pPr>
          </w:p>
        </w:tc>
      </w:tr>
      <w:tr w:rsidR="00CA2F39" w:rsidRPr="00A40276" w14:paraId="6D47FA87"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61B063C" w14:textId="77777777" w:rsidR="00CA2F39" w:rsidRPr="00A40276" w:rsidRDefault="00CA2F39" w:rsidP="007969DD">
            <w:pPr>
              <w:jc w:val="center"/>
              <w:rPr>
                <w:rFonts w:ascii="Arial" w:hAnsi="Arial" w:cs="Arial"/>
                <w:lang w:val="es-BO"/>
              </w:rPr>
            </w:pPr>
            <w:r w:rsidRPr="00A40276">
              <w:rPr>
                <w:rFonts w:ascii="Arial" w:hAnsi="Arial" w:cs="Arial"/>
                <w:lang w:val="es-BO"/>
              </w:rPr>
              <w:t>3</w:t>
            </w:r>
          </w:p>
        </w:tc>
        <w:tc>
          <w:tcPr>
            <w:tcW w:w="2114" w:type="dxa"/>
            <w:gridSpan w:val="3"/>
            <w:vAlign w:val="center"/>
          </w:tcPr>
          <w:p w14:paraId="75CAF214" w14:textId="77777777" w:rsidR="00CA2F39" w:rsidRPr="00A40276" w:rsidRDefault="00CA2F39" w:rsidP="007969DD">
            <w:pPr>
              <w:jc w:val="center"/>
              <w:rPr>
                <w:rFonts w:ascii="Arial" w:hAnsi="Arial" w:cs="Arial"/>
                <w:lang w:val="es-BO"/>
              </w:rPr>
            </w:pPr>
          </w:p>
        </w:tc>
        <w:tc>
          <w:tcPr>
            <w:tcW w:w="1311" w:type="dxa"/>
            <w:gridSpan w:val="6"/>
            <w:vAlign w:val="center"/>
          </w:tcPr>
          <w:p w14:paraId="05B5D1A5" w14:textId="77777777" w:rsidR="00CA2F39" w:rsidRPr="00A40276" w:rsidRDefault="00CA2F39" w:rsidP="007969DD">
            <w:pPr>
              <w:jc w:val="center"/>
              <w:rPr>
                <w:rFonts w:ascii="Arial" w:hAnsi="Arial" w:cs="Arial"/>
                <w:lang w:val="es-BO"/>
              </w:rPr>
            </w:pPr>
          </w:p>
        </w:tc>
        <w:tc>
          <w:tcPr>
            <w:tcW w:w="1586" w:type="dxa"/>
            <w:gridSpan w:val="6"/>
            <w:vAlign w:val="center"/>
          </w:tcPr>
          <w:p w14:paraId="2B385B78" w14:textId="77777777" w:rsidR="00CA2F39" w:rsidRPr="00A40276" w:rsidRDefault="00CA2F39" w:rsidP="007969DD">
            <w:pPr>
              <w:jc w:val="center"/>
              <w:rPr>
                <w:rFonts w:ascii="Arial" w:hAnsi="Arial" w:cs="Arial"/>
                <w:lang w:val="es-BO"/>
              </w:rPr>
            </w:pPr>
          </w:p>
        </w:tc>
        <w:tc>
          <w:tcPr>
            <w:tcW w:w="1351" w:type="dxa"/>
            <w:gridSpan w:val="5"/>
            <w:vAlign w:val="center"/>
          </w:tcPr>
          <w:p w14:paraId="2C19CABC" w14:textId="77777777" w:rsidR="00CA2F39" w:rsidRPr="00A40276" w:rsidRDefault="00CA2F39" w:rsidP="007969DD">
            <w:pPr>
              <w:jc w:val="center"/>
              <w:rPr>
                <w:rFonts w:ascii="Arial" w:hAnsi="Arial" w:cs="Arial"/>
                <w:lang w:val="es-BO"/>
              </w:rPr>
            </w:pPr>
          </w:p>
        </w:tc>
        <w:tc>
          <w:tcPr>
            <w:tcW w:w="2306" w:type="dxa"/>
            <w:gridSpan w:val="9"/>
          </w:tcPr>
          <w:p w14:paraId="7483545A" w14:textId="77777777" w:rsidR="00CA2F39" w:rsidRPr="00A40276" w:rsidRDefault="00CA2F39" w:rsidP="007969DD">
            <w:pPr>
              <w:jc w:val="center"/>
              <w:rPr>
                <w:rFonts w:ascii="Arial" w:hAnsi="Arial" w:cs="Arial"/>
                <w:lang w:val="es-BO"/>
              </w:rPr>
            </w:pPr>
          </w:p>
        </w:tc>
      </w:tr>
      <w:tr w:rsidR="00CA2F39" w:rsidRPr="00A40276" w14:paraId="2E8DE2B1"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7D62F45E" w14:textId="77777777" w:rsidR="00CA2F39" w:rsidRPr="00A40276" w:rsidRDefault="00CA2F39" w:rsidP="007969DD">
            <w:pPr>
              <w:jc w:val="center"/>
              <w:rPr>
                <w:rFonts w:ascii="Arial" w:hAnsi="Arial" w:cs="Arial"/>
                <w:lang w:val="es-BO"/>
              </w:rPr>
            </w:pPr>
            <w:r w:rsidRPr="00A40276">
              <w:rPr>
                <w:rFonts w:ascii="Arial" w:hAnsi="Arial" w:cs="Arial"/>
                <w:lang w:val="es-BO"/>
              </w:rPr>
              <w:t>4</w:t>
            </w:r>
          </w:p>
        </w:tc>
        <w:tc>
          <w:tcPr>
            <w:tcW w:w="2114" w:type="dxa"/>
            <w:gridSpan w:val="3"/>
            <w:vAlign w:val="center"/>
          </w:tcPr>
          <w:p w14:paraId="5845A692" w14:textId="77777777" w:rsidR="00CA2F39" w:rsidRPr="00A40276" w:rsidRDefault="00CA2F39" w:rsidP="007969DD">
            <w:pPr>
              <w:jc w:val="center"/>
              <w:rPr>
                <w:rFonts w:ascii="Arial" w:hAnsi="Arial" w:cs="Arial"/>
                <w:lang w:val="es-BO"/>
              </w:rPr>
            </w:pPr>
          </w:p>
        </w:tc>
        <w:tc>
          <w:tcPr>
            <w:tcW w:w="1311" w:type="dxa"/>
            <w:gridSpan w:val="6"/>
            <w:vAlign w:val="center"/>
          </w:tcPr>
          <w:p w14:paraId="03140297" w14:textId="77777777" w:rsidR="00CA2F39" w:rsidRPr="00A40276" w:rsidRDefault="00CA2F39" w:rsidP="007969DD">
            <w:pPr>
              <w:jc w:val="center"/>
              <w:rPr>
                <w:rFonts w:ascii="Arial" w:hAnsi="Arial" w:cs="Arial"/>
                <w:lang w:val="es-BO"/>
              </w:rPr>
            </w:pPr>
          </w:p>
        </w:tc>
        <w:tc>
          <w:tcPr>
            <w:tcW w:w="1586" w:type="dxa"/>
            <w:gridSpan w:val="6"/>
            <w:vAlign w:val="center"/>
          </w:tcPr>
          <w:p w14:paraId="31B3FC46" w14:textId="77777777" w:rsidR="00CA2F39" w:rsidRPr="00A40276" w:rsidRDefault="00CA2F39" w:rsidP="007969DD">
            <w:pPr>
              <w:jc w:val="center"/>
              <w:rPr>
                <w:rFonts w:ascii="Arial" w:hAnsi="Arial" w:cs="Arial"/>
                <w:lang w:val="es-BO"/>
              </w:rPr>
            </w:pPr>
          </w:p>
        </w:tc>
        <w:tc>
          <w:tcPr>
            <w:tcW w:w="1351" w:type="dxa"/>
            <w:gridSpan w:val="5"/>
            <w:vAlign w:val="center"/>
          </w:tcPr>
          <w:p w14:paraId="60E1E3B8" w14:textId="77777777" w:rsidR="00CA2F39" w:rsidRPr="00A40276" w:rsidRDefault="00CA2F39" w:rsidP="007969DD">
            <w:pPr>
              <w:jc w:val="center"/>
              <w:rPr>
                <w:rFonts w:ascii="Arial" w:hAnsi="Arial" w:cs="Arial"/>
                <w:lang w:val="es-BO"/>
              </w:rPr>
            </w:pPr>
          </w:p>
        </w:tc>
        <w:tc>
          <w:tcPr>
            <w:tcW w:w="2306" w:type="dxa"/>
            <w:gridSpan w:val="9"/>
          </w:tcPr>
          <w:p w14:paraId="54E9F5F7" w14:textId="77777777" w:rsidR="00CA2F39" w:rsidRPr="00A40276" w:rsidRDefault="00CA2F39" w:rsidP="007969DD">
            <w:pPr>
              <w:jc w:val="center"/>
              <w:rPr>
                <w:rFonts w:ascii="Arial" w:hAnsi="Arial" w:cs="Arial"/>
                <w:lang w:val="es-BO"/>
              </w:rPr>
            </w:pPr>
          </w:p>
        </w:tc>
      </w:tr>
      <w:tr w:rsidR="00CA2F39" w:rsidRPr="00A40276" w14:paraId="3EA38406"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3E719A" w14:textId="77777777" w:rsidR="00CA2F39" w:rsidRPr="00A40276" w:rsidRDefault="00CA2F39" w:rsidP="007969DD">
            <w:pPr>
              <w:jc w:val="center"/>
              <w:rPr>
                <w:rFonts w:ascii="Arial" w:hAnsi="Arial" w:cs="Arial"/>
                <w:lang w:val="es-BO"/>
              </w:rPr>
            </w:pPr>
            <w:r w:rsidRPr="00A40276">
              <w:rPr>
                <w:rFonts w:ascii="Arial" w:hAnsi="Arial" w:cs="Arial"/>
                <w:lang w:val="es-BO"/>
              </w:rPr>
              <w:t>5</w:t>
            </w:r>
          </w:p>
        </w:tc>
        <w:tc>
          <w:tcPr>
            <w:tcW w:w="2114" w:type="dxa"/>
            <w:gridSpan w:val="3"/>
            <w:vAlign w:val="center"/>
          </w:tcPr>
          <w:p w14:paraId="3A98D77E" w14:textId="77777777" w:rsidR="00CA2F39" w:rsidRPr="00A40276" w:rsidRDefault="00CA2F39" w:rsidP="007969DD">
            <w:pPr>
              <w:jc w:val="center"/>
              <w:rPr>
                <w:rFonts w:ascii="Arial" w:hAnsi="Arial" w:cs="Arial"/>
                <w:lang w:val="es-BO"/>
              </w:rPr>
            </w:pPr>
          </w:p>
        </w:tc>
        <w:tc>
          <w:tcPr>
            <w:tcW w:w="1311" w:type="dxa"/>
            <w:gridSpan w:val="6"/>
            <w:vAlign w:val="center"/>
          </w:tcPr>
          <w:p w14:paraId="148FDF9B" w14:textId="77777777" w:rsidR="00CA2F39" w:rsidRPr="00A40276" w:rsidRDefault="00CA2F39" w:rsidP="007969DD">
            <w:pPr>
              <w:jc w:val="center"/>
              <w:rPr>
                <w:rFonts w:ascii="Arial" w:hAnsi="Arial" w:cs="Arial"/>
                <w:lang w:val="es-BO"/>
              </w:rPr>
            </w:pPr>
          </w:p>
        </w:tc>
        <w:tc>
          <w:tcPr>
            <w:tcW w:w="1586" w:type="dxa"/>
            <w:gridSpan w:val="6"/>
            <w:vAlign w:val="center"/>
          </w:tcPr>
          <w:p w14:paraId="6E82072F" w14:textId="77777777" w:rsidR="00CA2F39" w:rsidRPr="00A40276" w:rsidRDefault="00CA2F39" w:rsidP="007969DD">
            <w:pPr>
              <w:jc w:val="center"/>
              <w:rPr>
                <w:rFonts w:ascii="Arial" w:hAnsi="Arial" w:cs="Arial"/>
                <w:lang w:val="es-BO"/>
              </w:rPr>
            </w:pPr>
          </w:p>
        </w:tc>
        <w:tc>
          <w:tcPr>
            <w:tcW w:w="1351" w:type="dxa"/>
            <w:gridSpan w:val="5"/>
            <w:vAlign w:val="center"/>
          </w:tcPr>
          <w:p w14:paraId="0D5A9A07" w14:textId="77777777" w:rsidR="00CA2F39" w:rsidRPr="00A40276" w:rsidRDefault="00CA2F39" w:rsidP="007969DD">
            <w:pPr>
              <w:jc w:val="center"/>
              <w:rPr>
                <w:rFonts w:ascii="Arial" w:hAnsi="Arial" w:cs="Arial"/>
                <w:lang w:val="es-BO"/>
              </w:rPr>
            </w:pPr>
          </w:p>
        </w:tc>
        <w:tc>
          <w:tcPr>
            <w:tcW w:w="2306" w:type="dxa"/>
            <w:gridSpan w:val="9"/>
          </w:tcPr>
          <w:p w14:paraId="67D3AD12" w14:textId="77777777" w:rsidR="00CA2F39" w:rsidRPr="00A40276" w:rsidRDefault="00CA2F39" w:rsidP="007969DD">
            <w:pPr>
              <w:jc w:val="center"/>
              <w:rPr>
                <w:rFonts w:ascii="Arial" w:hAnsi="Arial" w:cs="Arial"/>
                <w:lang w:val="es-BO"/>
              </w:rPr>
            </w:pPr>
          </w:p>
        </w:tc>
      </w:tr>
      <w:tr w:rsidR="00CA2F39" w:rsidRPr="00A40276" w14:paraId="0F2BB2EA"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20CB705" w14:textId="77777777" w:rsidR="00CA2F39" w:rsidRPr="00A40276" w:rsidRDefault="00CA2F39" w:rsidP="007969DD">
            <w:pPr>
              <w:jc w:val="center"/>
              <w:rPr>
                <w:rFonts w:ascii="Arial" w:hAnsi="Arial" w:cs="Arial"/>
                <w:lang w:val="es-BO"/>
              </w:rPr>
            </w:pPr>
            <w:r w:rsidRPr="00A40276">
              <w:rPr>
                <w:rFonts w:ascii="Arial" w:hAnsi="Arial" w:cs="Arial"/>
                <w:lang w:val="es-BO"/>
              </w:rPr>
              <w:t>…</w:t>
            </w:r>
          </w:p>
        </w:tc>
        <w:tc>
          <w:tcPr>
            <w:tcW w:w="2114" w:type="dxa"/>
            <w:gridSpan w:val="3"/>
            <w:vAlign w:val="center"/>
          </w:tcPr>
          <w:p w14:paraId="5CD5F050" w14:textId="77777777" w:rsidR="00CA2F39" w:rsidRPr="00A40276" w:rsidRDefault="00CA2F39" w:rsidP="007969DD">
            <w:pPr>
              <w:jc w:val="center"/>
              <w:rPr>
                <w:rFonts w:ascii="Arial" w:hAnsi="Arial" w:cs="Arial"/>
                <w:lang w:val="es-BO"/>
              </w:rPr>
            </w:pPr>
          </w:p>
        </w:tc>
        <w:tc>
          <w:tcPr>
            <w:tcW w:w="1311" w:type="dxa"/>
            <w:gridSpan w:val="6"/>
            <w:vAlign w:val="center"/>
          </w:tcPr>
          <w:p w14:paraId="1671216E" w14:textId="77777777" w:rsidR="00CA2F39" w:rsidRPr="00A40276" w:rsidRDefault="00CA2F39" w:rsidP="007969DD">
            <w:pPr>
              <w:jc w:val="center"/>
              <w:rPr>
                <w:rFonts w:ascii="Arial" w:hAnsi="Arial" w:cs="Arial"/>
                <w:lang w:val="es-BO"/>
              </w:rPr>
            </w:pPr>
          </w:p>
        </w:tc>
        <w:tc>
          <w:tcPr>
            <w:tcW w:w="1586" w:type="dxa"/>
            <w:gridSpan w:val="6"/>
            <w:vAlign w:val="center"/>
          </w:tcPr>
          <w:p w14:paraId="0D1C2FD0" w14:textId="77777777" w:rsidR="00CA2F39" w:rsidRPr="00A40276" w:rsidRDefault="00CA2F39" w:rsidP="007969DD">
            <w:pPr>
              <w:jc w:val="center"/>
              <w:rPr>
                <w:rFonts w:ascii="Arial" w:hAnsi="Arial" w:cs="Arial"/>
                <w:lang w:val="es-BO"/>
              </w:rPr>
            </w:pPr>
          </w:p>
        </w:tc>
        <w:tc>
          <w:tcPr>
            <w:tcW w:w="1351" w:type="dxa"/>
            <w:gridSpan w:val="5"/>
            <w:vAlign w:val="center"/>
          </w:tcPr>
          <w:p w14:paraId="0D62F08B" w14:textId="77777777" w:rsidR="00CA2F39" w:rsidRPr="00A40276" w:rsidRDefault="00CA2F39" w:rsidP="007969DD">
            <w:pPr>
              <w:jc w:val="center"/>
              <w:rPr>
                <w:rFonts w:ascii="Arial" w:hAnsi="Arial" w:cs="Arial"/>
                <w:lang w:val="es-BO"/>
              </w:rPr>
            </w:pPr>
          </w:p>
        </w:tc>
        <w:tc>
          <w:tcPr>
            <w:tcW w:w="2306" w:type="dxa"/>
            <w:gridSpan w:val="9"/>
          </w:tcPr>
          <w:p w14:paraId="27B2BDE5" w14:textId="77777777" w:rsidR="00CA2F39" w:rsidRPr="00A40276" w:rsidRDefault="00CA2F39" w:rsidP="007969DD">
            <w:pPr>
              <w:jc w:val="center"/>
              <w:rPr>
                <w:rFonts w:ascii="Arial" w:hAnsi="Arial" w:cs="Arial"/>
                <w:lang w:val="es-BO"/>
              </w:rPr>
            </w:pPr>
          </w:p>
        </w:tc>
      </w:tr>
      <w:tr w:rsidR="00CA2F39" w:rsidRPr="00A40276" w14:paraId="51E67A0D" w14:textId="77777777" w:rsidTr="007969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A7B81BE" w14:textId="77777777" w:rsidR="00CA2F39" w:rsidRPr="00A40276" w:rsidRDefault="00CA2F39" w:rsidP="007969DD">
            <w:pPr>
              <w:jc w:val="center"/>
              <w:rPr>
                <w:rFonts w:ascii="Arial" w:hAnsi="Arial" w:cs="Arial"/>
                <w:lang w:val="es-BO"/>
              </w:rPr>
            </w:pPr>
            <w:r w:rsidRPr="00A40276">
              <w:rPr>
                <w:rFonts w:ascii="Arial" w:hAnsi="Arial" w:cs="Arial"/>
                <w:lang w:val="es-BO"/>
              </w:rPr>
              <w:t>n</w:t>
            </w:r>
          </w:p>
        </w:tc>
        <w:tc>
          <w:tcPr>
            <w:tcW w:w="2114" w:type="dxa"/>
            <w:gridSpan w:val="3"/>
            <w:vAlign w:val="center"/>
          </w:tcPr>
          <w:p w14:paraId="0F2D1B7C" w14:textId="77777777" w:rsidR="00CA2F39" w:rsidRPr="00A40276" w:rsidRDefault="00CA2F39" w:rsidP="007969DD">
            <w:pPr>
              <w:jc w:val="center"/>
              <w:rPr>
                <w:rFonts w:ascii="Arial" w:hAnsi="Arial" w:cs="Arial"/>
                <w:lang w:val="es-BO"/>
              </w:rPr>
            </w:pPr>
          </w:p>
        </w:tc>
        <w:tc>
          <w:tcPr>
            <w:tcW w:w="1311" w:type="dxa"/>
            <w:gridSpan w:val="6"/>
            <w:vAlign w:val="center"/>
          </w:tcPr>
          <w:p w14:paraId="50842622" w14:textId="77777777" w:rsidR="00CA2F39" w:rsidRPr="00A40276" w:rsidRDefault="00CA2F39" w:rsidP="007969DD">
            <w:pPr>
              <w:jc w:val="center"/>
              <w:rPr>
                <w:rFonts w:ascii="Arial" w:hAnsi="Arial" w:cs="Arial"/>
                <w:lang w:val="es-BO"/>
              </w:rPr>
            </w:pPr>
          </w:p>
        </w:tc>
        <w:tc>
          <w:tcPr>
            <w:tcW w:w="1586" w:type="dxa"/>
            <w:gridSpan w:val="6"/>
            <w:vAlign w:val="center"/>
          </w:tcPr>
          <w:p w14:paraId="78B7C821" w14:textId="77777777" w:rsidR="00CA2F39" w:rsidRPr="00A40276" w:rsidRDefault="00CA2F39" w:rsidP="007969DD">
            <w:pPr>
              <w:jc w:val="center"/>
              <w:rPr>
                <w:rFonts w:ascii="Arial" w:hAnsi="Arial" w:cs="Arial"/>
                <w:lang w:val="es-BO"/>
              </w:rPr>
            </w:pPr>
          </w:p>
        </w:tc>
        <w:tc>
          <w:tcPr>
            <w:tcW w:w="1351" w:type="dxa"/>
            <w:gridSpan w:val="5"/>
            <w:vAlign w:val="center"/>
          </w:tcPr>
          <w:p w14:paraId="3D859BC4" w14:textId="77777777" w:rsidR="00CA2F39" w:rsidRPr="00A40276" w:rsidRDefault="00CA2F39" w:rsidP="007969DD">
            <w:pPr>
              <w:jc w:val="center"/>
              <w:rPr>
                <w:rFonts w:ascii="Arial" w:hAnsi="Arial" w:cs="Arial"/>
                <w:lang w:val="es-BO"/>
              </w:rPr>
            </w:pPr>
          </w:p>
        </w:tc>
        <w:tc>
          <w:tcPr>
            <w:tcW w:w="2306" w:type="dxa"/>
            <w:gridSpan w:val="9"/>
          </w:tcPr>
          <w:p w14:paraId="49B578C2" w14:textId="77777777" w:rsidR="00CA2F39" w:rsidRPr="00A40276" w:rsidRDefault="00CA2F39" w:rsidP="007969DD">
            <w:pPr>
              <w:jc w:val="center"/>
              <w:rPr>
                <w:rFonts w:ascii="Arial" w:hAnsi="Arial" w:cs="Arial"/>
                <w:lang w:val="es-BO"/>
              </w:rPr>
            </w:pPr>
          </w:p>
        </w:tc>
      </w:tr>
    </w:tbl>
    <w:p w14:paraId="1691C073" w14:textId="77777777" w:rsidR="00CA2F39" w:rsidRPr="00426E0B" w:rsidRDefault="00CA2F39" w:rsidP="00CA2F39">
      <w:pPr>
        <w:jc w:val="both"/>
        <w:rPr>
          <w:sz w:val="18"/>
          <w:szCs w:val="18"/>
          <w:lang w:val="es-BO"/>
        </w:rPr>
      </w:pPr>
      <w:r w:rsidRPr="00A40276">
        <w:rPr>
          <w:sz w:val="18"/>
          <w:szCs w:val="18"/>
          <w:lang w:val="es-BO"/>
        </w:rPr>
        <w:t xml:space="preserve">(*) En caso de no evidenciarse errores aritméticos el monto leído de la propuesta (pp) debe </w:t>
      </w:r>
      <w:r w:rsidRPr="00426E0B">
        <w:rPr>
          <w:sz w:val="18"/>
          <w:szCs w:val="18"/>
          <w:lang w:val="es-BO"/>
        </w:rPr>
        <w:t>trasladarse a la casilla Monto Ajustado Por Revisión Aritmética (MAPRA).</w:t>
      </w:r>
    </w:p>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4AA81948"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w:t>
      </w:r>
    </w:p>
    <w:p w14:paraId="1D8C0BBA" w14:textId="77777777" w:rsidR="00CA2F39" w:rsidRDefault="00CA2F39" w:rsidP="00CA2F39">
      <w:pPr>
        <w:pStyle w:val="Normal2"/>
        <w:rPr>
          <w:rFonts w:ascii="Verdana" w:hAnsi="Verdana" w:cs="Arial"/>
          <w:b/>
          <w:sz w:val="18"/>
          <w:szCs w:val="18"/>
          <w:lang w:val="es-BO"/>
        </w:rPr>
      </w:pPr>
      <w:bookmarkStart w:id="109" w:name="_Toc347135044"/>
      <w:bookmarkStart w:id="110" w:name="_Toc347135332"/>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CA2F39" w:rsidRPr="00A40276" w14:paraId="20F17C48" w14:textId="77777777" w:rsidTr="007969D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139936DB" w14:textId="77777777" w:rsidR="00CA2F39" w:rsidRPr="00A40276" w:rsidRDefault="00CA2F39" w:rsidP="007969DD">
            <w:pPr>
              <w:jc w:val="center"/>
              <w:rPr>
                <w:rFonts w:ascii="Arial" w:hAnsi="Arial" w:cs="Arial"/>
                <w:b/>
                <w:lang w:val="es-BO"/>
              </w:rPr>
            </w:pPr>
          </w:p>
          <w:p w14:paraId="77DA268E" w14:textId="77777777" w:rsidR="00CA2F39" w:rsidRPr="00A40276" w:rsidRDefault="00CA2F39" w:rsidP="007969DD">
            <w:pPr>
              <w:jc w:val="center"/>
              <w:rPr>
                <w:rFonts w:ascii="Arial" w:hAnsi="Arial" w:cs="Arial"/>
                <w:b/>
                <w:lang w:val="es-BO"/>
              </w:rPr>
            </w:pPr>
            <w:r w:rsidRPr="00A40276">
              <w:rPr>
                <w:rFonts w:ascii="Arial" w:hAnsi="Arial" w:cs="Arial"/>
                <w:b/>
                <w:lang w:val="es-BO"/>
              </w:rPr>
              <w:t>ESPECIFICACIONES TÉCNICAS</w:t>
            </w:r>
          </w:p>
          <w:p w14:paraId="0705FBDE" w14:textId="77777777" w:rsidR="00CA2F39" w:rsidRPr="00A40276" w:rsidRDefault="00CA2F39" w:rsidP="007969DD">
            <w:pPr>
              <w:jc w:val="center"/>
              <w:rPr>
                <w:rFonts w:ascii="Arial" w:hAnsi="Arial" w:cs="Arial"/>
                <w:b/>
                <w:lang w:val="es-BO"/>
              </w:rPr>
            </w:pPr>
            <w:r w:rsidRPr="00A40276">
              <w:rPr>
                <w:rFonts w:ascii="Arial" w:hAnsi="Arial" w:cs="Arial"/>
                <w:b/>
                <w:lang w:val="es-BO"/>
              </w:rPr>
              <w:t>Formulario C-1</w:t>
            </w:r>
          </w:p>
          <w:p w14:paraId="0B9C24E1" w14:textId="77777777" w:rsidR="00CA2F39" w:rsidRPr="00A40276" w:rsidRDefault="00CA2F39" w:rsidP="007969D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03F8C2E" w14:textId="77777777" w:rsidR="00CA2F39" w:rsidRPr="00A40276" w:rsidRDefault="00CA2F39" w:rsidP="007969DD">
            <w:pPr>
              <w:jc w:val="center"/>
              <w:rPr>
                <w:rFonts w:ascii="Arial" w:hAnsi="Arial" w:cs="Arial"/>
                <w:b/>
                <w:lang w:val="es-BO"/>
              </w:rPr>
            </w:pPr>
            <w:r w:rsidRPr="00A40276">
              <w:rPr>
                <w:rFonts w:ascii="Arial" w:hAnsi="Arial" w:cs="Arial"/>
                <w:b/>
                <w:lang w:val="es-BO"/>
              </w:rPr>
              <w:t>PROPONENTES</w:t>
            </w:r>
          </w:p>
        </w:tc>
      </w:tr>
      <w:tr w:rsidR="00CA2F39" w:rsidRPr="00A40276" w14:paraId="176D48AB" w14:textId="77777777" w:rsidTr="007969D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B399924" w14:textId="77777777" w:rsidR="00CA2F39" w:rsidRPr="00A40276" w:rsidRDefault="00CA2F39" w:rsidP="007969D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BB4F124" w14:textId="77777777" w:rsidR="00CA2F39" w:rsidRPr="00A40276" w:rsidRDefault="00CA2F39" w:rsidP="007969D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0793BDAF" w14:textId="77777777" w:rsidR="00CA2F39" w:rsidRPr="00A40276" w:rsidRDefault="00CA2F39" w:rsidP="007969D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49E0A09D" w14:textId="77777777" w:rsidR="00CA2F39" w:rsidRPr="00A40276" w:rsidRDefault="00CA2F39" w:rsidP="007969D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97E9029" w14:textId="77777777" w:rsidR="00CA2F39" w:rsidRPr="00A40276" w:rsidRDefault="00CA2F39" w:rsidP="007969DD">
            <w:pPr>
              <w:jc w:val="center"/>
              <w:rPr>
                <w:rFonts w:ascii="Arial" w:hAnsi="Arial" w:cs="Arial"/>
                <w:b/>
                <w:lang w:val="es-BO"/>
              </w:rPr>
            </w:pPr>
            <w:r w:rsidRPr="00A40276">
              <w:rPr>
                <w:rFonts w:ascii="Arial" w:hAnsi="Arial" w:cs="Arial"/>
                <w:b/>
                <w:lang w:val="es-BO"/>
              </w:rPr>
              <w:t>PROPONENTE n</w:t>
            </w:r>
          </w:p>
        </w:tc>
      </w:tr>
      <w:tr w:rsidR="00CA2F39" w:rsidRPr="00A40276" w14:paraId="5B79231F" w14:textId="77777777" w:rsidTr="007969D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56897E71" w14:textId="77777777" w:rsidR="00CA2F39" w:rsidRPr="00A40276" w:rsidRDefault="00CA2F39" w:rsidP="007969D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73C4A956" w14:textId="77777777" w:rsidR="00CA2F39" w:rsidRPr="00A40276" w:rsidRDefault="00CA2F39" w:rsidP="007969D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AA144D9" w14:textId="77777777" w:rsidR="00CA2F39" w:rsidRPr="00A40276" w:rsidRDefault="00CA2F39" w:rsidP="007969D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77DB155E" w14:textId="77777777" w:rsidR="00CA2F39" w:rsidRPr="00A40276" w:rsidRDefault="00CA2F39" w:rsidP="007969D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2ACF9D81" w14:textId="77777777" w:rsidR="00CA2F39" w:rsidRPr="00A40276" w:rsidRDefault="00CA2F39" w:rsidP="007969D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79DA1622" w14:textId="77777777" w:rsidR="00CA2F39" w:rsidRPr="00A40276" w:rsidRDefault="00CA2F39" w:rsidP="007969D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3E900000" w14:textId="77777777" w:rsidR="00CA2F39" w:rsidRPr="00A40276" w:rsidRDefault="00CA2F39" w:rsidP="007969D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55CDE56" w14:textId="77777777" w:rsidR="00CA2F39" w:rsidRPr="00A40276" w:rsidRDefault="00CA2F39" w:rsidP="007969D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46CA5705" w14:textId="77777777" w:rsidR="00CA2F39" w:rsidRPr="00A40276" w:rsidRDefault="00CA2F39" w:rsidP="007969DD">
            <w:pPr>
              <w:jc w:val="center"/>
              <w:rPr>
                <w:rFonts w:ascii="Arial" w:hAnsi="Arial" w:cs="Arial"/>
                <w:b/>
                <w:lang w:val="es-BO"/>
              </w:rPr>
            </w:pPr>
            <w:r w:rsidRPr="00A40276">
              <w:rPr>
                <w:rFonts w:ascii="Arial" w:hAnsi="Arial" w:cs="Arial"/>
                <w:b/>
                <w:lang w:val="es-BO"/>
              </w:rPr>
              <w:t>No cumple</w:t>
            </w:r>
          </w:p>
        </w:tc>
      </w:tr>
      <w:tr w:rsidR="00CA2F39" w:rsidRPr="00A40276" w14:paraId="7526004D" w14:textId="77777777" w:rsidTr="007969DD">
        <w:trPr>
          <w:trHeight w:val="255"/>
        </w:trPr>
        <w:tc>
          <w:tcPr>
            <w:tcW w:w="1267" w:type="pct"/>
            <w:tcBorders>
              <w:top w:val="single" w:sz="4" w:space="0" w:color="auto"/>
              <w:bottom w:val="single" w:sz="4" w:space="0" w:color="auto"/>
            </w:tcBorders>
            <w:shd w:val="clear" w:color="auto" w:fill="auto"/>
            <w:vAlign w:val="center"/>
          </w:tcPr>
          <w:p w14:paraId="514540F7" w14:textId="77777777" w:rsidR="00CA2F39" w:rsidRPr="00A40276" w:rsidRDefault="00CA2F39" w:rsidP="007969D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8DA225D"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653370"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C730783" w14:textId="77777777" w:rsidR="00CA2F39" w:rsidRPr="00A40276" w:rsidRDefault="00CA2F39" w:rsidP="007969D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3F3EC6E" w14:textId="77777777" w:rsidR="00CA2F39" w:rsidRPr="00A40276" w:rsidRDefault="00CA2F39" w:rsidP="007969D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FC20882"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1CD472E"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B309564" w14:textId="77777777" w:rsidR="00CA2F39" w:rsidRPr="00A40276" w:rsidRDefault="00CA2F39" w:rsidP="007969D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1DFE376" w14:textId="77777777" w:rsidR="00CA2F39" w:rsidRPr="00A40276" w:rsidRDefault="00CA2F39" w:rsidP="007969DD">
            <w:pPr>
              <w:jc w:val="center"/>
              <w:rPr>
                <w:rFonts w:ascii="Arial" w:hAnsi="Arial" w:cs="Arial"/>
                <w:b/>
                <w:lang w:val="es-BO"/>
              </w:rPr>
            </w:pPr>
          </w:p>
        </w:tc>
      </w:tr>
      <w:tr w:rsidR="00CA2F39" w:rsidRPr="00A40276" w14:paraId="784E425E" w14:textId="77777777" w:rsidTr="007969DD">
        <w:trPr>
          <w:trHeight w:val="255"/>
        </w:trPr>
        <w:tc>
          <w:tcPr>
            <w:tcW w:w="1267" w:type="pct"/>
            <w:tcBorders>
              <w:top w:val="single" w:sz="4" w:space="0" w:color="auto"/>
              <w:bottom w:val="single" w:sz="4" w:space="0" w:color="auto"/>
            </w:tcBorders>
            <w:shd w:val="clear" w:color="auto" w:fill="auto"/>
            <w:vAlign w:val="center"/>
          </w:tcPr>
          <w:p w14:paraId="4DE69364" w14:textId="77777777" w:rsidR="00CA2F39" w:rsidRPr="00A40276" w:rsidRDefault="00CA2F39" w:rsidP="007969D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1B14244"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847E380"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8EF7333" w14:textId="77777777" w:rsidR="00CA2F39" w:rsidRPr="00A40276" w:rsidRDefault="00CA2F39" w:rsidP="007969D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523533A" w14:textId="77777777" w:rsidR="00CA2F39" w:rsidRPr="00A40276" w:rsidRDefault="00CA2F39" w:rsidP="007969D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73CC0E4"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0C0EF73"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4AEFC19" w14:textId="77777777" w:rsidR="00CA2F39" w:rsidRPr="00A40276" w:rsidRDefault="00CA2F39" w:rsidP="007969D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80A2585" w14:textId="77777777" w:rsidR="00CA2F39" w:rsidRPr="00A40276" w:rsidRDefault="00CA2F39" w:rsidP="007969DD">
            <w:pPr>
              <w:jc w:val="center"/>
              <w:rPr>
                <w:rFonts w:ascii="Arial" w:hAnsi="Arial" w:cs="Arial"/>
                <w:b/>
                <w:lang w:val="es-BO"/>
              </w:rPr>
            </w:pPr>
          </w:p>
        </w:tc>
      </w:tr>
      <w:tr w:rsidR="00CA2F39" w:rsidRPr="00A40276" w14:paraId="34331B14" w14:textId="77777777" w:rsidTr="007969DD">
        <w:trPr>
          <w:trHeight w:val="255"/>
        </w:trPr>
        <w:tc>
          <w:tcPr>
            <w:tcW w:w="1267" w:type="pct"/>
            <w:tcBorders>
              <w:top w:val="single" w:sz="4" w:space="0" w:color="auto"/>
              <w:bottom w:val="single" w:sz="4" w:space="0" w:color="auto"/>
            </w:tcBorders>
            <w:shd w:val="clear" w:color="auto" w:fill="auto"/>
            <w:vAlign w:val="center"/>
          </w:tcPr>
          <w:p w14:paraId="6D55154B" w14:textId="77777777" w:rsidR="00CA2F39" w:rsidRPr="00A40276" w:rsidRDefault="00CA2F39" w:rsidP="007969D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741ED5E7"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E010244"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7C0D493" w14:textId="77777777" w:rsidR="00CA2F39" w:rsidRPr="00A40276" w:rsidRDefault="00CA2F39" w:rsidP="007969D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BA7FE7D" w14:textId="77777777" w:rsidR="00CA2F39" w:rsidRPr="00A40276" w:rsidRDefault="00CA2F39" w:rsidP="007969D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6DB019D"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AD9B5C8"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D1F9A03" w14:textId="77777777" w:rsidR="00CA2F39" w:rsidRPr="00A40276" w:rsidRDefault="00CA2F39" w:rsidP="007969D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64558E" w14:textId="77777777" w:rsidR="00CA2F39" w:rsidRPr="00A40276" w:rsidRDefault="00CA2F39" w:rsidP="007969DD">
            <w:pPr>
              <w:jc w:val="center"/>
              <w:rPr>
                <w:rFonts w:ascii="Arial" w:hAnsi="Arial" w:cs="Arial"/>
                <w:b/>
                <w:lang w:val="es-BO"/>
              </w:rPr>
            </w:pPr>
          </w:p>
        </w:tc>
      </w:tr>
      <w:tr w:rsidR="00CA2F39" w:rsidRPr="00A40276" w14:paraId="71046DDA" w14:textId="77777777" w:rsidTr="007969DD">
        <w:trPr>
          <w:trHeight w:val="255"/>
        </w:trPr>
        <w:tc>
          <w:tcPr>
            <w:tcW w:w="1267" w:type="pct"/>
            <w:tcBorders>
              <w:top w:val="single" w:sz="4" w:space="0" w:color="auto"/>
              <w:bottom w:val="single" w:sz="4" w:space="0" w:color="auto"/>
            </w:tcBorders>
            <w:shd w:val="clear" w:color="auto" w:fill="auto"/>
            <w:vAlign w:val="center"/>
          </w:tcPr>
          <w:p w14:paraId="27A296B9" w14:textId="77777777" w:rsidR="00CA2F39" w:rsidRPr="00A40276" w:rsidRDefault="00CA2F39" w:rsidP="007969D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37D037C"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DFB8271"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4C7ED17" w14:textId="77777777" w:rsidR="00CA2F39" w:rsidRPr="00A40276" w:rsidRDefault="00CA2F39" w:rsidP="007969D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4DF3C23" w14:textId="77777777" w:rsidR="00CA2F39" w:rsidRPr="00A40276" w:rsidRDefault="00CA2F39" w:rsidP="007969D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12C7B6"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2843F0D"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739677" w14:textId="77777777" w:rsidR="00CA2F39" w:rsidRPr="00A40276" w:rsidRDefault="00CA2F39" w:rsidP="007969D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B601B4F" w14:textId="77777777" w:rsidR="00CA2F39" w:rsidRPr="00A40276" w:rsidRDefault="00CA2F39" w:rsidP="007969DD">
            <w:pPr>
              <w:jc w:val="center"/>
              <w:rPr>
                <w:rFonts w:ascii="Arial" w:hAnsi="Arial" w:cs="Arial"/>
                <w:b/>
                <w:lang w:val="es-BO"/>
              </w:rPr>
            </w:pPr>
          </w:p>
        </w:tc>
      </w:tr>
      <w:tr w:rsidR="00CA2F39" w:rsidRPr="00A40276" w14:paraId="69DF5695" w14:textId="77777777" w:rsidTr="007969DD">
        <w:trPr>
          <w:trHeight w:val="255"/>
        </w:trPr>
        <w:tc>
          <w:tcPr>
            <w:tcW w:w="1267" w:type="pct"/>
            <w:tcBorders>
              <w:top w:val="single" w:sz="4" w:space="0" w:color="auto"/>
              <w:bottom w:val="single" w:sz="4" w:space="0" w:color="auto"/>
            </w:tcBorders>
            <w:shd w:val="clear" w:color="auto" w:fill="auto"/>
            <w:vAlign w:val="center"/>
          </w:tcPr>
          <w:p w14:paraId="51F74153" w14:textId="77777777" w:rsidR="00CA2F39" w:rsidRPr="00A40276" w:rsidRDefault="00CA2F39" w:rsidP="007969D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1591F42F"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B515930"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AD73D10" w14:textId="77777777" w:rsidR="00CA2F39" w:rsidRPr="00A40276" w:rsidRDefault="00CA2F39" w:rsidP="007969D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E4E523F" w14:textId="77777777" w:rsidR="00CA2F39" w:rsidRPr="00A40276" w:rsidRDefault="00CA2F39" w:rsidP="007969D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DB62702"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00355B0"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AFB123C" w14:textId="77777777" w:rsidR="00CA2F39" w:rsidRPr="00A40276" w:rsidRDefault="00CA2F39" w:rsidP="007969D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CF764B5" w14:textId="77777777" w:rsidR="00CA2F39" w:rsidRPr="00A40276" w:rsidRDefault="00CA2F39" w:rsidP="007969DD">
            <w:pPr>
              <w:jc w:val="center"/>
              <w:rPr>
                <w:rFonts w:ascii="Arial" w:hAnsi="Arial" w:cs="Arial"/>
                <w:b/>
                <w:lang w:val="es-BO"/>
              </w:rPr>
            </w:pPr>
          </w:p>
        </w:tc>
      </w:tr>
      <w:tr w:rsidR="00CA2F39" w:rsidRPr="00A40276" w14:paraId="7E0EEB64" w14:textId="77777777" w:rsidTr="007969DD">
        <w:trPr>
          <w:trHeight w:val="255"/>
        </w:trPr>
        <w:tc>
          <w:tcPr>
            <w:tcW w:w="1267" w:type="pct"/>
            <w:tcBorders>
              <w:top w:val="single" w:sz="4" w:space="0" w:color="auto"/>
              <w:bottom w:val="single" w:sz="4" w:space="0" w:color="auto"/>
            </w:tcBorders>
            <w:shd w:val="clear" w:color="auto" w:fill="auto"/>
            <w:vAlign w:val="center"/>
          </w:tcPr>
          <w:p w14:paraId="38098272" w14:textId="77777777" w:rsidR="00CA2F39" w:rsidRPr="00A40276" w:rsidRDefault="00CA2F39" w:rsidP="007969D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FDE33F7"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7C81CA"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58C1446" w14:textId="77777777" w:rsidR="00CA2F39" w:rsidRPr="00A40276" w:rsidRDefault="00CA2F39" w:rsidP="007969D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9F29EDE" w14:textId="77777777" w:rsidR="00CA2F39" w:rsidRPr="00A40276" w:rsidRDefault="00CA2F39" w:rsidP="007969D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BC57187" w14:textId="77777777" w:rsidR="00CA2F39" w:rsidRPr="00A40276" w:rsidRDefault="00CA2F39" w:rsidP="007969D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0A141CD" w14:textId="77777777" w:rsidR="00CA2F39" w:rsidRPr="00A40276" w:rsidRDefault="00CA2F39" w:rsidP="007969D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56635AF" w14:textId="77777777" w:rsidR="00CA2F39" w:rsidRPr="00A40276" w:rsidRDefault="00CA2F39" w:rsidP="007969D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D2636BE" w14:textId="77777777" w:rsidR="00CA2F39" w:rsidRPr="00A40276" w:rsidRDefault="00CA2F39" w:rsidP="007969DD">
            <w:pPr>
              <w:jc w:val="center"/>
              <w:rPr>
                <w:rFonts w:ascii="Arial" w:hAnsi="Arial" w:cs="Arial"/>
                <w:b/>
                <w:lang w:val="es-BO"/>
              </w:rPr>
            </w:pPr>
          </w:p>
        </w:tc>
      </w:tr>
      <w:tr w:rsidR="00CA2F39" w:rsidRPr="00A40276" w14:paraId="4B8329EC" w14:textId="77777777" w:rsidTr="007969DD">
        <w:trPr>
          <w:trHeight w:val="255"/>
        </w:trPr>
        <w:tc>
          <w:tcPr>
            <w:tcW w:w="1267" w:type="pct"/>
            <w:tcBorders>
              <w:top w:val="single" w:sz="4" w:space="0" w:color="auto"/>
              <w:bottom w:val="single" w:sz="12" w:space="0" w:color="auto"/>
            </w:tcBorders>
            <w:shd w:val="clear" w:color="auto" w:fill="DBE5F1" w:themeFill="accent1" w:themeFillTint="33"/>
            <w:vAlign w:val="center"/>
          </w:tcPr>
          <w:p w14:paraId="1D694966" w14:textId="77777777" w:rsidR="00CA2F39" w:rsidRPr="00A40276" w:rsidRDefault="00CA2F39" w:rsidP="007969D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31A173" w14:textId="77777777" w:rsidR="00CA2F39" w:rsidRPr="00A40276" w:rsidRDefault="00CA2F39" w:rsidP="007969D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6A0B98FC" w14:textId="77777777" w:rsidR="00CA2F39" w:rsidRPr="00A40276" w:rsidRDefault="00CA2F39" w:rsidP="007969D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59F8DE14" w14:textId="77777777" w:rsidR="00CA2F39" w:rsidRPr="00A40276" w:rsidRDefault="00CA2F39" w:rsidP="007969D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B6C79A3" w14:textId="77777777" w:rsidR="00CA2F39" w:rsidRPr="00A40276" w:rsidRDefault="00CA2F39" w:rsidP="007969DD">
            <w:pPr>
              <w:jc w:val="center"/>
              <w:rPr>
                <w:rFonts w:ascii="Arial" w:hAnsi="Arial" w:cs="Arial"/>
                <w:b/>
                <w:i/>
                <w:lang w:val="es-BO"/>
              </w:rPr>
            </w:pPr>
            <w:r w:rsidRPr="00A40276">
              <w:rPr>
                <w:rFonts w:ascii="Arial" w:hAnsi="Arial" w:cs="Arial"/>
                <w:b/>
                <w:i/>
                <w:lang w:val="es-BO"/>
              </w:rPr>
              <w:t>(señalar si cumple o no cumple)</w:t>
            </w:r>
          </w:p>
        </w:tc>
      </w:tr>
    </w:tbl>
    <w:p w14:paraId="4AB767C6" w14:textId="77777777" w:rsidR="00CA2F39" w:rsidRDefault="00CA2F39" w:rsidP="00780825">
      <w:pPr>
        <w:pStyle w:val="Normal2"/>
        <w:jc w:val="center"/>
        <w:rPr>
          <w:rFonts w:ascii="Verdana" w:hAnsi="Verdana" w:cs="Arial"/>
          <w:b/>
          <w:sz w:val="18"/>
          <w:szCs w:val="18"/>
          <w:lang w:val="es-BO"/>
        </w:rPr>
      </w:pPr>
    </w:p>
    <w:p w14:paraId="3218163E" w14:textId="77777777" w:rsidR="00CA2F39" w:rsidRDefault="00CA2F39" w:rsidP="00780825">
      <w:pPr>
        <w:pStyle w:val="Normal2"/>
        <w:jc w:val="center"/>
        <w:rPr>
          <w:rFonts w:ascii="Verdana" w:hAnsi="Verdana" w:cs="Arial"/>
          <w:b/>
          <w:sz w:val="18"/>
          <w:szCs w:val="18"/>
          <w:lang w:val="es-BO"/>
        </w:rPr>
      </w:pPr>
    </w:p>
    <w:p w14:paraId="3F803FAB" w14:textId="77777777" w:rsidR="00CA2F39" w:rsidRDefault="00CA2F39" w:rsidP="00780825">
      <w:pPr>
        <w:pStyle w:val="Normal2"/>
        <w:jc w:val="center"/>
        <w:rPr>
          <w:rFonts w:ascii="Verdana" w:hAnsi="Verdana" w:cs="Arial"/>
          <w:b/>
          <w:sz w:val="18"/>
          <w:szCs w:val="18"/>
          <w:lang w:val="es-BO"/>
        </w:rPr>
      </w:pPr>
    </w:p>
    <w:p w14:paraId="39B7D6A5" w14:textId="77777777" w:rsidR="00CA2F39" w:rsidRDefault="00CA2F39" w:rsidP="00780825">
      <w:pPr>
        <w:pStyle w:val="Normal2"/>
        <w:jc w:val="center"/>
        <w:rPr>
          <w:rFonts w:ascii="Verdana" w:hAnsi="Verdana" w:cs="Arial"/>
          <w:b/>
          <w:sz w:val="18"/>
          <w:szCs w:val="18"/>
          <w:lang w:val="es-BO"/>
        </w:rPr>
      </w:pPr>
    </w:p>
    <w:p w14:paraId="3C26E34D" w14:textId="77777777" w:rsidR="00CA2F39" w:rsidRDefault="00CA2F39" w:rsidP="00780825">
      <w:pPr>
        <w:pStyle w:val="Normal2"/>
        <w:jc w:val="center"/>
        <w:rPr>
          <w:rFonts w:ascii="Verdana" w:hAnsi="Verdana" w:cs="Arial"/>
          <w:b/>
          <w:sz w:val="18"/>
          <w:szCs w:val="18"/>
          <w:lang w:val="es-BO"/>
        </w:rPr>
      </w:pPr>
    </w:p>
    <w:p w14:paraId="5C0A8F90" w14:textId="77777777" w:rsidR="00CA2F39" w:rsidRDefault="00CA2F39" w:rsidP="00780825">
      <w:pPr>
        <w:pStyle w:val="Normal2"/>
        <w:jc w:val="center"/>
        <w:rPr>
          <w:rFonts w:ascii="Verdana" w:hAnsi="Verdana" w:cs="Arial"/>
          <w:b/>
          <w:sz w:val="18"/>
          <w:szCs w:val="18"/>
          <w:lang w:val="es-BO"/>
        </w:rPr>
      </w:pPr>
    </w:p>
    <w:p w14:paraId="589FAEF8" w14:textId="77777777" w:rsidR="00CA2F39" w:rsidRDefault="00CA2F39" w:rsidP="00780825">
      <w:pPr>
        <w:pStyle w:val="Normal2"/>
        <w:jc w:val="center"/>
        <w:rPr>
          <w:rFonts w:ascii="Verdana" w:hAnsi="Verdana" w:cs="Arial"/>
          <w:b/>
          <w:sz w:val="18"/>
          <w:szCs w:val="18"/>
          <w:lang w:val="es-BO"/>
        </w:rPr>
      </w:pPr>
    </w:p>
    <w:p w14:paraId="36FBF0F5" w14:textId="77777777" w:rsidR="00CA2F39" w:rsidRDefault="00CA2F39" w:rsidP="00780825">
      <w:pPr>
        <w:pStyle w:val="Normal2"/>
        <w:jc w:val="center"/>
        <w:rPr>
          <w:rFonts w:ascii="Verdana" w:hAnsi="Verdana" w:cs="Arial"/>
          <w:b/>
          <w:sz w:val="18"/>
          <w:szCs w:val="18"/>
          <w:lang w:val="es-BO"/>
        </w:rPr>
      </w:pPr>
    </w:p>
    <w:p w14:paraId="136B7D29" w14:textId="77777777" w:rsidR="00CA2F39" w:rsidRDefault="00CA2F39" w:rsidP="00780825">
      <w:pPr>
        <w:pStyle w:val="Normal2"/>
        <w:jc w:val="center"/>
        <w:rPr>
          <w:rFonts w:ascii="Verdana" w:hAnsi="Verdana" w:cs="Arial"/>
          <w:b/>
          <w:sz w:val="18"/>
          <w:szCs w:val="18"/>
          <w:lang w:val="es-BO"/>
        </w:rPr>
      </w:pPr>
    </w:p>
    <w:p w14:paraId="1B192688" w14:textId="77777777" w:rsidR="00CA2F39" w:rsidRDefault="00CA2F39" w:rsidP="00780825">
      <w:pPr>
        <w:pStyle w:val="Normal2"/>
        <w:jc w:val="center"/>
        <w:rPr>
          <w:rFonts w:ascii="Verdana" w:hAnsi="Verdana" w:cs="Arial"/>
          <w:b/>
          <w:sz w:val="18"/>
          <w:szCs w:val="18"/>
          <w:lang w:val="es-BO"/>
        </w:rPr>
      </w:pPr>
    </w:p>
    <w:p w14:paraId="11AA01C2" w14:textId="77777777" w:rsidR="00CA2F39" w:rsidRDefault="00CA2F39" w:rsidP="00780825">
      <w:pPr>
        <w:pStyle w:val="Normal2"/>
        <w:jc w:val="center"/>
        <w:rPr>
          <w:rFonts w:ascii="Verdana" w:hAnsi="Verdana" w:cs="Arial"/>
          <w:b/>
          <w:sz w:val="18"/>
          <w:szCs w:val="18"/>
          <w:lang w:val="es-BO"/>
        </w:rPr>
      </w:pPr>
    </w:p>
    <w:p w14:paraId="4EB6A696" w14:textId="77777777" w:rsidR="00CA2F39" w:rsidRDefault="00CA2F39" w:rsidP="00780825">
      <w:pPr>
        <w:pStyle w:val="Normal2"/>
        <w:jc w:val="center"/>
        <w:rPr>
          <w:rFonts w:ascii="Verdana" w:hAnsi="Verdana" w:cs="Arial"/>
          <w:b/>
          <w:sz w:val="18"/>
          <w:szCs w:val="18"/>
          <w:lang w:val="es-BO"/>
        </w:rPr>
      </w:pPr>
    </w:p>
    <w:p w14:paraId="35072C6E" w14:textId="77777777" w:rsidR="00CA2F39" w:rsidRDefault="00CA2F39" w:rsidP="00780825">
      <w:pPr>
        <w:pStyle w:val="Normal2"/>
        <w:jc w:val="center"/>
        <w:rPr>
          <w:rFonts w:ascii="Verdana" w:hAnsi="Verdana" w:cs="Arial"/>
          <w:b/>
          <w:sz w:val="18"/>
          <w:szCs w:val="18"/>
          <w:lang w:val="es-BO"/>
        </w:rPr>
      </w:pPr>
    </w:p>
    <w:p w14:paraId="12C5692E" w14:textId="77777777" w:rsidR="00CA2F39" w:rsidRDefault="00CA2F39" w:rsidP="00780825">
      <w:pPr>
        <w:pStyle w:val="Normal2"/>
        <w:jc w:val="center"/>
        <w:rPr>
          <w:rFonts w:ascii="Verdana" w:hAnsi="Verdana" w:cs="Arial"/>
          <w:b/>
          <w:sz w:val="18"/>
          <w:szCs w:val="18"/>
          <w:lang w:val="es-BO"/>
        </w:rPr>
      </w:pPr>
    </w:p>
    <w:bookmarkEnd w:id="109"/>
    <w:bookmarkEnd w:id="110"/>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264578">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237C" w14:textId="77777777" w:rsidR="00372DC2" w:rsidRDefault="00372DC2">
      <w:r>
        <w:separator/>
      </w:r>
    </w:p>
  </w:endnote>
  <w:endnote w:type="continuationSeparator" w:id="0">
    <w:p w14:paraId="4EB27F1E" w14:textId="77777777" w:rsidR="00372DC2" w:rsidRDefault="0037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6D24" w14:textId="77777777" w:rsidR="00372DC2" w:rsidRDefault="00372DC2">
      <w:r>
        <w:separator/>
      </w:r>
    </w:p>
  </w:footnote>
  <w:footnote w:type="continuationSeparator" w:id="0">
    <w:p w14:paraId="46CCE8F5" w14:textId="77777777" w:rsidR="00372DC2" w:rsidRDefault="0037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OpenSymbol"/>
        <w:color w:val="00000A"/>
        <w:sz w:val="22"/>
        <w:szCs w:val="22"/>
        <w:lang w:val="es-BO" w:eastAsia="en-US"/>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A"/>
        <w:sz w:val="22"/>
        <w:szCs w:val="22"/>
        <w:lang w:val="es-BO" w:eastAsia="en-US"/>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A"/>
        <w:sz w:val="22"/>
        <w:szCs w:val="22"/>
        <w:lang w:val="es-BO" w:eastAsia="en-US"/>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color w:val="00000A"/>
        <w:sz w:val="22"/>
        <w:szCs w:val="22"/>
        <w:lang w:val="es-BO" w:eastAsia="en-US"/>
      </w:rPr>
    </w:lvl>
    <w:lvl w:ilvl="1">
      <w:start w:val="1"/>
      <w:numFmt w:val="bullet"/>
      <w:lvlText w:val=""/>
      <w:lvlJc w:val="left"/>
      <w:pPr>
        <w:tabs>
          <w:tab w:val="num" w:pos="1080"/>
        </w:tabs>
        <w:ind w:left="1080" w:hanging="360"/>
      </w:pPr>
      <w:rPr>
        <w:rFonts w:ascii="Wingdings" w:hAnsi="Wingdings" w:cs="Wingdings"/>
        <w:color w:val="00000A"/>
        <w:sz w:val="22"/>
        <w:szCs w:val="22"/>
        <w:lang w:val="es-BO" w:eastAsia="en-US"/>
      </w:rPr>
    </w:lvl>
    <w:lvl w:ilvl="2">
      <w:start w:val="1"/>
      <w:numFmt w:val="bullet"/>
      <w:lvlText w:val=""/>
      <w:lvlJc w:val="left"/>
      <w:pPr>
        <w:tabs>
          <w:tab w:val="num" w:pos="1440"/>
        </w:tabs>
        <w:ind w:left="1440" w:hanging="360"/>
      </w:pPr>
      <w:rPr>
        <w:rFonts w:ascii="Wingdings" w:hAnsi="Wingdings" w:cs="Wingdings"/>
        <w:color w:val="00000A"/>
        <w:sz w:val="22"/>
        <w:szCs w:val="22"/>
        <w:lang w:val="es-BO" w:eastAsia="en-US"/>
      </w:rPr>
    </w:lvl>
    <w:lvl w:ilvl="3">
      <w:start w:val="1"/>
      <w:numFmt w:val="bullet"/>
      <w:lvlText w:val=""/>
      <w:lvlJc w:val="left"/>
      <w:pPr>
        <w:tabs>
          <w:tab w:val="num" w:pos="1800"/>
        </w:tabs>
        <w:ind w:left="1800" w:hanging="360"/>
      </w:pPr>
      <w:rPr>
        <w:rFonts w:ascii="Wingdings" w:hAnsi="Wingdings" w:cs="Wingdings"/>
        <w:color w:val="00000A"/>
        <w:sz w:val="22"/>
        <w:szCs w:val="22"/>
        <w:lang w:val="es-BO" w:eastAsia="en-US"/>
      </w:rPr>
    </w:lvl>
    <w:lvl w:ilvl="4">
      <w:start w:val="1"/>
      <w:numFmt w:val="bullet"/>
      <w:lvlText w:val=""/>
      <w:lvlJc w:val="left"/>
      <w:pPr>
        <w:tabs>
          <w:tab w:val="num" w:pos="2160"/>
        </w:tabs>
        <w:ind w:left="2160" w:hanging="360"/>
      </w:pPr>
      <w:rPr>
        <w:rFonts w:ascii="Wingdings" w:hAnsi="Wingdings" w:cs="Wingdings"/>
        <w:color w:val="00000A"/>
        <w:sz w:val="22"/>
        <w:szCs w:val="22"/>
        <w:lang w:val="es-BO" w:eastAsia="en-US"/>
      </w:rPr>
    </w:lvl>
    <w:lvl w:ilvl="5">
      <w:start w:val="1"/>
      <w:numFmt w:val="bullet"/>
      <w:lvlText w:val=""/>
      <w:lvlJc w:val="left"/>
      <w:pPr>
        <w:tabs>
          <w:tab w:val="num" w:pos="2520"/>
        </w:tabs>
        <w:ind w:left="2520" w:hanging="360"/>
      </w:pPr>
      <w:rPr>
        <w:rFonts w:ascii="Wingdings" w:hAnsi="Wingdings" w:cs="Wingdings"/>
        <w:color w:val="00000A"/>
        <w:sz w:val="22"/>
        <w:szCs w:val="22"/>
        <w:lang w:val="es-BO" w:eastAsia="en-US"/>
      </w:rPr>
    </w:lvl>
    <w:lvl w:ilvl="6">
      <w:start w:val="1"/>
      <w:numFmt w:val="bullet"/>
      <w:lvlText w:val=""/>
      <w:lvlJc w:val="left"/>
      <w:pPr>
        <w:tabs>
          <w:tab w:val="num" w:pos="2880"/>
        </w:tabs>
        <w:ind w:left="2880" w:hanging="360"/>
      </w:pPr>
      <w:rPr>
        <w:rFonts w:ascii="Wingdings" w:hAnsi="Wingdings" w:cs="Wingdings"/>
        <w:color w:val="00000A"/>
        <w:sz w:val="22"/>
        <w:szCs w:val="22"/>
        <w:lang w:val="es-BO" w:eastAsia="en-US"/>
      </w:rPr>
    </w:lvl>
    <w:lvl w:ilvl="7">
      <w:start w:val="1"/>
      <w:numFmt w:val="bullet"/>
      <w:lvlText w:val=""/>
      <w:lvlJc w:val="left"/>
      <w:pPr>
        <w:tabs>
          <w:tab w:val="num" w:pos="3240"/>
        </w:tabs>
        <w:ind w:left="3240" w:hanging="360"/>
      </w:pPr>
      <w:rPr>
        <w:rFonts w:ascii="Wingdings" w:hAnsi="Wingdings" w:cs="Wingdings"/>
        <w:color w:val="00000A"/>
        <w:sz w:val="22"/>
        <w:szCs w:val="22"/>
        <w:lang w:val="es-BO" w:eastAsia="en-US"/>
      </w:rPr>
    </w:lvl>
    <w:lvl w:ilvl="8">
      <w:start w:val="1"/>
      <w:numFmt w:val="bullet"/>
      <w:lvlText w:val=""/>
      <w:lvlJc w:val="left"/>
      <w:pPr>
        <w:tabs>
          <w:tab w:val="num" w:pos="3600"/>
        </w:tabs>
        <w:ind w:left="3600" w:hanging="360"/>
      </w:pPr>
      <w:rPr>
        <w:rFonts w:ascii="Wingdings" w:hAnsi="Wingdings" w:cs="Wingdings"/>
        <w:color w:val="00000A"/>
        <w:sz w:val="22"/>
        <w:szCs w:val="22"/>
        <w:lang w:val="es-BO" w:eastAsia="en-U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color w:val="00000A"/>
        <w:sz w:val="22"/>
        <w:szCs w:val="22"/>
        <w:lang w:val="es-BO" w:eastAsia="en-US"/>
      </w:rPr>
    </w:lvl>
    <w:lvl w:ilvl="1">
      <w:start w:val="1"/>
      <w:numFmt w:val="bullet"/>
      <w:lvlText w:val=""/>
      <w:lvlJc w:val="left"/>
      <w:pPr>
        <w:tabs>
          <w:tab w:val="num" w:pos="1080"/>
        </w:tabs>
        <w:ind w:left="1080" w:hanging="360"/>
      </w:pPr>
      <w:rPr>
        <w:rFonts w:ascii="Wingdings" w:hAnsi="Wingdings" w:cs="Wingdings"/>
        <w:color w:val="00000A"/>
        <w:sz w:val="22"/>
        <w:szCs w:val="22"/>
        <w:lang w:val="es-BO" w:eastAsia="en-US"/>
      </w:rPr>
    </w:lvl>
    <w:lvl w:ilvl="2">
      <w:start w:val="1"/>
      <w:numFmt w:val="bullet"/>
      <w:lvlText w:val=""/>
      <w:lvlJc w:val="left"/>
      <w:pPr>
        <w:tabs>
          <w:tab w:val="num" w:pos="1440"/>
        </w:tabs>
        <w:ind w:left="1440" w:hanging="360"/>
      </w:pPr>
      <w:rPr>
        <w:rFonts w:ascii="Wingdings" w:hAnsi="Wingdings" w:cs="Wingdings"/>
        <w:color w:val="00000A"/>
        <w:sz w:val="22"/>
        <w:szCs w:val="22"/>
        <w:lang w:val="es-BO" w:eastAsia="en-US"/>
      </w:rPr>
    </w:lvl>
    <w:lvl w:ilvl="3">
      <w:start w:val="1"/>
      <w:numFmt w:val="bullet"/>
      <w:lvlText w:val=""/>
      <w:lvlJc w:val="left"/>
      <w:pPr>
        <w:tabs>
          <w:tab w:val="num" w:pos="1800"/>
        </w:tabs>
        <w:ind w:left="1800" w:hanging="360"/>
      </w:pPr>
      <w:rPr>
        <w:rFonts w:ascii="Wingdings" w:hAnsi="Wingdings" w:cs="Wingdings"/>
        <w:color w:val="00000A"/>
        <w:sz w:val="22"/>
        <w:szCs w:val="22"/>
        <w:lang w:val="es-BO" w:eastAsia="en-US"/>
      </w:rPr>
    </w:lvl>
    <w:lvl w:ilvl="4">
      <w:start w:val="1"/>
      <w:numFmt w:val="bullet"/>
      <w:lvlText w:val=""/>
      <w:lvlJc w:val="left"/>
      <w:pPr>
        <w:tabs>
          <w:tab w:val="num" w:pos="2160"/>
        </w:tabs>
        <w:ind w:left="2160" w:hanging="360"/>
      </w:pPr>
      <w:rPr>
        <w:rFonts w:ascii="Wingdings" w:hAnsi="Wingdings" w:cs="Wingdings"/>
        <w:color w:val="00000A"/>
        <w:sz w:val="22"/>
        <w:szCs w:val="22"/>
        <w:lang w:val="es-BO" w:eastAsia="en-US"/>
      </w:rPr>
    </w:lvl>
    <w:lvl w:ilvl="5">
      <w:start w:val="1"/>
      <w:numFmt w:val="bullet"/>
      <w:lvlText w:val=""/>
      <w:lvlJc w:val="left"/>
      <w:pPr>
        <w:tabs>
          <w:tab w:val="num" w:pos="2520"/>
        </w:tabs>
        <w:ind w:left="2520" w:hanging="360"/>
      </w:pPr>
      <w:rPr>
        <w:rFonts w:ascii="Wingdings" w:hAnsi="Wingdings" w:cs="Wingdings"/>
        <w:color w:val="00000A"/>
        <w:sz w:val="22"/>
        <w:szCs w:val="22"/>
        <w:lang w:val="es-BO" w:eastAsia="en-US"/>
      </w:rPr>
    </w:lvl>
    <w:lvl w:ilvl="6">
      <w:start w:val="1"/>
      <w:numFmt w:val="bullet"/>
      <w:lvlText w:val=""/>
      <w:lvlJc w:val="left"/>
      <w:pPr>
        <w:tabs>
          <w:tab w:val="num" w:pos="2880"/>
        </w:tabs>
        <w:ind w:left="2880" w:hanging="360"/>
      </w:pPr>
      <w:rPr>
        <w:rFonts w:ascii="Wingdings" w:hAnsi="Wingdings" w:cs="Wingdings"/>
        <w:color w:val="00000A"/>
        <w:sz w:val="22"/>
        <w:szCs w:val="22"/>
        <w:lang w:val="es-BO" w:eastAsia="en-US"/>
      </w:rPr>
    </w:lvl>
    <w:lvl w:ilvl="7">
      <w:start w:val="1"/>
      <w:numFmt w:val="bullet"/>
      <w:lvlText w:val=""/>
      <w:lvlJc w:val="left"/>
      <w:pPr>
        <w:tabs>
          <w:tab w:val="num" w:pos="3240"/>
        </w:tabs>
        <w:ind w:left="3240" w:hanging="360"/>
      </w:pPr>
      <w:rPr>
        <w:rFonts w:ascii="Wingdings" w:hAnsi="Wingdings" w:cs="Wingdings"/>
        <w:color w:val="00000A"/>
        <w:sz w:val="22"/>
        <w:szCs w:val="22"/>
        <w:lang w:val="es-BO" w:eastAsia="en-US"/>
      </w:rPr>
    </w:lvl>
    <w:lvl w:ilvl="8">
      <w:start w:val="1"/>
      <w:numFmt w:val="bullet"/>
      <w:lvlText w:val=""/>
      <w:lvlJc w:val="left"/>
      <w:pPr>
        <w:tabs>
          <w:tab w:val="num" w:pos="3600"/>
        </w:tabs>
        <w:ind w:left="3600" w:hanging="360"/>
      </w:pPr>
      <w:rPr>
        <w:rFonts w:ascii="Wingdings" w:hAnsi="Wingdings" w:cs="Wingdings"/>
        <w:color w:val="00000A"/>
        <w:sz w:val="22"/>
        <w:szCs w:val="22"/>
        <w:lang w:val="es-BO" w:eastAsia="en-US"/>
      </w:r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5855CB2"/>
    <w:multiLevelType w:val="hybridMultilevel"/>
    <w:tmpl w:val="6F56CD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76027F"/>
    <w:multiLevelType w:val="hybridMultilevel"/>
    <w:tmpl w:val="DF08BB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205C1497"/>
    <w:multiLevelType w:val="hybridMultilevel"/>
    <w:tmpl w:val="199E349E"/>
    <w:lvl w:ilvl="0" w:tplc="0D2241F2">
      <w:start w:val="7"/>
      <w:numFmt w:val="decimal"/>
      <w:lvlText w:val="%1."/>
      <w:lvlJc w:val="left"/>
      <w:pPr>
        <w:ind w:left="720" w:hanging="360"/>
      </w:pPr>
      <w:rPr>
        <w:rFonts w:hint="default"/>
        <w:b/>
        <w:color w:val="00000A"/>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475D5F"/>
    <w:multiLevelType w:val="hybridMultilevel"/>
    <w:tmpl w:val="CD0A9990"/>
    <w:lvl w:ilvl="0" w:tplc="2E2A79CA">
      <w:start w:val="1"/>
      <w:numFmt w:val="lowerLetter"/>
      <w:lvlText w:val="%1)"/>
      <w:lvlJc w:val="left"/>
      <w:pPr>
        <w:ind w:left="716" w:hanging="360"/>
      </w:pPr>
      <w:rPr>
        <w:rFonts w:hint="default"/>
      </w:rPr>
    </w:lvl>
    <w:lvl w:ilvl="1" w:tplc="400A0019" w:tentative="1">
      <w:start w:val="1"/>
      <w:numFmt w:val="lowerLetter"/>
      <w:lvlText w:val="%2."/>
      <w:lvlJc w:val="left"/>
      <w:pPr>
        <w:ind w:left="1436" w:hanging="360"/>
      </w:pPr>
    </w:lvl>
    <w:lvl w:ilvl="2" w:tplc="400A001B">
      <w:start w:val="1"/>
      <w:numFmt w:val="lowerRoman"/>
      <w:lvlText w:val="%3."/>
      <w:lvlJc w:val="right"/>
      <w:pPr>
        <w:ind w:left="2156" w:hanging="180"/>
      </w:pPr>
    </w:lvl>
    <w:lvl w:ilvl="3" w:tplc="400A000F" w:tentative="1">
      <w:start w:val="1"/>
      <w:numFmt w:val="decimal"/>
      <w:lvlText w:val="%4."/>
      <w:lvlJc w:val="left"/>
      <w:pPr>
        <w:ind w:left="2876" w:hanging="360"/>
      </w:pPr>
    </w:lvl>
    <w:lvl w:ilvl="4" w:tplc="400A0019" w:tentative="1">
      <w:start w:val="1"/>
      <w:numFmt w:val="lowerLetter"/>
      <w:lvlText w:val="%5."/>
      <w:lvlJc w:val="left"/>
      <w:pPr>
        <w:ind w:left="3596" w:hanging="360"/>
      </w:pPr>
    </w:lvl>
    <w:lvl w:ilvl="5" w:tplc="400A001B" w:tentative="1">
      <w:start w:val="1"/>
      <w:numFmt w:val="lowerRoman"/>
      <w:lvlText w:val="%6."/>
      <w:lvlJc w:val="right"/>
      <w:pPr>
        <w:ind w:left="4316" w:hanging="180"/>
      </w:pPr>
    </w:lvl>
    <w:lvl w:ilvl="6" w:tplc="400A000F" w:tentative="1">
      <w:start w:val="1"/>
      <w:numFmt w:val="decimal"/>
      <w:lvlText w:val="%7."/>
      <w:lvlJc w:val="left"/>
      <w:pPr>
        <w:ind w:left="5036" w:hanging="360"/>
      </w:pPr>
    </w:lvl>
    <w:lvl w:ilvl="7" w:tplc="400A0019" w:tentative="1">
      <w:start w:val="1"/>
      <w:numFmt w:val="lowerLetter"/>
      <w:lvlText w:val="%8."/>
      <w:lvlJc w:val="left"/>
      <w:pPr>
        <w:ind w:left="5756" w:hanging="360"/>
      </w:pPr>
    </w:lvl>
    <w:lvl w:ilvl="8" w:tplc="400A001B" w:tentative="1">
      <w:start w:val="1"/>
      <w:numFmt w:val="lowerRoman"/>
      <w:lvlText w:val="%9."/>
      <w:lvlJc w:val="right"/>
      <w:pPr>
        <w:ind w:left="6476" w:hanging="180"/>
      </w:pPr>
    </w:lvl>
  </w:abstractNum>
  <w:abstractNum w:abstractNumId="18" w15:restartNumberingAfterBreak="0">
    <w:nsid w:val="265E1357"/>
    <w:multiLevelType w:val="hybridMultilevel"/>
    <w:tmpl w:val="1C6EF352"/>
    <w:lvl w:ilvl="0" w:tplc="400A0017">
      <w:start w:val="1"/>
      <w:numFmt w:val="lowerLetter"/>
      <w:lvlText w:val="%1)"/>
      <w:lvlJc w:val="left"/>
      <w:pPr>
        <w:ind w:left="782" w:hanging="360"/>
      </w:pPr>
    </w:lvl>
    <w:lvl w:ilvl="1" w:tplc="400A0019">
      <w:start w:val="1"/>
      <w:numFmt w:val="lowerLetter"/>
      <w:lvlText w:val="%2."/>
      <w:lvlJc w:val="left"/>
      <w:pPr>
        <w:ind w:left="1502" w:hanging="360"/>
      </w:pPr>
    </w:lvl>
    <w:lvl w:ilvl="2" w:tplc="2D125548">
      <w:start w:val="1"/>
      <w:numFmt w:val="bullet"/>
      <w:lvlText w:val="-"/>
      <w:lvlJc w:val="left"/>
      <w:rPr>
        <w:rFonts w:ascii="Arial" w:eastAsia="Calibri" w:hAnsi="Arial" w:cs="Arial" w:hint="default"/>
      </w:rPr>
    </w:lvl>
    <w:lvl w:ilvl="3" w:tplc="400A000F" w:tentative="1">
      <w:start w:val="1"/>
      <w:numFmt w:val="decimal"/>
      <w:lvlText w:val="%4."/>
      <w:lvlJc w:val="left"/>
      <w:pPr>
        <w:ind w:left="2942" w:hanging="360"/>
      </w:pPr>
    </w:lvl>
    <w:lvl w:ilvl="4" w:tplc="400A0019" w:tentative="1">
      <w:start w:val="1"/>
      <w:numFmt w:val="lowerLetter"/>
      <w:lvlText w:val="%5."/>
      <w:lvlJc w:val="left"/>
      <w:pPr>
        <w:ind w:left="3662" w:hanging="360"/>
      </w:pPr>
    </w:lvl>
    <w:lvl w:ilvl="5" w:tplc="400A001B" w:tentative="1">
      <w:start w:val="1"/>
      <w:numFmt w:val="lowerRoman"/>
      <w:lvlText w:val="%6."/>
      <w:lvlJc w:val="right"/>
      <w:pPr>
        <w:ind w:left="4382" w:hanging="180"/>
      </w:pPr>
    </w:lvl>
    <w:lvl w:ilvl="6" w:tplc="400A000F" w:tentative="1">
      <w:start w:val="1"/>
      <w:numFmt w:val="decimal"/>
      <w:lvlText w:val="%7."/>
      <w:lvlJc w:val="left"/>
      <w:pPr>
        <w:ind w:left="5102" w:hanging="360"/>
      </w:pPr>
    </w:lvl>
    <w:lvl w:ilvl="7" w:tplc="400A0019" w:tentative="1">
      <w:start w:val="1"/>
      <w:numFmt w:val="lowerLetter"/>
      <w:lvlText w:val="%8."/>
      <w:lvlJc w:val="left"/>
      <w:pPr>
        <w:ind w:left="5822" w:hanging="360"/>
      </w:pPr>
    </w:lvl>
    <w:lvl w:ilvl="8" w:tplc="400A001B" w:tentative="1">
      <w:start w:val="1"/>
      <w:numFmt w:val="lowerRoman"/>
      <w:lvlText w:val="%9."/>
      <w:lvlJc w:val="right"/>
      <w:pPr>
        <w:ind w:left="6542"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3" w15:restartNumberingAfterBreak="0">
    <w:nsid w:val="40217C6C"/>
    <w:multiLevelType w:val="hybridMultilevel"/>
    <w:tmpl w:val="31AE368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2D125548">
      <w:start w:val="1"/>
      <w:numFmt w:val="bullet"/>
      <w:lvlText w:val="-"/>
      <w:lvlJc w:val="left"/>
      <w:rPr>
        <w:rFonts w:ascii="Arial" w:eastAsia="Calibri" w:hAnsi="Arial"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B174D8B"/>
    <w:multiLevelType w:val="hybridMultilevel"/>
    <w:tmpl w:val="7E5ACCCA"/>
    <w:lvl w:ilvl="0" w:tplc="0C3A66C6">
      <w:start w:val="1"/>
      <w:numFmt w:val="decimal"/>
      <w:lvlText w:val="%1."/>
      <w:lvlJc w:val="left"/>
      <w:pPr>
        <w:ind w:left="720" w:hanging="360"/>
      </w:pPr>
      <w:rPr>
        <w:rFonts w:hint="default"/>
        <w:b/>
        <w:bCs/>
      </w:rPr>
    </w:lvl>
    <w:lvl w:ilvl="1" w:tplc="F5E4C6B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F2953B9"/>
    <w:multiLevelType w:val="hybridMultilevel"/>
    <w:tmpl w:val="C18239D0"/>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5318086">
    <w:abstractNumId w:val="20"/>
  </w:num>
  <w:num w:numId="2" w16cid:durableId="677081372">
    <w:abstractNumId w:val="32"/>
  </w:num>
  <w:num w:numId="3" w16cid:durableId="961884606">
    <w:abstractNumId w:val="29"/>
  </w:num>
  <w:num w:numId="4" w16cid:durableId="1704017245">
    <w:abstractNumId w:val="10"/>
  </w:num>
  <w:num w:numId="5" w16cid:durableId="229966408">
    <w:abstractNumId w:val="12"/>
  </w:num>
  <w:num w:numId="6" w16cid:durableId="1937864620">
    <w:abstractNumId w:val="33"/>
  </w:num>
  <w:num w:numId="7" w16cid:durableId="1613242701">
    <w:abstractNumId w:val="25"/>
  </w:num>
  <w:num w:numId="8" w16cid:durableId="2009209808">
    <w:abstractNumId w:val="34"/>
  </w:num>
  <w:num w:numId="9" w16cid:durableId="447285495">
    <w:abstractNumId w:val="27"/>
  </w:num>
  <w:num w:numId="10" w16cid:durableId="1823502598">
    <w:abstractNumId w:val="37"/>
  </w:num>
  <w:num w:numId="11" w16cid:durableId="779448432">
    <w:abstractNumId w:val="9"/>
  </w:num>
  <w:num w:numId="12" w16cid:durableId="1964581206">
    <w:abstractNumId w:val="22"/>
  </w:num>
  <w:num w:numId="13" w16cid:durableId="1221550723">
    <w:abstractNumId w:val="39"/>
  </w:num>
  <w:num w:numId="14" w16cid:durableId="998462142">
    <w:abstractNumId w:val="21"/>
  </w:num>
  <w:num w:numId="15" w16cid:durableId="966549395">
    <w:abstractNumId w:val="28"/>
  </w:num>
  <w:num w:numId="16" w16cid:durableId="1393231296">
    <w:abstractNumId w:val="40"/>
  </w:num>
  <w:num w:numId="17" w16cid:durableId="1545170210">
    <w:abstractNumId w:val="15"/>
  </w:num>
  <w:num w:numId="18" w16cid:durableId="265232963">
    <w:abstractNumId w:val="26"/>
  </w:num>
  <w:num w:numId="19" w16cid:durableId="1017315817">
    <w:abstractNumId w:val="11"/>
  </w:num>
  <w:num w:numId="20" w16cid:durableId="42563498">
    <w:abstractNumId w:val="13"/>
  </w:num>
  <w:num w:numId="21" w16cid:durableId="1255822739">
    <w:abstractNumId w:val="4"/>
  </w:num>
  <w:num w:numId="22" w16cid:durableId="924269335">
    <w:abstractNumId w:val="6"/>
  </w:num>
  <w:num w:numId="23" w16cid:durableId="555354776">
    <w:abstractNumId w:val="8"/>
  </w:num>
  <w:num w:numId="24" w16cid:durableId="28530959">
    <w:abstractNumId w:val="16"/>
  </w:num>
  <w:num w:numId="25" w16cid:durableId="857743259">
    <w:abstractNumId w:val="31"/>
  </w:num>
  <w:num w:numId="26" w16cid:durableId="982465422">
    <w:abstractNumId w:val="3"/>
  </w:num>
  <w:num w:numId="27" w16cid:durableId="290790192">
    <w:abstractNumId w:val="35"/>
  </w:num>
  <w:num w:numId="28" w16cid:durableId="984893002">
    <w:abstractNumId w:val="38"/>
  </w:num>
  <w:num w:numId="29" w16cid:durableId="975139436">
    <w:abstractNumId w:val="24"/>
  </w:num>
  <w:num w:numId="30" w16cid:durableId="819078547">
    <w:abstractNumId w:val="19"/>
  </w:num>
  <w:num w:numId="31" w16cid:durableId="42336908">
    <w:abstractNumId w:val="36"/>
  </w:num>
  <w:num w:numId="32" w16cid:durableId="1697845208">
    <w:abstractNumId w:val="7"/>
  </w:num>
  <w:num w:numId="33" w16cid:durableId="592861220">
    <w:abstractNumId w:val="17"/>
  </w:num>
  <w:num w:numId="34" w16cid:durableId="1328945884">
    <w:abstractNumId w:val="5"/>
  </w:num>
  <w:num w:numId="35" w16cid:durableId="1021515163">
    <w:abstractNumId w:val="30"/>
  </w:num>
  <w:num w:numId="36" w16cid:durableId="433132035">
    <w:abstractNumId w:val="18"/>
  </w:num>
  <w:num w:numId="37" w16cid:durableId="827748955">
    <w:abstractNumId w:val="23"/>
  </w:num>
  <w:num w:numId="38" w16cid:durableId="1329862360">
    <w:abstractNumId w:val="0"/>
  </w:num>
  <w:num w:numId="39" w16cid:durableId="105470610">
    <w:abstractNumId w:val="1"/>
  </w:num>
  <w:num w:numId="40" w16cid:durableId="1491290994">
    <w:abstractNumId w:val="2"/>
  </w:num>
  <w:num w:numId="41" w16cid:durableId="54101742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28F9"/>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468BE"/>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548"/>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81E"/>
    <w:rsid w:val="00107B3A"/>
    <w:rsid w:val="00110DD5"/>
    <w:rsid w:val="00113732"/>
    <w:rsid w:val="0011463D"/>
    <w:rsid w:val="00121292"/>
    <w:rsid w:val="00121735"/>
    <w:rsid w:val="00123AC7"/>
    <w:rsid w:val="00123DB3"/>
    <w:rsid w:val="00124CC3"/>
    <w:rsid w:val="00124D40"/>
    <w:rsid w:val="0012591A"/>
    <w:rsid w:val="00126A28"/>
    <w:rsid w:val="00133A58"/>
    <w:rsid w:val="00133D9A"/>
    <w:rsid w:val="001348A7"/>
    <w:rsid w:val="0013492C"/>
    <w:rsid w:val="00134A56"/>
    <w:rsid w:val="00135E65"/>
    <w:rsid w:val="00136F68"/>
    <w:rsid w:val="001412FB"/>
    <w:rsid w:val="00141FB3"/>
    <w:rsid w:val="00142B95"/>
    <w:rsid w:val="00142F9B"/>
    <w:rsid w:val="001431A3"/>
    <w:rsid w:val="001434C9"/>
    <w:rsid w:val="001469B7"/>
    <w:rsid w:val="00147AAA"/>
    <w:rsid w:val="00150080"/>
    <w:rsid w:val="00150176"/>
    <w:rsid w:val="00150ADC"/>
    <w:rsid w:val="00152AC3"/>
    <w:rsid w:val="00152E5F"/>
    <w:rsid w:val="0015701D"/>
    <w:rsid w:val="00157317"/>
    <w:rsid w:val="00157B9F"/>
    <w:rsid w:val="00161454"/>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1A3F"/>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578"/>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0928"/>
    <w:rsid w:val="0032182A"/>
    <w:rsid w:val="00321867"/>
    <w:rsid w:val="00321E05"/>
    <w:rsid w:val="00321E35"/>
    <w:rsid w:val="003226C7"/>
    <w:rsid w:val="00324218"/>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14"/>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2DC2"/>
    <w:rsid w:val="003746F5"/>
    <w:rsid w:val="00374C35"/>
    <w:rsid w:val="00374EBD"/>
    <w:rsid w:val="00375106"/>
    <w:rsid w:val="0037533E"/>
    <w:rsid w:val="00376B82"/>
    <w:rsid w:val="0037712D"/>
    <w:rsid w:val="00377301"/>
    <w:rsid w:val="00377C67"/>
    <w:rsid w:val="003804D5"/>
    <w:rsid w:val="003829E9"/>
    <w:rsid w:val="0038352D"/>
    <w:rsid w:val="00386A09"/>
    <w:rsid w:val="00387B2F"/>
    <w:rsid w:val="00387D3D"/>
    <w:rsid w:val="00390893"/>
    <w:rsid w:val="003921BA"/>
    <w:rsid w:val="00395014"/>
    <w:rsid w:val="003953D2"/>
    <w:rsid w:val="00395B0B"/>
    <w:rsid w:val="003976B3"/>
    <w:rsid w:val="00397BB3"/>
    <w:rsid w:val="003A1B48"/>
    <w:rsid w:val="003A2E59"/>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0D9A"/>
    <w:rsid w:val="003D1254"/>
    <w:rsid w:val="003D1694"/>
    <w:rsid w:val="003D59C9"/>
    <w:rsid w:val="003D66AF"/>
    <w:rsid w:val="003D7C42"/>
    <w:rsid w:val="003E1AB0"/>
    <w:rsid w:val="003E2E95"/>
    <w:rsid w:val="003E42AE"/>
    <w:rsid w:val="003E6705"/>
    <w:rsid w:val="003E6A32"/>
    <w:rsid w:val="003E72BC"/>
    <w:rsid w:val="003E7FEA"/>
    <w:rsid w:val="003F276D"/>
    <w:rsid w:val="003F29A2"/>
    <w:rsid w:val="003F4C3D"/>
    <w:rsid w:val="003F5F0D"/>
    <w:rsid w:val="003F5F53"/>
    <w:rsid w:val="003F6B0C"/>
    <w:rsid w:val="003F7E9B"/>
    <w:rsid w:val="004003FA"/>
    <w:rsid w:val="004013F4"/>
    <w:rsid w:val="00401E56"/>
    <w:rsid w:val="004033E0"/>
    <w:rsid w:val="00404ECA"/>
    <w:rsid w:val="0040597B"/>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B8E"/>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4F7F99"/>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5500"/>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1DE9"/>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1A0"/>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3695"/>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410C"/>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0504"/>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171E"/>
    <w:rsid w:val="008D44D9"/>
    <w:rsid w:val="008D6E86"/>
    <w:rsid w:val="008D704E"/>
    <w:rsid w:val="008D7DA5"/>
    <w:rsid w:val="008E0289"/>
    <w:rsid w:val="008E2650"/>
    <w:rsid w:val="008E28F6"/>
    <w:rsid w:val="008E4B9D"/>
    <w:rsid w:val="008E57ED"/>
    <w:rsid w:val="008E6026"/>
    <w:rsid w:val="008E6B53"/>
    <w:rsid w:val="008E6EDC"/>
    <w:rsid w:val="008E6FBA"/>
    <w:rsid w:val="008F1989"/>
    <w:rsid w:val="008F1E4A"/>
    <w:rsid w:val="008F48D2"/>
    <w:rsid w:val="008F4907"/>
    <w:rsid w:val="008F4D53"/>
    <w:rsid w:val="008F6068"/>
    <w:rsid w:val="008F7506"/>
    <w:rsid w:val="008F759A"/>
    <w:rsid w:val="00901D2B"/>
    <w:rsid w:val="009020C4"/>
    <w:rsid w:val="00902CDF"/>
    <w:rsid w:val="009041B9"/>
    <w:rsid w:val="00904A73"/>
    <w:rsid w:val="00904DFB"/>
    <w:rsid w:val="009055F4"/>
    <w:rsid w:val="00906F2B"/>
    <w:rsid w:val="00907680"/>
    <w:rsid w:val="00907B23"/>
    <w:rsid w:val="00910178"/>
    <w:rsid w:val="009106AB"/>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0A7"/>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55F1"/>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781"/>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4C0B"/>
    <w:rsid w:val="009D5BB1"/>
    <w:rsid w:val="009D67D6"/>
    <w:rsid w:val="009E118C"/>
    <w:rsid w:val="009E1B67"/>
    <w:rsid w:val="009E27E2"/>
    <w:rsid w:val="009E4EC7"/>
    <w:rsid w:val="009E57E5"/>
    <w:rsid w:val="009E625C"/>
    <w:rsid w:val="009E72B4"/>
    <w:rsid w:val="009E76C6"/>
    <w:rsid w:val="009F0BAE"/>
    <w:rsid w:val="009F0DA4"/>
    <w:rsid w:val="009F22F0"/>
    <w:rsid w:val="009F4CE8"/>
    <w:rsid w:val="009F5101"/>
    <w:rsid w:val="009F5B57"/>
    <w:rsid w:val="009F6721"/>
    <w:rsid w:val="009F68A6"/>
    <w:rsid w:val="009F6B0D"/>
    <w:rsid w:val="00A002EC"/>
    <w:rsid w:val="00A0276E"/>
    <w:rsid w:val="00A02B94"/>
    <w:rsid w:val="00A03B6A"/>
    <w:rsid w:val="00A054F8"/>
    <w:rsid w:val="00A05D7A"/>
    <w:rsid w:val="00A11DB2"/>
    <w:rsid w:val="00A122CD"/>
    <w:rsid w:val="00A14B6C"/>
    <w:rsid w:val="00A15A38"/>
    <w:rsid w:val="00A1654E"/>
    <w:rsid w:val="00A16B2F"/>
    <w:rsid w:val="00A16CFE"/>
    <w:rsid w:val="00A1716A"/>
    <w:rsid w:val="00A21915"/>
    <w:rsid w:val="00A21DDC"/>
    <w:rsid w:val="00A23ABD"/>
    <w:rsid w:val="00A2516D"/>
    <w:rsid w:val="00A26008"/>
    <w:rsid w:val="00A30429"/>
    <w:rsid w:val="00A3080F"/>
    <w:rsid w:val="00A3186E"/>
    <w:rsid w:val="00A32749"/>
    <w:rsid w:val="00A333EB"/>
    <w:rsid w:val="00A34077"/>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33E"/>
    <w:rsid w:val="00A858C8"/>
    <w:rsid w:val="00A86B50"/>
    <w:rsid w:val="00A8707A"/>
    <w:rsid w:val="00A9035D"/>
    <w:rsid w:val="00A90638"/>
    <w:rsid w:val="00A9255A"/>
    <w:rsid w:val="00A92603"/>
    <w:rsid w:val="00A93398"/>
    <w:rsid w:val="00A9795C"/>
    <w:rsid w:val="00A97E8A"/>
    <w:rsid w:val="00AA0C86"/>
    <w:rsid w:val="00AA117C"/>
    <w:rsid w:val="00AA3835"/>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246"/>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21C"/>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774C5"/>
    <w:rsid w:val="00B82543"/>
    <w:rsid w:val="00B827A0"/>
    <w:rsid w:val="00B83BFF"/>
    <w:rsid w:val="00B84182"/>
    <w:rsid w:val="00B85103"/>
    <w:rsid w:val="00B866D6"/>
    <w:rsid w:val="00B90474"/>
    <w:rsid w:val="00B90E02"/>
    <w:rsid w:val="00B90FE3"/>
    <w:rsid w:val="00B9103C"/>
    <w:rsid w:val="00B91EA4"/>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14E"/>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2F39"/>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03D5"/>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4FAD"/>
    <w:rsid w:val="00CF5788"/>
    <w:rsid w:val="00CF57DD"/>
    <w:rsid w:val="00D00EFA"/>
    <w:rsid w:val="00D01B4B"/>
    <w:rsid w:val="00D01E43"/>
    <w:rsid w:val="00D01E46"/>
    <w:rsid w:val="00D024E4"/>
    <w:rsid w:val="00D02645"/>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5D9"/>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4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2B30"/>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9E8"/>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673C9"/>
    <w:rsid w:val="00E7087E"/>
    <w:rsid w:val="00E70AFF"/>
    <w:rsid w:val="00E71CD9"/>
    <w:rsid w:val="00E73AC7"/>
    <w:rsid w:val="00E73C38"/>
    <w:rsid w:val="00E7419E"/>
    <w:rsid w:val="00E746AF"/>
    <w:rsid w:val="00E756CD"/>
    <w:rsid w:val="00E763C1"/>
    <w:rsid w:val="00E76E08"/>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4E9"/>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2518"/>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Framecontents">
    <w:name w:val="Frame contents"/>
    <w:basedOn w:val="Normal"/>
    <w:rsid w:val="009F0DA4"/>
    <w:pPr>
      <w:suppressAutoHyphens/>
      <w:autoSpaceDN w:val="0"/>
      <w:textAlignment w:val="baseline"/>
    </w:pPr>
    <w:rPr>
      <w:rFonts w:ascii="Liberation Serif" w:eastAsia="WenQuanYi Micro Hei" w:hAnsi="Liberation Serif" w:cs="Lohit Devanagari"/>
      <w:kern w:val="3"/>
      <w:sz w:val="24"/>
      <w:szCs w:val="24"/>
      <w:lang w:val="es-MX" w:eastAsia="zh-CN" w:bidi="hi-IN"/>
    </w:rPr>
  </w:style>
  <w:style w:type="paragraph" w:customStyle="1" w:styleId="Standard">
    <w:name w:val="Standard"/>
    <w:qFormat/>
    <w:rsid w:val="003D0D9A"/>
    <w:pPr>
      <w:suppressAutoHyphens/>
      <w:textAlignment w:val="baseline"/>
    </w:pPr>
    <w:rPr>
      <w:rFonts w:ascii="Liberation Serif" w:eastAsia="WenQuanYi Micro Hei" w:hAnsi="Liberation Serif" w:cs="Lohit Devanagari"/>
      <w:sz w:val="24"/>
      <w:szCs w:val="24"/>
      <w:lang w:val="es-BO" w:eastAsia="zh-CN" w:bidi="hi-IN"/>
    </w:rPr>
  </w:style>
  <w:style w:type="paragraph" w:customStyle="1" w:styleId="Contenidodelmarco">
    <w:name w:val="Contenido del marco"/>
    <w:basedOn w:val="Normal"/>
    <w:rsid w:val="00A8533E"/>
    <w:pPr>
      <w:suppressAutoHyphens/>
    </w:pPr>
    <w:rPr>
      <w:rFonts w:ascii="Liberation Serif" w:eastAsia="WenQuanYi Micro Hei" w:hAnsi="Liberation Serif" w:cs="Lohit Devanagari"/>
      <w:kern w:val="2"/>
      <w:sz w:val="24"/>
      <w:szCs w:val="24"/>
      <w:lang w:val="es-MX" w:eastAsia="zh-CN" w:bidi="hi-IN"/>
    </w:rPr>
  </w:style>
  <w:style w:type="character" w:customStyle="1" w:styleId="Fuentedeprrafopredeter1">
    <w:name w:val="Fuente de párrafo predeter.1"/>
    <w:rsid w:val="001C1A3F"/>
  </w:style>
  <w:style w:type="paragraph" w:customStyle="1" w:styleId="LO-Normal">
    <w:name w:val="LO-Normal"/>
    <w:rsid w:val="001C1A3F"/>
    <w:pPr>
      <w:suppressAutoHyphens/>
    </w:pPr>
    <w:rPr>
      <w:rFonts w:ascii="Liberation Serif" w:eastAsia="WenQuanYi Micro Hei" w:hAnsi="Liberation Serif" w:cs="Lohit Devanagari"/>
      <w:kern w:val="2"/>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28</Pages>
  <Words>9250</Words>
  <Characters>50879</Characters>
  <Application>Microsoft Office Word</Application>
  <DocSecurity>0</DocSecurity>
  <Lines>423</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60009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 Chinchero Cori</cp:lastModifiedBy>
  <cp:revision>22</cp:revision>
  <cp:lastPrinted>2022-11-29T18:35:00Z</cp:lastPrinted>
  <dcterms:created xsi:type="dcterms:W3CDTF">2022-11-23T23:29:00Z</dcterms:created>
  <dcterms:modified xsi:type="dcterms:W3CDTF">2022-11-30T15:37:00Z</dcterms:modified>
</cp:coreProperties>
</file>